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799" w:rsidRDefault="001A0799" w:rsidP="001A0799">
      <w:pPr>
        <w:spacing w:after="0" w:line="240" w:lineRule="auto"/>
        <w:jc w:val="center"/>
        <w:rPr>
          <w:rFonts w:ascii="Times New Roman" w:hAnsi="Times New Roman" w:cs="Times New Roman"/>
          <w:b/>
          <w:sz w:val="28"/>
          <w:szCs w:val="28"/>
        </w:rPr>
      </w:pPr>
    </w:p>
    <w:p w:rsidR="003C69A5" w:rsidRPr="007150B1" w:rsidRDefault="003C69A5" w:rsidP="003C69A5">
      <w:pPr>
        <w:spacing w:after="0" w:line="240" w:lineRule="auto"/>
        <w:jc w:val="center"/>
        <w:rPr>
          <w:rFonts w:ascii="Times New Roman" w:hAnsi="Times New Roman" w:cs="Times New Roman"/>
          <w:b/>
          <w:sz w:val="28"/>
          <w:szCs w:val="28"/>
        </w:rPr>
      </w:pPr>
      <w:r w:rsidRPr="007150B1">
        <w:rPr>
          <w:rFonts w:ascii="Times New Roman" w:hAnsi="Times New Roman" w:cs="Times New Roman"/>
          <w:b/>
          <w:sz w:val="28"/>
          <w:szCs w:val="28"/>
        </w:rPr>
        <w:t>УПРАВЛЕНИЕ КУЛЬТУРЫ И ТУРИЗМА АДМИНИСТРАЦИИ СЕВЕРОДВИНСКА</w:t>
      </w:r>
    </w:p>
    <w:p w:rsidR="003C69A5" w:rsidRPr="001A2CA9" w:rsidRDefault="003C69A5" w:rsidP="003C69A5">
      <w:pPr>
        <w:spacing w:after="0" w:line="240" w:lineRule="auto"/>
        <w:jc w:val="center"/>
        <w:rPr>
          <w:rFonts w:ascii="Times New Roman" w:hAnsi="Times New Roman" w:cs="Times New Roman"/>
          <w:b/>
          <w:sz w:val="28"/>
          <w:szCs w:val="28"/>
        </w:rPr>
      </w:pPr>
      <w:r w:rsidRPr="00D43274">
        <w:rPr>
          <w:rFonts w:ascii="Times New Roman" w:hAnsi="Times New Roman" w:cs="Times New Roman"/>
          <w:b/>
          <w:sz w:val="16"/>
          <w:szCs w:val="16"/>
        </w:rPr>
        <w:br/>
      </w:r>
      <w:r>
        <w:rPr>
          <w:rFonts w:ascii="Times New Roman" w:hAnsi="Times New Roman" w:cs="Times New Roman"/>
          <w:b/>
          <w:sz w:val="28"/>
          <w:szCs w:val="28"/>
        </w:rPr>
        <w:t xml:space="preserve">Муниципальное бюджетное </w:t>
      </w:r>
      <w:r w:rsidRPr="001A2CA9">
        <w:rPr>
          <w:rFonts w:ascii="Times New Roman" w:hAnsi="Times New Roman" w:cs="Times New Roman"/>
          <w:b/>
          <w:sz w:val="28"/>
          <w:szCs w:val="28"/>
        </w:rPr>
        <w:t>учреждение</w:t>
      </w:r>
      <w:r>
        <w:rPr>
          <w:rFonts w:ascii="Times New Roman" w:hAnsi="Times New Roman" w:cs="Times New Roman"/>
          <w:b/>
          <w:sz w:val="28"/>
          <w:szCs w:val="28"/>
        </w:rPr>
        <w:t xml:space="preserve"> дополнительного образования</w:t>
      </w:r>
      <w:r w:rsidRPr="001A2CA9">
        <w:rPr>
          <w:rFonts w:ascii="Times New Roman" w:hAnsi="Times New Roman" w:cs="Times New Roman"/>
          <w:b/>
          <w:sz w:val="28"/>
          <w:szCs w:val="28"/>
        </w:rPr>
        <w:br/>
        <w:t xml:space="preserve">        «Детская музыкальная школа №3» г. Северодвинска</w:t>
      </w:r>
    </w:p>
    <w:p w:rsidR="003C69A5" w:rsidRDefault="003C69A5" w:rsidP="003C69A5">
      <w:pPr>
        <w:spacing w:after="0" w:line="240" w:lineRule="auto"/>
        <w:ind w:firstLine="567"/>
        <w:jc w:val="center"/>
        <w:rPr>
          <w:rFonts w:ascii="Times New Roman" w:hAnsi="Times New Roman" w:cs="Times New Roman"/>
          <w:sz w:val="28"/>
          <w:szCs w:val="28"/>
        </w:rPr>
      </w:pPr>
    </w:p>
    <w:p w:rsidR="003C69A5" w:rsidRPr="00811E76" w:rsidRDefault="00394492" w:rsidP="003C69A5">
      <w:pPr>
        <w:spacing w:after="0" w:line="240" w:lineRule="auto"/>
        <w:ind w:firstLine="567"/>
        <w:jc w:val="center"/>
        <w:rPr>
          <w:rFonts w:ascii="Times New Roman" w:hAnsi="Times New Roman" w:cs="Times New Roman"/>
          <w:sz w:val="28"/>
          <w:szCs w:val="28"/>
        </w:rPr>
      </w:pPr>
      <w:r>
        <w:rPr>
          <w:noProof/>
          <w:kern w:val="0"/>
          <w:sz w:val="24"/>
          <w:szCs w:val="24"/>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153200</wp:posOffset>
            </wp:positionV>
            <wp:extent cx="6390640" cy="2082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l="6393"/>
                    <a:stretch>
                      <a:fillRect/>
                    </a:stretch>
                  </pic:blipFill>
                  <pic:spPr bwMode="auto">
                    <a:xfrm>
                      <a:off x="0" y="0"/>
                      <a:ext cx="6390640" cy="2082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0" w:type="auto"/>
        <w:tblInd w:w="250" w:type="dxa"/>
        <w:tblLook w:val="04A0" w:firstRow="1" w:lastRow="0" w:firstColumn="1" w:lastColumn="0" w:noHBand="0" w:noVBand="1"/>
      </w:tblPr>
      <w:tblGrid>
        <w:gridCol w:w="4219"/>
        <w:gridCol w:w="5245"/>
      </w:tblGrid>
      <w:tr w:rsidR="003C69A5" w:rsidRPr="00375E07" w:rsidTr="003C69A5">
        <w:tc>
          <w:tcPr>
            <w:tcW w:w="4219" w:type="dxa"/>
          </w:tcPr>
          <w:p w:rsidR="003C69A5" w:rsidRPr="00375E07" w:rsidRDefault="003C69A5" w:rsidP="003C69A5">
            <w:pPr>
              <w:spacing w:after="0" w:line="240" w:lineRule="auto"/>
              <w:jc w:val="right"/>
              <w:rPr>
                <w:rFonts w:ascii="Times New Roman" w:hAnsi="Times New Roman" w:cs="Times New Roman"/>
                <w:sz w:val="24"/>
                <w:szCs w:val="24"/>
              </w:rPr>
            </w:pPr>
            <w:r w:rsidRPr="00375E07">
              <w:rPr>
                <w:rFonts w:ascii="Times New Roman" w:hAnsi="Times New Roman" w:cs="Times New Roman"/>
                <w:sz w:val="24"/>
                <w:szCs w:val="24"/>
              </w:rPr>
              <w:t xml:space="preserve">РАССМОТРЕНА </w:t>
            </w:r>
          </w:p>
          <w:p w:rsidR="003C69A5" w:rsidRPr="00375E07" w:rsidRDefault="003C69A5" w:rsidP="003C69A5">
            <w:pPr>
              <w:spacing w:after="0" w:line="240" w:lineRule="auto"/>
              <w:jc w:val="right"/>
              <w:rPr>
                <w:rFonts w:ascii="Times New Roman" w:hAnsi="Times New Roman" w:cs="Times New Roman"/>
                <w:sz w:val="24"/>
                <w:szCs w:val="24"/>
              </w:rPr>
            </w:pPr>
            <w:r w:rsidRPr="00375E07">
              <w:rPr>
                <w:rFonts w:ascii="Times New Roman" w:hAnsi="Times New Roman" w:cs="Times New Roman"/>
                <w:sz w:val="24"/>
                <w:szCs w:val="24"/>
              </w:rPr>
              <w:t>на заседании методического совета</w:t>
            </w:r>
            <w:r w:rsidRPr="00375E07">
              <w:rPr>
                <w:rFonts w:ascii="Times New Roman" w:hAnsi="Times New Roman" w:cs="Times New Roman"/>
                <w:sz w:val="24"/>
                <w:szCs w:val="24"/>
              </w:rPr>
              <w:br/>
              <w:t>МБУ ДО «ДМШ №3»</w:t>
            </w:r>
            <w:r w:rsidRPr="00375E07">
              <w:rPr>
                <w:rFonts w:ascii="Times New Roman" w:hAnsi="Times New Roman" w:cs="Times New Roman"/>
                <w:sz w:val="24"/>
                <w:szCs w:val="24"/>
              </w:rPr>
              <w:br/>
              <w:t>11.05.2022, протокол № 4</w:t>
            </w:r>
          </w:p>
          <w:p w:rsidR="003C69A5" w:rsidRPr="00375E07" w:rsidRDefault="003C69A5" w:rsidP="003C69A5">
            <w:pPr>
              <w:spacing w:after="0" w:line="240" w:lineRule="auto"/>
              <w:jc w:val="right"/>
              <w:rPr>
                <w:rFonts w:ascii="Times New Roman" w:hAnsi="Times New Roman" w:cs="Times New Roman"/>
                <w:sz w:val="24"/>
                <w:szCs w:val="24"/>
              </w:rPr>
            </w:pPr>
          </w:p>
        </w:tc>
        <w:tc>
          <w:tcPr>
            <w:tcW w:w="5245" w:type="dxa"/>
          </w:tcPr>
          <w:p w:rsidR="003C69A5" w:rsidRPr="00375E07" w:rsidRDefault="003C69A5" w:rsidP="003C69A5">
            <w:pPr>
              <w:spacing w:after="0" w:line="240" w:lineRule="auto"/>
              <w:jc w:val="right"/>
              <w:rPr>
                <w:rFonts w:ascii="Times New Roman" w:hAnsi="Times New Roman" w:cs="Times New Roman"/>
                <w:sz w:val="24"/>
                <w:szCs w:val="24"/>
              </w:rPr>
            </w:pPr>
            <w:r w:rsidRPr="00375E07">
              <w:rPr>
                <w:rFonts w:ascii="Times New Roman" w:hAnsi="Times New Roman" w:cs="Times New Roman"/>
                <w:sz w:val="24"/>
                <w:szCs w:val="24"/>
              </w:rPr>
              <w:t>УТВЕРЖДАЮ</w:t>
            </w:r>
            <w:r w:rsidRPr="00375E07">
              <w:rPr>
                <w:rFonts w:ascii="Times New Roman" w:hAnsi="Times New Roman" w:cs="Times New Roman"/>
                <w:sz w:val="24"/>
                <w:szCs w:val="24"/>
              </w:rPr>
              <w:br/>
              <w:t>Директор МБУ ДО «ДМШ №3»</w:t>
            </w:r>
            <w:r w:rsidRPr="00375E07">
              <w:rPr>
                <w:rFonts w:ascii="Times New Roman" w:hAnsi="Times New Roman" w:cs="Times New Roman"/>
                <w:sz w:val="24"/>
                <w:szCs w:val="24"/>
              </w:rPr>
              <w:br/>
              <w:t>Данилюк Л.С. _______________</w:t>
            </w:r>
          </w:p>
        </w:tc>
      </w:tr>
      <w:tr w:rsidR="003C69A5" w:rsidRPr="00375E07" w:rsidTr="003C69A5">
        <w:trPr>
          <w:trHeight w:val="89"/>
        </w:trPr>
        <w:tc>
          <w:tcPr>
            <w:tcW w:w="4219" w:type="dxa"/>
          </w:tcPr>
          <w:p w:rsidR="003C69A5" w:rsidRPr="00375E07" w:rsidRDefault="003C69A5" w:rsidP="003C69A5">
            <w:pPr>
              <w:spacing w:after="0" w:line="240" w:lineRule="auto"/>
              <w:jc w:val="right"/>
              <w:rPr>
                <w:rFonts w:ascii="Times New Roman" w:hAnsi="Times New Roman" w:cs="Times New Roman"/>
                <w:sz w:val="24"/>
                <w:szCs w:val="24"/>
              </w:rPr>
            </w:pPr>
            <w:r w:rsidRPr="00375E07">
              <w:rPr>
                <w:rFonts w:ascii="Times New Roman" w:hAnsi="Times New Roman" w:cs="Times New Roman"/>
                <w:sz w:val="24"/>
                <w:szCs w:val="24"/>
              </w:rPr>
              <w:t>ПРИНЯТА</w:t>
            </w:r>
            <w:r w:rsidRPr="00375E07">
              <w:rPr>
                <w:rFonts w:ascii="Times New Roman" w:hAnsi="Times New Roman" w:cs="Times New Roman"/>
                <w:sz w:val="24"/>
                <w:szCs w:val="24"/>
              </w:rPr>
              <w:br/>
              <w:t>на заседании педагогического совета</w:t>
            </w:r>
            <w:r w:rsidRPr="00375E07">
              <w:rPr>
                <w:rFonts w:ascii="Times New Roman" w:hAnsi="Times New Roman" w:cs="Times New Roman"/>
                <w:sz w:val="24"/>
                <w:szCs w:val="24"/>
              </w:rPr>
              <w:br/>
              <w:t>МБУ ДО «ДМШ №3»</w:t>
            </w:r>
            <w:r w:rsidRPr="00375E07">
              <w:rPr>
                <w:rFonts w:ascii="Times New Roman" w:hAnsi="Times New Roman" w:cs="Times New Roman"/>
                <w:sz w:val="24"/>
                <w:szCs w:val="24"/>
              </w:rPr>
              <w:br/>
              <w:t>07.06.2022, протокол №5</w:t>
            </w:r>
          </w:p>
        </w:tc>
        <w:tc>
          <w:tcPr>
            <w:tcW w:w="5245" w:type="dxa"/>
          </w:tcPr>
          <w:p w:rsidR="003C69A5" w:rsidRPr="00375E07" w:rsidRDefault="003C69A5" w:rsidP="003C69A5">
            <w:pPr>
              <w:spacing w:after="0" w:line="240" w:lineRule="auto"/>
              <w:jc w:val="right"/>
              <w:rPr>
                <w:sz w:val="24"/>
                <w:szCs w:val="24"/>
              </w:rPr>
            </w:pPr>
            <w:r w:rsidRPr="00375E07">
              <w:rPr>
                <w:rFonts w:ascii="Times New Roman" w:hAnsi="Times New Roman" w:cs="Times New Roman"/>
                <w:sz w:val="24"/>
                <w:szCs w:val="24"/>
              </w:rPr>
              <w:br/>
            </w:r>
          </w:p>
        </w:tc>
      </w:tr>
    </w:tbl>
    <w:p w:rsidR="003C69A5" w:rsidRDefault="003C69A5" w:rsidP="003C69A5">
      <w:pPr>
        <w:pStyle w:val="a9"/>
        <w:jc w:val="center"/>
        <w:rPr>
          <w:rFonts w:ascii="Times New Roman" w:hAnsi="Times New Roman" w:cs="Times New Roman"/>
          <w:b/>
          <w:sz w:val="28"/>
          <w:szCs w:val="28"/>
        </w:rPr>
      </w:pPr>
    </w:p>
    <w:p w:rsidR="003C69A5" w:rsidRDefault="003C69A5" w:rsidP="003C69A5">
      <w:pPr>
        <w:pStyle w:val="a9"/>
        <w:jc w:val="center"/>
        <w:rPr>
          <w:rFonts w:ascii="Times New Roman" w:hAnsi="Times New Roman" w:cs="Times New Roman"/>
          <w:b/>
          <w:sz w:val="28"/>
          <w:szCs w:val="28"/>
        </w:rPr>
      </w:pPr>
    </w:p>
    <w:p w:rsidR="003C69A5" w:rsidRDefault="003C69A5" w:rsidP="003C69A5">
      <w:pPr>
        <w:pStyle w:val="a9"/>
        <w:jc w:val="center"/>
        <w:rPr>
          <w:rFonts w:ascii="Times New Roman" w:hAnsi="Times New Roman" w:cs="Times New Roman"/>
          <w:b/>
          <w:sz w:val="28"/>
          <w:szCs w:val="28"/>
        </w:rPr>
      </w:pPr>
    </w:p>
    <w:p w:rsidR="003C69A5" w:rsidRDefault="003C69A5" w:rsidP="003C69A5">
      <w:pPr>
        <w:pStyle w:val="a9"/>
        <w:jc w:val="center"/>
        <w:rPr>
          <w:rFonts w:ascii="Times New Roman" w:hAnsi="Times New Roman" w:cs="Times New Roman"/>
          <w:b/>
          <w:sz w:val="28"/>
          <w:szCs w:val="28"/>
        </w:rPr>
      </w:pPr>
      <w:r>
        <w:rPr>
          <w:rFonts w:ascii="Times New Roman" w:hAnsi="Times New Roman" w:cs="Times New Roman"/>
          <w:b/>
          <w:sz w:val="28"/>
          <w:szCs w:val="28"/>
        </w:rPr>
        <w:t>ДОПОЛНИТЕЛЬНАЯ ПРЕДПРОФЕССИОНАЛЬНАЯ</w:t>
      </w:r>
    </w:p>
    <w:p w:rsidR="003C69A5" w:rsidRDefault="003C69A5" w:rsidP="003C69A5">
      <w:pPr>
        <w:pStyle w:val="a9"/>
        <w:jc w:val="center"/>
        <w:rPr>
          <w:rFonts w:ascii="Times New Roman" w:hAnsi="Times New Roman" w:cs="Times New Roman"/>
          <w:b/>
          <w:sz w:val="36"/>
          <w:szCs w:val="36"/>
        </w:rPr>
      </w:pPr>
      <w:r>
        <w:rPr>
          <w:rFonts w:ascii="Times New Roman" w:hAnsi="Times New Roman" w:cs="Times New Roman"/>
          <w:b/>
          <w:sz w:val="28"/>
          <w:szCs w:val="28"/>
        </w:rPr>
        <w:t xml:space="preserve">ОБЩЕОБРАЗОВАТЕЛЬНАЯ ПРОГРАММА В ОБЛАСТИ </w:t>
      </w:r>
      <w:r>
        <w:rPr>
          <w:rFonts w:ascii="Times New Roman" w:hAnsi="Times New Roman" w:cs="Times New Roman"/>
          <w:b/>
          <w:sz w:val="28"/>
          <w:szCs w:val="28"/>
        </w:rPr>
        <w:br/>
        <w:t xml:space="preserve">МУЗЫКАЛЬНОГО ИСКУССТВА </w:t>
      </w:r>
      <w:r>
        <w:rPr>
          <w:rFonts w:ascii="Times New Roman" w:hAnsi="Times New Roman" w:cs="Times New Roman"/>
          <w:b/>
          <w:sz w:val="28"/>
          <w:szCs w:val="28"/>
        </w:rPr>
        <w:br/>
      </w:r>
      <w:r>
        <w:rPr>
          <w:rFonts w:ascii="Times New Roman" w:hAnsi="Times New Roman" w:cs="Times New Roman"/>
          <w:b/>
          <w:sz w:val="36"/>
          <w:szCs w:val="36"/>
        </w:rPr>
        <w:t>«СТРУННЫЕ ИНСТРУМЕНТЫ»</w:t>
      </w:r>
    </w:p>
    <w:p w:rsidR="003C69A5" w:rsidRPr="008A71B2" w:rsidRDefault="003C69A5" w:rsidP="003C69A5">
      <w:pPr>
        <w:pStyle w:val="a9"/>
        <w:jc w:val="center"/>
        <w:rPr>
          <w:rFonts w:ascii="Times New Roman" w:hAnsi="Times New Roman" w:cs="Times New Roman"/>
          <w:b/>
          <w:sz w:val="28"/>
          <w:szCs w:val="28"/>
        </w:rPr>
      </w:pPr>
      <w:r>
        <w:rPr>
          <w:rFonts w:ascii="Times New Roman" w:hAnsi="Times New Roman" w:cs="Times New Roman"/>
          <w:b/>
          <w:sz w:val="28"/>
          <w:szCs w:val="28"/>
        </w:rPr>
        <w:br/>
      </w:r>
      <w:r w:rsidRPr="008A71B2">
        <w:rPr>
          <w:rFonts w:ascii="Times New Roman" w:hAnsi="Times New Roman" w:cs="Times New Roman"/>
          <w:b/>
          <w:sz w:val="28"/>
          <w:szCs w:val="28"/>
        </w:rPr>
        <w:t>Предметная область</w:t>
      </w:r>
    </w:p>
    <w:p w:rsidR="003C69A5" w:rsidRPr="008A71B2" w:rsidRDefault="003C69A5" w:rsidP="003C69A5">
      <w:pPr>
        <w:pStyle w:val="a9"/>
        <w:jc w:val="center"/>
        <w:rPr>
          <w:rFonts w:ascii="Times New Roman" w:hAnsi="Times New Roman" w:cs="Times New Roman"/>
          <w:b/>
          <w:sz w:val="28"/>
          <w:szCs w:val="28"/>
        </w:rPr>
      </w:pPr>
      <w:r>
        <w:rPr>
          <w:rFonts w:ascii="Times New Roman" w:hAnsi="Times New Roman" w:cs="Times New Roman"/>
          <w:b/>
          <w:sz w:val="28"/>
          <w:szCs w:val="28"/>
        </w:rPr>
        <w:t>ПО.01</w:t>
      </w:r>
      <w:r w:rsidRPr="008A71B2">
        <w:rPr>
          <w:rFonts w:ascii="Times New Roman" w:hAnsi="Times New Roman" w:cs="Times New Roman"/>
          <w:b/>
          <w:sz w:val="28"/>
          <w:szCs w:val="28"/>
        </w:rPr>
        <w:t>.</w:t>
      </w:r>
      <w:r>
        <w:rPr>
          <w:rFonts w:ascii="Times New Roman" w:hAnsi="Times New Roman" w:cs="Times New Roman"/>
          <w:b/>
          <w:sz w:val="28"/>
          <w:szCs w:val="28"/>
        </w:rPr>
        <w:t xml:space="preserve"> МУЗЫКАЛЬНОЕ ИСПОЛНИТЕЛЬСТВО</w:t>
      </w:r>
    </w:p>
    <w:p w:rsidR="003C69A5" w:rsidRDefault="003C69A5" w:rsidP="003C69A5">
      <w:pPr>
        <w:pStyle w:val="a9"/>
        <w:jc w:val="center"/>
        <w:rPr>
          <w:rFonts w:ascii="Times New Roman" w:hAnsi="Times New Roman" w:cs="Times New Roman"/>
          <w:b/>
          <w:sz w:val="28"/>
          <w:szCs w:val="28"/>
        </w:rPr>
      </w:pPr>
    </w:p>
    <w:p w:rsidR="003C69A5" w:rsidRPr="00A04CE3" w:rsidRDefault="003C69A5" w:rsidP="003C69A5">
      <w:pPr>
        <w:pStyle w:val="a9"/>
        <w:jc w:val="center"/>
        <w:rPr>
          <w:rFonts w:ascii="Times New Roman" w:hAnsi="Times New Roman" w:cs="Times New Roman"/>
          <w:b/>
          <w:sz w:val="32"/>
          <w:szCs w:val="32"/>
        </w:rPr>
      </w:pPr>
      <w:r w:rsidRPr="00A04CE3">
        <w:rPr>
          <w:rFonts w:ascii="Times New Roman" w:hAnsi="Times New Roman" w:cs="Times New Roman"/>
          <w:b/>
          <w:sz w:val="32"/>
          <w:szCs w:val="32"/>
        </w:rPr>
        <w:t>РАБОЧАЯ ПРОГРАММА</w:t>
      </w:r>
    </w:p>
    <w:p w:rsidR="003C69A5" w:rsidRPr="00A04CE3" w:rsidRDefault="003C69A5" w:rsidP="003C69A5">
      <w:pPr>
        <w:pStyle w:val="a9"/>
        <w:jc w:val="center"/>
        <w:rPr>
          <w:rFonts w:ascii="Times New Roman" w:hAnsi="Times New Roman" w:cs="Times New Roman"/>
          <w:b/>
          <w:sz w:val="32"/>
          <w:szCs w:val="32"/>
        </w:rPr>
      </w:pPr>
      <w:r w:rsidRPr="00A04CE3">
        <w:rPr>
          <w:rFonts w:ascii="Times New Roman" w:hAnsi="Times New Roman" w:cs="Times New Roman"/>
          <w:b/>
          <w:sz w:val="32"/>
          <w:szCs w:val="32"/>
        </w:rPr>
        <w:t>по учебному предмету</w:t>
      </w:r>
    </w:p>
    <w:p w:rsidR="003C69A5" w:rsidRPr="007612AE" w:rsidRDefault="003C69A5" w:rsidP="003C69A5">
      <w:pPr>
        <w:pStyle w:val="a9"/>
        <w:jc w:val="center"/>
        <w:rPr>
          <w:rFonts w:ascii="Times New Roman" w:hAnsi="Times New Roman" w:cs="Times New Roman"/>
          <w:b/>
          <w:sz w:val="28"/>
          <w:szCs w:val="28"/>
        </w:rPr>
      </w:pPr>
      <w:r w:rsidRPr="00A04CE3">
        <w:rPr>
          <w:rFonts w:ascii="Times New Roman" w:hAnsi="Times New Roman" w:cs="Times New Roman"/>
          <w:b/>
          <w:sz w:val="32"/>
          <w:szCs w:val="32"/>
        </w:rPr>
        <w:t>ПО.0</w:t>
      </w:r>
      <w:r>
        <w:rPr>
          <w:rFonts w:ascii="Times New Roman" w:hAnsi="Times New Roman" w:cs="Times New Roman"/>
          <w:b/>
          <w:sz w:val="32"/>
          <w:szCs w:val="32"/>
        </w:rPr>
        <w:t>1</w:t>
      </w:r>
      <w:r w:rsidRPr="00A04CE3">
        <w:rPr>
          <w:rFonts w:ascii="Times New Roman" w:hAnsi="Times New Roman" w:cs="Times New Roman"/>
          <w:b/>
          <w:sz w:val="32"/>
          <w:szCs w:val="32"/>
        </w:rPr>
        <w:t>.УП.0</w:t>
      </w:r>
      <w:r>
        <w:rPr>
          <w:rFonts w:ascii="Times New Roman" w:hAnsi="Times New Roman" w:cs="Times New Roman"/>
          <w:b/>
          <w:sz w:val="32"/>
          <w:szCs w:val="32"/>
        </w:rPr>
        <w:t>1</w:t>
      </w:r>
      <w:r w:rsidRPr="00A04CE3">
        <w:rPr>
          <w:rFonts w:ascii="Times New Roman" w:hAnsi="Times New Roman" w:cs="Times New Roman"/>
          <w:b/>
          <w:sz w:val="32"/>
          <w:szCs w:val="32"/>
        </w:rPr>
        <w:t xml:space="preserve">. </w:t>
      </w:r>
      <w:r>
        <w:rPr>
          <w:rFonts w:ascii="Times New Roman" w:hAnsi="Times New Roman" w:cs="Times New Roman"/>
          <w:b/>
          <w:sz w:val="36"/>
          <w:szCs w:val="36"/>
        </w:rPr>
        <w:t xml:space="preserve">СПЕЦИАЛЬНОСТЬ </w:t>
      </w:r>
      <w:r>
        <w:rPr>
          <w:rFonts w:ascii="Times New Roman" w:hAnsi="Times New Roman" w:cs="Times New Roman"/>
          <w:b/>
          <w:sz w:val="36"/>
          <w:szCs w:val="36"/>
        </w:rPr>
        <w:br/>
        <w:t>(ВИОЛОНЧЕЛЬ)</w:t>
      </w:r>
    </w:p>
    <w:p w:rsidR="003C69A5" w:rsidRPr="006153BB" w:rsidRDefault="003C69A5" w:rsidP="003C69A5">
      <w:pPr>
        <w:spacing w:after="0" w:line="240" w:lineRule="auto"/>
        <w:ind w:firstLine="567"/>
        <w:jc w:val="center"/>
        <w:rPr>
          <w:rFonts w:ascii="Times New Roman" w:hAnsi="Times New Roman" w:cs="Times New Roman"/>
          <w:sz w:val="28"/>
          <w:szCs w:val="28"/>
        </w:rPr>
      </w:pPr>
    </w:p>
    <w:p w:rsidR="003C69A5" w:rsidRDefault="003C69A5" w:rsidP="003C69A5">
      <w:pPr>
        <w:spacing w:after="0" w:line="240" w:lineRule="auto"/>
        <w:ind w:firstLine="567"/>
        <w:jc w:val="center"/>
        <w:rPr>
          <w:rFonts w:ascii="Times New Roman" w:hAnsi="Times New Roman" w:cs="Times New Roman"/>
          <w:sz w:val="28"/>
          <w:szCs w:val="28"/>
        </w:rPr>
      </w:pPr>
    </w:p>
    <w:p w:rsidR="003C69A5" w:rsidRPr="008D7210" w:rsidRDefault="003C69A5" w:rsidP="003C69A5">
      <w:pPr>
        <w:spacing w:after="0" w:line="240" w:lineRule="auto"/>
        <w:ind w:firstLine="567"/>
        <w:jc w:val="center"/>
        <w:rPr>
          <w:rFonts w:ascii="Times New Roman" w:hAnsi="Times New Roman" w:cs="Times New Roman"/>
          <w:sz w:val="28"/>
          <w:szCs w:val="28"/>
        </w:rPr>
      </w:pPr>
    </w:p>
    <w:p w:rsidR="003C69A5" w:rsidRPr="008D7210" w:rsidRDefault="003C69A5" w:rsidP="003C69A5">
      <w:pPr>
        <w:spacing w:after="0" w:line="240" w:lineRule="auto"/>
        <w:ind w:firstLine="567"/>
        <w:jc w:val="center"/>
        <w:rPr>
          <w:rFonts w:ascii="Times New Roman" w:hAnsi="Times New Roman" w:cs="Times New Roman"/>
          <w:sz w:val="28"/>
          <w:szCs w:val="28"/>
        </w:rPr>
      </w:pPr>
    </w:p>
    <w:p w:rsidR="003C69A5" w:rsidRDefault="003C69A5" w:rsidP="003C69A5">
      <w:pPr>
        <w:spacing w:after="0" w:line="240" w:lineRule="auto"/>
        <w:ind w:firstLine="567"/>
        <w:jc w:val="center"/>
        <w:rPr>
          <w:rFonts w:ascii="Times New Roman" w:hAnsi="Times New Roman" w:cs="Times New Roman"/>
          <w:sz w:val="28"/>
          <w:szCs w:val="28"/>
        </w:rPr>
      </w:pPr>
    </w:p>
    <w:p w:rsidR="003C69A5" w:rsidRDefault="003C69A5" w:rsidP="003C69A5">
      <w:pPr>
        <w:spacing w:after="0" w:line="240" w:lineRule="auto"/>
        <w:ind w:firstLine="567"/>
        <w:jc w:val="center"/>
        <w:rPr>
          <w:rFonts w:ascii="Times New Roman" w:hAnsi="Times New Roman" w:cs="Times New Roman"/>
          <w:sz w:val="28"/>
          <w:szCs w:val="28"/>
        </w:rPr>
      </w:pPr>
    </w:p>
    <w:p w:rsidR="003C69A5" w:rsidRDefault="003C69A5" w:rsidP="003C69A5">
      <w:pPr>
        <w:spacing w:after="0" w:line="240" w:lineRule="auto"/>
        <w:ind w:firstLine="567"/>
        <w:jc w:val="center"/>
        <w:rPr>
          <w:rFonts w:ascii="Times New Roman" w:hAnsi="Times New Roman" w:cs="Times New Roman"/>
          <w:sz w:val="28"/>
          <w:szCs w:val="28"/>
        </w:rPr>
      </w:pPr>
    </w:p>
    <w:p w:rsidR="003C69A5" w:rsidRDefault="003C69A5" w:rsidP="003C69A5">
      <w:pPr>
        <w:spacing w:after="0" w:line="240" w:lineRule="auto"/>
        <w:ind w:firstLine="567"/>
        <w:jc w:val="center"/>
        <w:rPr>
          <w:rFonts w:ascii="Times New Roman" w:hAnsi="Times New Roman" w:cs="Times New Roman"/>
          <w:sz w:val="28"/>
          <w:szCs w:val="28"/>
        </w:rPr>
      </w:pPr>
    </w:p>
    <w:p w:rsidR="003C69A5" w:rsidRDefault="003C69A5" w:rsidP="003C69A5">
      <w:pPr>
        <w:spacing w:after="0" w:line="240" w:lineRule="auto"/>
        <w:ind w:firstLine="567"/>
        <w:jc w:val="center"/>
        <w:rPr>
          <w:rFonts w:ascii="Times New Roman" w:hAnsi="Times New Roman" w:cs="Times New Roman"/>
          <w:sz w:val="28"/>
          <w:szCs w:val="28"/>
        </w:rPr>
      </w:pPr>
    </w:p>
    <w:p w:rsidR="003C69A5" w:rsidRDefault="003C69A5" w:rsidP="003C69A5">
      <w:pPr>
        <w:spacing w:after="0" w:line="240" w:lineRule="auto"/>
        <w:ind w:firstLine="567"/>
        <w:jc w:val="center"/>
        <w:rPr>
          <w:rFonts w:ascii="Times New Roman" w:hAnsi="Times New Roman" w:cs="Times New Roman"/>
          <w:sz w:val="28"/>
          <w:szCs w:val="28"/>
        </w:rPr>
      </w:pPr>
    </w:p>
    <w:p w:rsidR="003C69A5" w:rsidRDefault="003C69A5" w:rsidP="003C69A5">
      <w:pPr>
        <w:spacing w:after="0" w:line="240" w:lineRule="auto"/>
        <w:ind w:firstLine="567"/>
        <w:jc w:val="center"/>
        <w:rPr>
          <w:rFonts w:ascii="Times New Roman" w:hAnsi="Times New Roman" w:cs="Times New Roman"/>
          <w:sz w:val="28"/>
          <w:szCs w:val="28"/>
        </w:rPr>
      </w:pPr>
    </w:p>
    <w:p w:rsidR="003C69A5" w:rsidRDefault="003C69A5" w:rsidP="003C69A5">
      <w:pPr>
        <w:spacing w:after="0" w:line="240" w:lineRule="auto"/>
        <w:ind w:firstLine="567"/>
        <w:jc w:val="center"/>
        <w:rPr>
          <w:rFonts w:ascii="Times New Roman" w:hAnsi="Times New Roman" w:cs="Times New Roman"/>
          <w:sz w:val="28"/>
          <w:szCs w:val="28"/>
        </w:rPr>
      </w:pPr>
    </w:p>
    <w:p w:rsidR="003C69A5" w:rsidRDefault="003C69A5" w:rsidP="003C69A5">
      <w:pPr>
        <w:spacing w:after="0" w:line="240" w:lineRule="auto"/>
        <w:ind w:firstLine="567"/>
        <w:jc w:val="center"/>
        <w:rPr>
          <w:rFonts w:ascii="Times New Roman" w:hAnsi="Times New Roman" w:cs="Times New Roman"/>
          <w:sz w:val="28"/>
          <w:szCs w:val="28"/>
        </w:rPr>
      </w:pPr>
    </w:p>
    <w:p w:rsidR="003C69A5" w:rsidRDefault="003C69A5" w:rsidP="003C69A5">
      <w:pPr>
        <w:spacing w:after="0" w:line="240" w:lineRule="auto"/>
        <w:ind w:firstLine="567"/>
        <w:jc w:val="center"/>
        <w:rPr>
          <w:rFonts w:ascii="Times New Roman" w:hAnsi="Times New Roman" w:cs="Times New Roman"/>
          <w:sz w:val="28"/>
          <w:szCs w:val="28"/>
        </w:rPr>
      </w:pPr>
    </w:p>
    <w:p w:rsidR="003C69A5" w:rsidRPr="00394492" w:rsidRDefault="003C69A5" w:rsidP="003C69A5">
      <w:pPr>
        <w:spacing w:after="0" w:line="240" w:lineRule="auto"/>
        <w:ind w:firstLine="567"/>
        <w:jc w:val="center"/>
        <w:rPr>
          <w:rFonts w:ascii="Times New Roman" w:hAnsi="Times New Roman" w:cs="Times New Roman"/>
          <w:b/>
          <w:sz w:val="28"/>
          <w:szCs w:val="28"/>
          <w:lang w:val="en-US"/>
        </w:rPr>
      </w:pPr>
      <w:r w:rsidRPr="008A71B2">
        <w:rPr>
          <w:rFonts w:ascii="Times New Roman" w:hAnsi="Times New Roman" w:cs="Times New Roman"/>
          <w:b/>
          <w:sz w:val="28"/>
          <w:szCs w:val="28"/>
        </w:rPr>
        <w:t xml:space="preserve">Северодвинск </w:t>
      </w:r>
      <w:r>
        <w:rPr>
          <w:rFonts w:ascii="Times New Roman" w:hAnsi="Times New Roman" w:cs="Times New Roman"/>
          <w:b/>
          <w:sz w:val="28"/>
          <w:szCs w:val="28"/>
        </w:rPr>
        <w:t xml:space="preserve">- </w:t>
      </w:r>
      <w:r w:rsidRPr="008A71B2">
        <w:rPr>
          <w:rFonts w:ascii="Times New Roman" w:hAnsi="Times New Roman" w:cs="Times New Roman"/>
          <w:b/>
          <w:sz w:val="28"/>
          <w:szCs w:val="28"/>
        </w:rPr>
        <w:t>20</w:t>
      </w:r>
      <w:r>
        <w:rPr>
          <w:rFonts w:ascii="Times New Roman" w:hAnsi="Times New Roman" w:cs="Times New Roman"/>
          <w:b/>
          <w:sz w:val="28"/>
          <w:szCs w:val="28"/>
        </w:rPr>
        <w:t>2</w:t>
      </w:r>
      <w:r w:rsidR="00394492">
        <w:rPr>
          <w:rFonts w:ascii="Times New Roman" w:hAnsi="Times New Roman" w:cs="Times New Roman"/>
          <w:b/>
          <w:sz w:val="28"/>
          <w:szCs w:val="28"/>
          <w:lang w:val="en-US"/>
        </w:rPr>
        <w:t>3</w:t>
      </w:r>
      <w:bookmarkStart w:id="0" w:name="_GoBack"/>
      <w:bookmarkEnd w:id="0"/>
    </w:p>
    <w:p w:rsidR="00556225" w:rsidRPr="00460953" w:rsidRDefault="00556225" w:rsidP="00556225">
      <w:pPr>
        <w:pStyle w:val="FR2"/>
        <w:ind w:hanging="40"/>
        <w:rPr>
          <w:rFonts w:ascii="Times New Roman" w:hAnsi="Times New Roman" w:cs="Times New Roman"/>
          <w:b/>
        </w:rPr>
      </w:pPr>
      <w:r w:rsidRPr="00404DF4">
        <w:rPr>
          <w:rFonts w:ascii="Times New Roman" w:hAnsi="Times New Roman" w:cs="Times New Roman"/>
          <w:b/>
        </w:rPr>
        <w:t xml:space="preserve">    </w:t>
      </w:r>
    </w:p>
    <w:p w:rsidR="005E26EF" w:rsidRDefault="005E26EF" w:rsidP="00F14B12">
      <w:pPr>
        <w:pStyle w:val="FR2"/>
        <w:ind w:left="0" w:firstLine="0"/>
        <w:jc w:val="left"/>
        <w:rPr>
          <w:rFonts w:ascii="Times New Roman" w:hAnsi="Times New Roman" w:cs="Times New Roman"/>
          <w:b/>
        </w:rPr>
      </w:pPr>
    </w:p>
    <w:p w:rsidR="00FD2E24" w:rsidRDefault="00FD2E24" w:rsidP="00CF4114">
      <w:pPr>
        <w:spacing w:after="0" w:line="240" w:lineRule="auto"/>
        <w:ind w:firstLine="567"/>
        <w:jc w:val="both"/>
        <w:rPr>
          <w:rFonts w:ascii="Times New Roman" w:hAnsi="Times New Roman" w:cs="Times New Roman"/>
          <w:sz w:val="28"/>
          <w:szCs w:val="28"/>
        </w:rPr>
      </w:pPr>
    </w:p>
    <w:p w:rsidR="00A47295" w:rsidRDefault="00404DF4" w:rsidP="0069462E">
      <w:pPr>
        <w:spacing w:after="0" w:line="240" w:lineRule="auto"/>
        <w:jc w:val="both"/>
        <w:rPr>
          <w:rFonts w:ascii="Times New Roman" w:hAnsi="Times New Roman" w:cs="Times New Roman"/>
          <w:b/>
          <w:sz w:val="28"/>
          <w:szCs w:val="28"/>
        </w:rPr>
      </w:pPr>
      <w:r w:rsidRPr="00404DF4">
        <w:rPr>
          <w:rFonts w:ascii="Times New Roman" w:hAnsi="Times New Roman" w:cs="Times New Roman"/>
          <w:b/>
          <w:sz w:val="28"/>
          <w:szCs w:val="28"/>
        </w:rPr>
        <w:t>Разработчик</w:t>
      </w:r>
      <w:r w:rsidR="00FD2E24" w:rsidRPr="00404DF4">
        <w:rPr>
          <w:rFonts w:ascii="Times New Roman" w:hAnsi="Times New Roman" w:cs="Times New Roman"/>
          <w:b/>
          <w:sz w:val="28"/>
          <w:szCs w:val="28"/>
        </w:rPr>
        <w:t>и</w:t>
      </w:r>
      <w:r w:rsidRPr="00404DF4">
        <w:rPr>
          <w:rFonts w:ascii="Times New Roman" w:hAnsi="Times New Roman" w:cs="Times New Roman"/>
          <w:b/>
          <w:sz w:val="28"/>
          <w:szCs w:val="28"/>
        </w:rPr>
        <w:t>:</w:t>
      </w:r>
    </w:p>
    <w:p w:rsidR="0069462E" w:rsidRPr="00532172" w:rsidRDefault="007E6AF6" w:rsidP="0069462E">
      <w:pPr>
        <w:spacing w:after="0" w:line="240" w:lineRule="auto"/>
        <w:jc w:val="both"/>
        <w:rPr>
          <w:rFonts w:ascii="Times New Roman" w:hAnsi="Times New Roman" w:cs="Times New Roman"/>
          <w:sz w:val="24"/>
          <w:szCs w:val="24"/>
        </w:rPr>
      </w:pPr>
      <w:r w:rsidRPr="001A0799">
        <w:rPr>
          <w:rFonts w:ascii="Times New Roman" w:hAnsi="Times New Roman" w:cs="Times New Roman"/>
          <w:b/>
          <w:sz w:val="24"/>
          <w:szCs w:val="24"/>
        </w:rPr>
        <w:t>Иконникова Л.С.,</w:t>
      </w:r>
      <w:r>
        <w:rPr>
          <w:rFonts w:ascii="Times New Roman" w:hAnsi="Times New Roman" w:cs="Times New Roman"/>
          <w:sz w:val="24"/>
          <w:szCs w:val="24"/>
        </w:rPr>
        <w:t xml:space="preserve"> преподаватель виолончели</w:t>
      </w:r>
      <w:r w:rsidR="0069462E">
        <w:rPr>
          <w:rFonts w:ascii="Times New Roman" w:hAnsi="Times New Roman" w:cs="Times New Roman"/>
          <w:sz w:val="24"/>
          <w:szCs w:val="24"/>
        </w:rPr>
        <w:t xml:space="preserve"> МБУ ДО «ДМШ №3» г. Северодвинска</w:t>
      </w:r>
    </w:p>
    <w:p w:rsidR="006A5300" w:rsidRPr="00E96A2D" w:rsidRDefault="006A5300" w:rsidP="006A5300">
      <w:pPr>
        <w:spacing w:after="0" w:line="240" w:lineRule="auto"/>
        <w:jc w:val="both"/>
        <w:rPr>
          <w:rFonts w:ascii="Times New Roman" w:hAnsi="Times New Roman" w:cs="Times New Roman"/>
          <w:sz w:val="24"/>
          <w:szCs w:val="24"/>
        </w:rPr>
      </w:pPr>
      <w:r w:rsidRPr="00E96A2D">
        <w:rPr>
          <w:rFonts w:ascii="Times New Roman" w:hAnsi="Times New Roman" w:cs="Times New Roman"/>
          <w:b/>
          <w:sz w:val="24"/>
          <w:szCs w:val="24"/>
        </w:rPr>
        <w:t>Рябко Милада Николаевна</w:t>
      </w:r>
      <w:r w:rsidRPr="00E96A2D">
        <w:rPr>
          <w:rFonts w:ascii="Times New Roman" w:hAnsi="Times New Roman" w:cs="Times New Roman"/>
          <w:sz w:val="24"/>
          <w:szCs w:val="24"/>
        </w:rPr>
        <w:t xml:space="preserve">, преподаватель первой квалификационной категории, руководитель МО Оркестровых инструментов; </w:t>
      </w:r>
    </w:p>
    <w:p w:rsidR="006A5300" w:rsidRPr="00E96A2D" w:rsidRDefault="006A5300" w:rsidP="006A5300">
      <w:pPr>
        <w:spacing w:after="0" w:line="240" w:lineRule="auto"/>
        <w:jc w:val="both"/>
        <w:rPr>
          <w:rFonts w:ascii="Times New Roman" w:hAnsi="Times New Roman" w:cs="Times New Roman"/>
          <w:sz w:val="24"/>
          <w:szCs w:val="24"/>
        </w:rPr>
      </w:pPr>
      <w:r w:rsidRPr="00E96A2D">
        <w:rPr>
          <w:rFonts w:ascii="Times New Roman" w:hAnsi="Times New Roman" w:cs="Times New Roman"/>
          <w:b/>
          <w:sz w:val="24"/>
          <w:szCs w:val="24"/>
        </w:rPr>
        <w:t>Гуц Светлана Александровна</w:t>
      </w:r>
      <w:r w:rsidRPr="00E96A2D">
        <w:rPr>
          <w:rFonts w:ascii="Times New Roman" w:hAnsi="Times New Roman" w:cs="Times New Roman"/>
          <w:sz w:val="24"/>
          <w:szCs w:val="24"/>
        </w:rPr>
        <w:t>, заместитель директора по НМР М</w:t>
      </w:r>
      <w:r>
        <w:rPr>
          <w:rFonts w:ascii="Times New Roman" w:hAnsi="Times New Roman" w:cs="Times New Roman"/>
          <w:sz w:val="24"/>
          <w:szCs w:val="24"/>
        </w:rPr>
        <w:t xml:space="preserve">БУ ДО «ДМШ №3» </w:t>
      </w:r>
      <w:r w:rsidR="00AB2586">
        <w:rPr>
          <w:rFonts w:ascii="Times New Roman" w:hAnsi="Times New Roman" w:cs="Times New Roman"/>
          <w:sz w:val="24"/>
          <w:szCs w:val="24"/>
        </w:rPr>
        <w:br/>
      </w:r>
      <w:r>
        <w:rPr>
          <w:rFonts w:ascii="Times New Roman" w:hAnsi="Times New Roman" w:cs="Times New Roman"/>
          <w:sz w:val="24"/>
          <w:szCs w:val="24"/>
        </w:rPr>
        <w:t>г. Северодвинска.</w:t>
      </w:r>
    </w:p>
    <w:p w:rsidR="00532172" w:rsidRDefault="00532172" w:rsidP="0069462E">
      <w:pPr>
        <w:spacing w:after="0" w:line="240" w:lineRule="auto"/>
        <w:jc w:val="both"/>
        <w:rPr>
          <w:rFonts w:ascii="Times New Roman" w:hAnsi="Times New Roman" w:cs="Times New Roman"/>
          <w:sz w:val="24"/>
          <w:szCs w:val="24"/>
        </w:rPr>
      </w:pPr>
    </w:p>
    <w:p w:rsidR="00FD2E24" w:rsidRPr="00532172" w:rsidRDefault="00FD2E24" w:rsidP="00CF4114">
      <w:pPr>
        <w:spacing w:after="0" w:line="240" w:lineRule="auto"/>
        <w:ind w:firstLine="567"/>
        <w:jc w:val="both"/>
        <w:rPr>
          <w:rFonts w:ascii="Times New Roman" w:hAnsi="Times New Roman" w:cs="Times New Roman"/>
          <w:sz w:val="24"/>
          <w:szCs w:val="24"/>
        </w:rPr>
      </w:pPr>
    </w:p>
    <w:p w:rsidR="001A0799" w:rsidRDefault="0069462E" w:rsidP="001A0799">
      <w:pPr>
        <w:spacing w:after="0" w:line="240" w:lineRule="auto"/>
        <w:jc w:val="both"/>
        <w:rPr>
          <w:rFonts w:ascii="Times New Roman" w:hAnsi="Times New Roman" w:cs="Times New Roman"/>
          <w:b/>
          <w:sz w:val="28"/>
          <w:szCs w:val="28"/>
        </w:rPr>
      </w:pPr>
      <w:r w:rsidRPr="00404DF4">
        <w:rPr>
          <w:rFonts w:ascii="Times New Roman" w:hAnsi="Times New Roman" w:cs="Times New Roman"/>
          <w:b/>
          <w:sz w:val="28"/>
          <w:szCs w:val="28"/>
        </w:rPr>
        <w:t>Рецензент</w:t>
      </w:r>
      <w:r>
        <w:rPr>
          <w:rFonts w:ascii="Times New Roman" w:hAnsi="Times New Roman" w:cs="Times New Roman"/>
          <w:b/>
          <w:sz w:val="28"/>
          <w:szCs w:val="28"/>
        </w:rPr>
        <w:t xml:space="preserve">ы: </w:t>
      </w:r>
    </w:p>
    <w:p w:rsidR="001A0799" w:rsidRDefault="001A0799" w:rsidP="001A0799">
      <w:pPr>
        <w:spacing w:after="0" w:line="240" w:lineRule="auto"/>
        <w:jc w:val="both"/>
        <w:rPr>
          <w:rFonts w:ascii="Times New Roman" w:hAnsi="Times New Roman" w:cs="Times New Roman"/>
          <w:sz w:val="24"/>
          <w:szCs w:val="24"/>
        </w:rPr>
      </w:pPr>
      <w:r w:rsidRPr="005D47E1">
        <w:rPr>
          <w:rFonts w:ascii="Times New Roman" w:hAnsi="Times New Roman" w:cs="Times New Roman"/>
          <w:b/>
          <w:sz w:val="24"/>
          <w:szCs w:val="24"/>
        </w:rPr>
        <w:t>Ершова С.И.,</w:t>
      </w:r>
      <w:r>
        <w:rPr>
          <w:rFonts w:ascii="Times New Roman" w:hAnsi="Times New Roman" w:cs="Times New Roman"/>
          <w:sz w:val="24"/>
          <w:szCs w:val="24"/>
        </w:rPr>
        <w:t xml:space="preserve"> р</w:t>
      </w:r>
      <w:r>
        <w:rPr>
          <w:rFonts w:ascii="Times New Roman" w:hAnsi="Times New Roman" w:cs="Times New Roman"/>
          <w:sz w:val="24"/>
          <w:szCs w:val="24"/>
          <w:shd w:val="clear" w:color="auto" w:fill="FFFFFF"/>
        </w:rPr>
        <w:t>уководитель у</w:t>
      </w:r>
      <w:r w:rsidRPr="00BB05A9">
        <w:rPr>
          <w:rFonts w:ascii="Times New Roman" w:hAnsi="Times New Roman" w:cs="Times New Roman"/>
          <w:sz w:val="24"/>
          <w:szCs w:val="24"/>
          <w:shd w:val="clear" w:color="auto" w:fill="FFFFFF"/>
        </w:rPr>
        <w:t>чебно-методического центра по музыкальному образованию</w:t>
      </w:r>
      <w:r>
        <w:rPr>
          <w:rFonts w:ascii="Times New Roman" w:hAnsi="Times New Roman" w:cs="Times New Roman"/>
          <w:sz w:val="24"/>
          <w:szCs w:val="24"/>
        </w:rPr>
        <w:t xml:space="preserve"> (</w:t>
      </w:r>
      <w:r w:rsidR="00BB203E">
        <w:rPr>
          <w:rFonts w:ascii="Times New Roman" w:hAnsi="Times New Roman" w:cs="Times New Roman"/>
          <w:sz w:val="24"/>
          <w:szCs w:val="24"/>
        </w:rPr>
        <w:t>ГБПОУ АО «</w:t>
      </w:r>
      <w:r>
        <w:rPr>
          <w:rFonts w:ascii="Times New Roman" w:hAnsi="Times New Roman" w:cs="Times New Roman"/>
          <w:sz w:val="24"/>
          <w:szCs w:val="24"/>
        </w:rPr>
        <w:t>Архангельский музыкальный колледж</w:t>
      </w:r>
      <w:r w:rsidR="00BB203E">
        <w:rPr>
          <w:rFonts w:ascii="Times New Roman" w:hAnsi="Times New Roman" w:cs="Times New Roman"/>
          <w:sz w:val="24"/>
          <w:szCs w:val="24"/>
        </w:rPr>
        <w:t>»</w:t>
      </w:r>
      <w:r>
        <w:rPr>
          <w:rFonts w:ascii="Times New Roman" w:hAnsi="Times New Roman" w:cs="Times New Roman"/>
          <w:sz w:val="24"/>
          <w:szCs w:val="24"/>
        </w:rPr>
        <w:t>);</w:t>
      </w:r>
    </w:p>
    <w:p w:rsidR="001A0799" w:rsidRDefault="001A0799" w:rsidP="001A079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Лапшинова Н.А., </w:t>
      </w:r>
      <w:r>
        <w:rPr>
          <w:rFonts w:ascii="Times New Roman" w:hAnsi="Times New Roman" w:cs="Times New Roman"/>
          <w:sz w:val="24"/>
          <w:szCs w:val="24"/>
        </w:rPr>
        <w:t xml:space="preserve">преподаватель высшей квалификационной категории МБУ ДО «ДМШ №3» </w:t>
      </w:r>
      <w:r>
        <w:rPr>
          <w:rFonts w:ascii="Times New Roman" w:hAnsi="Times New Roman" w:cs="Times New Roman"/>
          <w:sz w:val="24"/>
          <w:szCs w:val="24"/>
        </w:rPr>
        <w:br/>
        <w:t>г. Северодвинска (скрипка)</w:t>
      </w:r>
      <w:r w:rsidR="006A5300">
        <w:rPr>
          <w:rFonts w:ascii="Times New Roman" w:hAnsi="Times New Roman" w:cs="Times New Roman"/>
          <w:sz w:val="24"/>
          <w:szCs w:val="24"/>
        </w:rPr>
        <w:t>.</w:t>
      </w:r>
      <w:r>
        <w:rPr>
          <w:rFonts w:ascii="Times New Roman" w:hAnsi="Times New Roman" w:cs="Times New Roman"/>
          <w:sz w:val="24"/>
          <w:szCs w:val="24"/>
        </w:rPr>
        <w:t xml:space="preserve"> </w:t>
      </w:r>
    </w:p>
    <w:p w:rsidR="00653C8A" w:rsidRDefault="00653C8A" w:rsidP="001A0799">
      <w:pPr>
        <w:spacing w:after="0" w:line="240" w:lineRule="auto"/>
        <w:jc w:val="both"/>
        <w:rPr>
          <w:rFonts w:ascii="Times New Roman" w:hAnsi="Times New Roman" w:cs="Times New Roman"/>
          <w:sz w:val="24"/>
          <w:szCs w:val="24"/>
        </w:rPr>
      </w:pPr>
    </w:p>
    <w:p w:rsidR="00653C8A" w:rsidRDefault="00653C8A" w:rsidP="0069462E">
      <w:pPr>
        <w:spacing w:after="0" w:line="240" w:lineRule="auto"/>
        <w:jc w:val="both"/>
        <w:rPr>
          <w:rFonts w:ascii="Times New Roman" w:hAnsi="Times New Roman" w:cs="Times New Roman"/>
          <w:sz w:val="24"/>
          <w:szCs w:val="24"/>
        </w:rPr>
      </w:pPr>
    </w:p>
    <w:p w:rsidR="00653C8A" w:rsidRDefault="00653C8A" w:rsidP="0069462E">
      <w:pPr>
        <w:spacing w:after="0" w:line="240" w:lineRule="auto"/>
        <w:jc w:val="both"/>
        <w:rPr>
          <w:rFonts w:ascii="Times New Roman" w:hAnsi="Times New Roman" w:cs="Times New Roman"/>
          <w:sz w:val="24"/>
          <w:szCs w:val="24"/>
        </w:rPr>
      </w:pPr>
    </w:p>
    <w:p w:rsidR="00653C8A" w:rsidRDefault="00653C8A" w:rsidP="0069462E">
      <w:pPr>
        <w:spacing w:after="0" w:line="240" w:lineRule="auto"/>
        <w:jc w:val="both"/>
        <w:rPr>
          <w:rFonts w:ascii="Times New Roman" w:hAnsi="Times New Roman" w:cs="Times New Roman"/>
          <w:sz w:val="24"/>
          <w:szCs w:val="24"/>
        </w:rPr>
      </w:pPr>
    </w:p>
    <w:p w:rsidR="00653C8A" w:rsidRDefault="00653C8A" w:rsidP="0069462E">
      <w:pPr>
        <w:spacing w:after="0" w:line="240" w:lineRule="auto"/>
        <w:jc w:val="both"/>
        <w:rPr>
          <w:rFonts w:ascii="Times New Roman" w:hAnsi="Times New Roman" w:cs="Times New Roman"/>
          <w:sz w:val="24"/>
          <w:szCs w:val="24"/>
        </w:rPr>
      </w:pPr>
    </w:p>
    <w:p w:rsidR="00653C8A" w:rsidRDefault="00653C8A" w:rsidP="0069462E">
      <w:pPr>
        <w:spacing w:after="0" w:line="240" w:lineRule="auto"/>
        <w:jc w:val="both"/>
        <w:rPr>
          <w:rFonts w:ascii="Times New Roman" w:hAnsi="Times New Roman" w:cs="Times New Roman"/>
          <w:sz w:val="24"/>
          <w:szCs w:val="24"/>
        </w:rPr>
      </w:pPr>
    </w:p>
    <w:p w:rsidR="00653C8A" w:rsidRDefault="00653C8A" w:rsidP="0069462E">
      <w:pPr>
        <w:spacing w:after="0" w:line="240" w:lineRule="auto"/>
        <w:jc w:val="both"/>
        <w:rPr>
          <w:rFonts w:ascii="Times New Roman" w:hAnsi="Times New Roman" w:cs="Times New Roman"/>
          <w:sz w:val="24"/>
          <w:szCs w:val="24"/>
        </w:rPr>
      </w:pPr>
    </w:p>
    <w:p w:rsidR="00653C8A" w:rsidRDefault="00653C8A" w:rsidP="0069462E">
      <w:pPr>
        <w:spacing w:after="0" w:line="240" w:lineRule="auto"/>
        <w:jc w:val="both"/>
        <w:rPr>
          <w:rFonts w:ascii="Times New Roman" w:hAnsi="Times New Roman" w:cs="Times New Roman"/>
          <w:sz w:val="24"/>
          <w:szCs w:val="24"/>
        </w:rPr>
      </w:pPr>
    </w:p>
    <w:p w:rsidR="00653C8A" w:rsidRDefault="00653C8A" w:rsidP="0069462E">
      <w:pPr>
        <w:spacing w:after="0" w:line="240" w:lineRule="auto"/>
        <w:jc w:val="both"/>
        <w:rPr>
          <w:rFonts w:ascii="Times New Roman" w:hAnsi="Times New Roman" w:cs="Times New Roman"/>
          <w:sz w:val="24"/>
          <w:szCs w:val="24"/>
        </w:rPr>
      </w:pPr>
    </w:p>
    <w:p w:rsidR="00653C8A" w:rsidRDefault="00653C8A" w:rsidP="0069462E">
      <w:pPr>
        <w:spacing w:after="0" w:line="240" w:lineRule="auto"/>
        <w:jc w:val="both"/>
        <w:rPr>
          <w:rFonts w:ascii="Times New Roman" w:hAnsi="Times New Roman" w:cs="Times New Roman"/>
          <w:sz w:val="24"/>
          <w:szCs w:val="24"/>
        </w:rPr>
      </w:pPr>
    </w:p>
    <w:p w:rsidR="00653C8A" w:rsidRDefault="00653C8A" w:rsidP="0069462E">
      <w:pPr>
        <w:spacing w:after="0" w:line="240" w:lineRule="auto"/>
        <w:jc w:val="both"/>
        <w:rPr>
          <w:rFonts w:ascii="Times New Roman" w:hAnsi="Times New Roman" w:cs="Times New Roman"/>
          <w:sz w:val="24"/>
          <w:szCs w:val="24"/>
        </w:rPr>
      </w:pPr>
    </w:p>
    <w:p w:rsidR="00653C8A" w:rsidRDefault="00653C8A" w:rsidP="0069462E">
      <w:pPr>
        <w:spacing w:after="0" w:line="240" w:lineRule="auto"/>
        <w:jc w:val="both"/>
        <w:rPr>
          <w:rFonts w:ascii="Times New Roman" w:hAnsi="Times New Roman" w:cs="Times New Roman"/>
          <w:sz w:val="24"/>
          <w:szCs w:val="24"/>
        </w:rPr>
      </w:pPr>
    </w:p>
    <w:p w:rsidR="00653C8A" w:rsidRDefault="00653C8A" w:rsidP="0069462E">
      <w:pPr>
        <w:spacing w:after="0" w:line="240" w:lineRule="auto"/>
        <w:jc w:val="both"/>
        <w:rPr>
          <w:rFonts w:ascii="Times New Roman" w:hAnsi="Times New Roman" w:cs="Times New Roman"/>
          <w:sz w:val="24"/>
          <w:szCs w:val="24"/>
        </w:rPr>
      </w:pPr>
    </w:p>
    <w:p w:rsidR="00653C8A" w:rsidRDefault="00653C8A" w:rsidP="0069462E">
      <w:pPr>
        <w:spacing w:after="0" w:line="240" w:lineRule="auto"/>
        <w:jc w:val="both"/>
        <w:rPr>
          <w:rFonts w:ascii="Times New Roman" w:hAnsi="Times New Roman" w:cs="Times New Roman"/>
          <w:sz w:val="24"/>
          <w:szCs w:val="24"/>
        </w:rPr>
      </w:pPr>
    </w:p>
    <w:p w:rsidR="00653C8A" w:rsidRDefault="00653C8A" w:rsidP="0069462E">
      <w:pPr>
        <w:spacing w:after="0" w:line="240" w:lineRule="auto"/>
        <w:jc w:val="both"/>
        <w:rPr>
          <w:rFonts w:ascii="Times New Roman" w:hAnsi="Times New Roman" w:cs="Times New Roman"/>
          <w:sz w:val="24"/>
          <w:szCs w:val="24"/>
        </w:rPr>
      </w:pPr>
    </w:p>
    <w:p w:rsidR="00AB2586" w:rsidRDefault="00AB2586" w:rsidP="0069462E">
      <w:pPr>
        <w:spacing w:after="0" w:line="240" w:lineRule="auto"/>
        <w:jc w:val="both"/>
        <w:rPr>
          <w:rFonts w:ascii="Times New Roman" w:hAnsi="Times New Roman" w:cs="Times New Roman"/>
          <w:sz w:val="24"/>
          <w:szCs w:val="24"/>
        </w:rPr>
      </w:pPr>
    </w:p>
    <w:p w:rsidR="00AB2586" w:rsidRDefault="00AB2586" w:rsidP="0069462E">
      <w:pPr>
        <w:spacing w:after="0" w:line="240" w:lineRule="auto"/>
        <w:jc w:val="both"/>
        <w:rPr>
          <w:rFonts w:ascii="Times New Roman" w:hAnsi="Times New Roman" w:cs="Times New Roman"/>
          <w:sz w:val="24"/>
          <w:szCs w:val="24"/>
        </w:rPr>
      </w:pPr>
    </w:p>
    <w:p w:rsidR="00556225" w:rsidRDefault="00556225" w:rsidP="0069462E">
      <w:pPr>
        <w:spacing w:after="0" w:line="240" w:lineRule="auto"/>
        <w:jc w:val="both"/>
        <w:rPr>
          <w:rFonts w:ascii="Times New Roman" w:hAnsi="Times New Roman" w:cs="Times New Roman"/>
          <w:sz w:val="24"/>
          <w:szCs w:val="24"/>
        </w:rPr>
      </w:pPr>
    </w:p>
    <w:p w:rsidR="00556225" w:rsidRDefault="00556225" w:rsidP="0069462E">
      <w:pPr>
        <w:spacing w:after="0" w:line="240" w:lineRule="auto"/>
        <w:jc w:val="both"/>
        <w:rPr>
          <w:rFonts w:ascii="Times New Roman" w:hAnsi="Times New Roman" w:cs="Times New Roman"/>
          <w:sz w:val="24"/>
          <w:szCs w:val="24"/>
        </w:rPr>
      </w:pPr>
    </w:p>
    <w:p w:rsidR="00556225" w:rsidRDefault="00556225" w:rsidP="0069462E">
      <w:pPr>
        <w:spacing w:after="0" w:line="240" w:lineRule="auto"/>
        <w:jc w:val="both"/>
        <w:rPr>
          <w:rFonts w:ascii="Times New Roman" w:hAnsi="Times New Roman" w:cs="Times New Roman"/>
          <w:sz w:val="24"/>
          <w:szCs w:val="24"/>
        </w:rPr>
      </w:pPr>
    </w:p>
    <w:p w:rsidR="00AB2586" w:rsidRDefault="00AB2586" w:rsidP="0069462E">
      <w:pPr>
        <w:spacing w:after="0" w:line="240" w:lineRule="auto"/>
        <w:jc w:val="both"/>
        <w:rPr>
          <w:rFonts w:ascii="Times New Roman" w:hAnsi="Times New Roman" w:cs="Times New Roman"/>
          <w:sz w:val="24"/>
          <w:szCs w:val="24"/>
        </w:rPr>
      </w:pPr>
    </w:p>
    <w:p w:rsidR="00556225" w:rsidRDefault="00556225" w:rsidP="0069462E">
      <w:pPr>
        <w:spacing w:after="0" w:line="240" w:lineRule="auto"/>
        <w:jc w:val="both"/>
        <w:rPr>
          <w:rFonts w:ascii="Times New Roman" w:hAnsi="Times New Roman" w:cs="Times New Roman"/>
          <w:sz w:val="24"/>
          <w:szCs w:val="24"/>
        </w:rPr>
      </w:pPr>
    </w:p>
    <w:p w:rsidR="00AB2586" w:rsidRDefault="00AB2586" w:rsidP="0069462E">
      <w:pPr>
        <w:spacing w:after="0" w:line="240" w:lineRule="auto"/>
        <w:jc w:val="both"/>
        <w:rPr>
          <w:rFonts w:ascii="Times New Roman" w:hAnsi="Times New Roman" w:cs="Times New Roman"/>
          <w:sz w:val="24"/>
          <w:szCs w:val="24"/>
        </w:rPr>
      </w:pPr>
    </w:p>
    <w:p w:rsidR="001A0799" w:rsidRDefault="001A0799" w:rsidP="0069462E">
      <w:pPr>
        <w:spacing w:after="0" w:line="240" w:lineRule="auto"/>
        <w:jc w:val="both"/>
        <w:rPr>
          <w:rFonts w:ascii="Times New Roman" w:hAnsi="Times New Roman" w:cs="Times New Roman"/>
          <w:sz w:val="24"/>
          <w:szCs w:val="24"/>
        </w:rPr>
      </w:pPr>
    </w:p>
    <w:p w:rsidR="00653C8A" w:rsidRDefault="00653C8A" w:rsidP="0069462E">
      <w:pPr>
        <w:spacing w:after="0" w:line="240" w:lineRule="auto"/>
        <w:jc w:val="both"/>
        <w:rPr>
          <w:rFonts w:ascii="Times New Roman" w:hAnsi="Times New Roman" w:cs="Times New Roman"/>
          <w:sz w:val="24"/>
          <w:szCs w:val="24"/>
        </w:rPr>
      </w:pPr>
    </w:p>
    <w:p w:rsidR="003C69A5" w:rsidRDefault="003C69A5" w:rsidP="0069462E">
      <w:pPr>
        <w:spacing w:after="0" w:line="240" w:lineRule="auto"/>
        <w:jc w:val="both"/>
        <w:rPr>
          <w:rFonts w:ascii="Times New Roman" w:hAnsi="Times New Roman" w:cs="Times New Roman"/>
          <w:sz w:val="24"/>
          <w:szCs w:val="24"/>
        </w:rPr>
      </w:pPr>
    </w:p>
    <w:p w:rsidR="003C69A5" w:rsidRDefault="003C69A5" w:rsidP="0069462E">
      <w:pPr>
        <w:spacing w:after="0" w:line="240" w:lineRule="auto"/>
        <w:jc w:val="both"/>
        <w:rPr>
          <w:rFonts w:ascii="Times New Roman" w:hAnsi="Times New Roman" w:cs="Times New Roman"/>
          <w:sz w:val="24"/>
          <w:szCs w:val="24"/>
        </w:rPr>
      </w:pPr>
    </w:p>
    <w:p w:rsidR="003C69A5" w:rsidRDefault="003C69A5" w:rsidP="0069462E">
      <w:pPr>
        <w:spacing w:after="0" w:line="240" w:lineRule="auto"/>
        <w:jc w:val="both"/>
        <w:rPr>
          <w:rFonts w:ascii="Times New Roman" w:hAnsi="Times New Roman" w:cs="Times New Roman"/>
          <w:sz w:val="24"/>
          <w:szCs w:val="24"/>
        </w:rPr>
      </w:pPr>
    </w:p>
    <w:p w:rsidR="003C69A5" w:rsidRDefault="003C69A5" w:rsidP="0069462E">
      <w:pPr>
        <w:spacing w:after="0" w:line="240" w:lineRule="auto"/>
        <w:jc w:val="both"/>
        <w:rPr>
          <w:rFonts w:ascii="Times New Roman" w:hAnsi="Times New Roman" w:cs="Times New Roman"/>
          <w:sz w:val="24"/>
          <w:szCs w:val="24"/>
        </w:rPr>
      </w:pPr>
    </w:p>
    <w:p w:rsidR="003C69A5" w:rsidRDefault="003C69A5" w:rsidP="0069462E">
      <w:pPr>
        <w:spacing w:after="0" w:line="240" w:lineRule="auto"/>
        <w:jc w:val="both"/>
        <w:rPr>
          <w:rFonts w:ascii="Times New Roman" w:hAnsi="Times New Roman" w:cs="Times New Roman"/>
          <w:sz w:val="24"/>
          <w:szCs w:val="24"/>
        </w:rPr>
      </w:pPr>
    </w:p>
    <w:p w:rsidR="003C69A5" w:rsidRDefault="003C69A5" w:rsidP="0069462E">
      <w:pPr>
        <w:spacing w:after="0" w:line="240" w:lineRule="auto"/>
        <w:jc w:val="both"/>
        <w:rPr>
          <w:rFonts w:ascii="Times New Roman" w:hAnsi="Times New Roman" w:cs="Times New Roman"/>
          <w:sz w:val="24"/>
          <w:szCs w:val="24"/>
        </w:rPr>
      </w:pPr>
    </w:p>
    <w:p w:rsidR="003C69A5" w:rsidRDefault="003C69A5" w:rsidP="0069462E">
      <w:pPr>
        <w:spacing w:after="0" w:line="240" w:lineRule="auto"/>
        <w:jc w:val="both"/>
        <w:rPr>
          <w:rFonts w:ascii="Times New Roman" w:hAnsi="Times New Roman" w:cs="Times New Roman"/>
          <w:sz w:val="24"/>
          <w:szCs w:val="24"/>
        </w:rPr>
      </w:pPr>
    </w:p>
    <w:p w:rsidR="003C69A5" w:rsidRDefault="003C69A5" w:rsidP="0069462E">
      <w:pPr>
        <w:spacing w:after="0" w:line="240" w:lineRule="auto"/>
        <w:jc w:val="both"/>
        <w:rPr>
          <w:rFonts w:ascii="Times New Roman" w:hAnsi="Times New Roman" w:cs="Times New Roman"/>
          <w:sz w:val="24"/>
          <w:szCs w:val="24"/>
        </w:rPr>
      </w:pPr>
    </w:p>
    <w:p w:rsidR="003C69A5" w:rsidRDefault="003C69A5" w:rsidP="0069462E">
      <w:pPr>
        <w:spacing w:after="0" w:line="240" w:lineRule="auto"/>
        <w:jc w:val="both"/>
        <w:rPr>
          <w:rFonts w:ascii="Times New Roman" w:hAnsi="Times New Roman" w:cs="Times New Roman"/>
          <w:sz w:val="24"/>
          <w:szCs w:val="24"/>
        </w:rPr>
      </w:pPr>
    </w:p>
    <w:p w:rsidR="003C69A5" w:rsidRDefault="003C69A5" w:rsidP="0069462E">
      <w:pPr>
        <w:spacing w:after="0" w:line="240" w:lineRule="auto"/>
        <w:jc w:val="both"/>
        <w:rPr>
          <w:rFonts w:ascii="Times New Roman" w:hAnsi="Times New Roman" w:cs="Times New Roman"/>
          <w:sz w:val="24"/>
          <w:szCs w:val="24"/>
        </w:rPr>
      </w:pPr>
    </w:p>
    <w:p w:rsidR="003C69A5" w:rsidRDefault="003C69A5" w:rsidP="0069462E">
      <w:pPr>
        <w:spacing w:after="0" w:line="240" w:lineRule="auto"/>
        <w:jc w:val="both"/>
        <w:rPr>
          <w:rFonts w:ascii="Times New Roman" w:hAnsi="Times New Roman" w:cs="Times New Roman"/>
          <w:sz w:val="24"/>
          <w:szCs w:val="24"/>
        </w:rPr>
      </w:pPr>
    </w:p>
    <w:p w:rsidR="003C69A5" w:rsidRDefault="003C69A5" w:rsidP="0069462E">
      <w:pPr>
        <w:spacing w:after="0" w:line="240" w:lineRule="auto"/>
        <w:jc w:val="both"/>
        <w:rPr>
          <w:rFonts w:ascii="Times New Roman" w:hAnsi="Times New Roman" w:cs="Times New Roman"/>
          <w:sz w:val="24"/>
          <w:szCs w:val="24"/>
        </w:rPr>
      </w:pPr>
    </w:p>
    <w:p w:rsidR="00653C8A" w:rsidRDefault="00653C8A" w:rsidP="0069462E">
      <w:pPr>
        <w:spacing w:after="0" w:line="240" w:lineRule="auto"/>
        <w:jc w:val="both"/>
        <w:rPr>
          <w:rFonts w:ascii="Times New Roman" w:hAnsi="Times New Roman" w:cs="Times New Roman"/>
          <w:sz w:val="24"/>
          <w:szCs w:val="24"/>
        </w:rPr>
      </w:pPr>
    </w:p>
    <w:p w:rsidR="00653C8A" w:rsidRDefault="00653C8A" w:rsidP="0069462E">
      <w:pPr>
        <w:spacing w:after="0" w:line="240" w:lineRule="auto"/>
        <w:jc w:val="both"/>
        <w:rPr>
          <w:rFonts w:ascii="Times New Roman" w:hAnsi="Times New Roman" w:cs="Times New Roman"/>
          <w:sz w:val="24"/>
          <w:szCs w:val="24"/>
        </w:rPr>
      </w:pPr>
    </w:p>
    <w:p w:rsidR="00460953" w:rsidRDefault="00EA2BBC" w:rsidP="00EA2BB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D425B1">
        <w:rPr>
          <w:rFonts w:ascii="Times New Roman" w:hAnsi="Times New Roman" w:cs="Times New Roman"/>
          <w:b/>
          <w:sz w:val="28"/>
          <w:szCs w:val="28"/>
        </w:rPr>
        <w:t xml:space="preserve">. </w:t>
      </w:r>
      <w:r w:rsidR="00460953" w:rsidRPr="00460953">
        <w:rPr>
          <w:rFonts w:ascii="Times New Roman" w:hAnsi="Times New Roman" w:cs="Times New Roman"/>
          <w:b/>
          <w:sz w:val="28"/>
          <w:szCs w:val="28"/>
        </w:rPr>
        <w:t>Пояснительная записка</w:t>
      </w:r>
    </w:p>
    <w:p w:rsidR="00460953" w:rsidRDefault="00460953" w:rsidP="00460953">
      <w:pPr>
        <w:spacing w:after="0" w:line="240" w:lineRule="auto"/>
        <w:ind w:firstLine="567"/>
        <w:jc w:val="center"/>
        <w:rPr>
          <w:rFonts w:ascii="Times New Roman" w:hAnsi="Times New Roman" w:cs="Times New Roman"/>
          <w:b/>
          <w:sz w:val="28"/>
          <w:szCs w:val="28"/>
        </w:rPr>
      </w:pPr>
    </w:p>
    <w:p w:rsidR="00EA2BBC" w:rsidRPr="00EA2BBC" w:rsidRDefault="00EA2BBC" w:rsidP="00EA2BBC">
      <w:pPr>
        <w:spacing w:after="0" w:line="240" w:lineRule="auto"/>
        <w:ind w:firstLine="567"/>
        <w:jc w:val="both"/>
        <w:rPr>
          <w:rFonts w:ascii="Times New Roman" w:hAnsi="Times New Roman" w:cs="Times New Roman"/>
          <w:sz w:val="24"/>
          <w:szCs w:val="24"/>
        </w:rPr>
      </w:pPr>
      <w:r w:rsidRPr="007D2731">
        <w:rPr>
          <w:rFonts w:ascii="Times New Roman" w:hAnsi="Times New Roman" w:cs="Times New Roman"/>
          <w:sz w:val="24"/>
          <w:szCs w:val="24"/>
        </w:rPr>
        <w:t>Программа учебного предмета «Специальность» по виду инструмента «</w:t>
      </w:r>
      <w:r>
        <w:rPr>
          <w:rFonts w:ascii="Times New Roman" w:hAnsi="Times New Roman" w:cs="Times New Roman"/>
          <w:sz w:val="24"/>
          <w:szCs w:val="24"/>
        </w:rPr>
        <w:t xml:space="preserve">Виолончель» </w:t>
      </w:r>
      <w:r w:rsidRPr="008131C8">
        <w:rPr>
          <w:rFonts w:ascii="Times New Roman" w:hAnsi="Times New Roman" w:cs="Times New Roman"/>
          <w:sz w:val="24"/>
          <w:szCs w:val="24"/>
        </w:rPr>
        <w:t>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w:t>
      </w:r>
      <w:r>
        <w:rPr>
          <w:rFonts w:ascii="Times New Roman" w:hAnsi="Times New Roman" w:cs="Times New Roman"/>
          <w:sz w:val="24"/>
          <w:szCs w:val="24"/>
        </w:rPr>
        <w:t xml:space="preserve"> «Струнные инструменты».</w:t>
      </w:r>
    </w:p>
    <w:p w:rsidR="00FB7040" w:rsidRDefault="005E26EF" w:rsidP="003F3EE1">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Предмет «Специальность», как одна из учебных дисциплин, составляющих дополнительную предпрофессиональную программу «Струнные инструменты», </w:t>
      </w:r>
      <w:r w:rsidR="004E218F">
        <w:rPr>
          <w:rFonts w:ascii="Times New Roman" w:hAnsi="Times New Roman" w:cs="Times New Roman"/>
          <w:sz w:val="24"/>
          <w:szCs w:val="24"/>
        </w:rPr>
        <w:t>занимает</w:t>
      </w:r>
      <w:r w:rsidR="00E603F3">
        <w:rPr>
          <w:sz w:val="32"/>
          <w:szCs w:val="32"/>
        </w:rPr>
        <w:t xml:space="preserve">  </w:t>
      </w:r>
      <w:r w:rsidR="00E603F3" w:rsidRPr="00E603F3">
        <w:rPr>
          <w:rFonts w:ascii="Times New Roman" w:hAnsi="Times New Roman" w:cs="Times New Roman"/>
          <w:sz w:val="24"/>
          <w:szCs w:val="24"/>
        </w:rPr>
        <w:t xml:space="preserve">центральное место </w:t>
      </w:r>
      <w:r w:rsidR="00E603F3">
        <w:rPr>
          <w:rFonts w:ascii="Times New Roman" w:hAnsi="Times New Roman" w:cs="Times New Roman"/>
          <w:sz w:val="24"/>
          <w:szCs w:val="24"/>
        </w:rPr>
        <w:t xml:space="preserve">в этом комплексе и позволяет </w:t>
      </w:r>
      <w:r w:rsidR="0050141F">
        <w:rPr>
          <w:rFonts w:ascii="Times New Roman" w:hAnsi="Times New Roman" w:cs="Times New Roman"/>
          <w:sz w:val="24"/>
          <w:szCs w:val="24"/>
        </w:rPr>
        <w:t xml:space="preserve">наиболее полно </w:t>
      </w:r>
      <w:r w:rsidR="00E603F3">
        <w:rPr>
          <w:rFonts w:ascii="Times New Roman" w:hAnsi="Times New Roman" w:cs="Times New Roman"/>
          <w:sz w:val="24"/>
          <w:szCs w:val="24"/>
        </w:rPr>
        <w:t>раскрыть</w:t>
      </w:r>
      <w:r w:rsidR="004E218F">
        <w:rPr>
          <w:rFonts w:ascii="Times New Roman" w:hAnsi="Times New Roman" w:cs="Times New Roman"/>
          <w:sz w:val="24"/>
          <w:szCs w:val="24"/>
        </w:rPr>
        <w:t xml:space="preserve"> творчески</w:t>
      </w:r>
      <w:r w:rsidR="00147FAD">
        <w:rPr>
          <w:rFonts w:ascii="Times New Roman" w:hAnsi="Times New Roman" w:cs="Times New Roman"/>
          <w:sz w:val="24"/>
          <w:szCs w:val="24"/>
        </w:rPr>
        <w:t xml:space="preserve">й потенциал </w:t>
      </w:r>
      <w:r w:rsidR="00695710">
        <w:rPr>
          <w:rFonts w:ascii="Times New Roman" w:hAnsi="Times New Roman" w:cs="Times New Roman"/>
          <w:sz w:val="24"/>
          <w:szCs w:val="24"/>
        </w:rPr>
        <w:t>ребёнка</w:t>
      </w:r>
      <w:r w:rsidR="00147FAD">
        <w:rPr>
          <w:rFonts w:ascii="Times New Roman" w:hAnsi="Times New Roman" w:cs="Times New Roman"/>
          <w:sz w:val="24"/>
          <w:szCs w:val="24"/>
        </w:rPr>
        <w:t>,</w:t>
      </w:r>
      <w:r w:rsidR="00E603F3">
        <w:rPr>
          <w:rFonts w:ascii="Times New Roman" w:hAnsi="Times New Roman" w:cs="Times New Roman"/>
          <w:sz w:val="24"/>
          <w:szCs w:val="24"/>
        </w:rPr>
        <w:t xml:space="preserve"> а также приобщить</w:t>
      </w:r>
      <w:r w:rsidR="004E218F">
        <w:rPr>
          <w:rFonts w:ascii="Times New Roman" w:hAnsi="Times New Roman" w:cs="Times New Roman"/>
          <w:sz w:val="24"/>
          <w:szCs w:val="24"/>
        </w:rPr>
        <w:t xml:space="preserve"> </w:t>
      </w:r>
      <w:r w:rsidR="0093488E">
        <w:rPr>
          <w:rFonts w:ascii="Times New Roman" w:hAnsi="Times New Roman" w:cs="Times New Roman"/>
          <w:sz w:val="24"/>
          <w:szCs w:val="24"/>
        </w:rPr>
        <w:t xml:space="preserve">его </w:t>
      </w:r>
      <w:r w:rsidR="004E218F">
        <w:rPr>
          <w:rFonts w:ascii="Times New Roman" w:hAnsi="Times New Roman" w:cs="Times New Roman"/>
          <w:sz w:val="24"/>
          <w:szCs w:val="24"/>
        </w:rPr>
        <w:t>к профессиональной музыкальной деятельности</w:t>
      </w:r>
      <w:r w:rsidR="0044015B">
        <w:rPr>
          <w:rFonts w:ascii="Times New Roman" w:hAnsi="Times New Roman" w:cs="Times New Roman"/>
          <w:sz w:val="24"/>
          <w:szCs w:val="24"/>
        </w:rPr>
        <w:t>.</w:t>
      </w:r>
      <w:r w:rsidR="00FB7040">
        <w:rPr>
          <w:rFonts w:ascii="Times New Roman" w:hAnsi="Times New Roman" w:cs="Times New Roman"/>
          <w:sz w:val="24"/>
          <w:szCs w:val="24"/>
        </w:rPr>
        <w:t xml:space="preserve"> </w:t>
      </w:r>
      <w:r w:rsidR="00AF22FA">
        <w:rPr>
          <w:rFonts w:ascii="Times New Roman" w:hAnsi="Times New Roman" w:cs="Times New Roman"/>
          <w:sz w:val="24"/>
          <w:szCs w:val="24"/>
        </w:rPr>
        <w:t xml:space="preserve">Учебные требования, предъявляемые в рамках данного </w:t>
      </w:r>
      <w:r w:rsidR="0044015B">
        <w:rPr>
          <w:rFonts w:ascii="Times New Roman" w:hAnsi="Times New Roman" w:cs="Times New Roman"/>
          <w:sz w:val="24"/>
          <w:szCs w:val="24"/>
        </w:rPr>
        <w:t>предмет</w:t>
      </w:r>
      <w:r w:rsidR="00AF22FA">
        <w:rPr>
          <w:rFonts w:ascii="Times New Roman" w:hAnsi="Times New Roman" w:cs="Times New Roman"/>
          <w:sz w:val="24"/>
          <w:szCs w:val="24"/>
        </w:rPr>
        <w:t>а,</w:t>
      </w:r>
      <w:r w:rsidR="0044015B">
        <w:rPr>
          <w:rFonts w:ascii="Times New Roman" w:hAnsi="Times New Roman" w:cs="Times New Roman"/>
          <w:sz w:val="24"/>
          <w:szCs w:val="24"/>
        </w:rPr>
        <w:t xml:space="preserve"> позвол</w:t>
      </w:r>
      <w:r w:rsidR="00AF22FA">
        <w:rPr>
          <w:rFonts w:ascii="Times New Roman" w:hAnsi="Times New Roman" w:cs="Times New Roman"/>
          <w:sz w:val="24"/>
          <w:szCs w:val="24"/>
        </w:rPr>
        <w:t>ят</w:t>
      </w:r>
      <w:r w:rsidR="0044015B">
        <w:rPr>
          <w:rFonts w:ascii="Times New Roman" w:hAnsi="Times New Roman" w:cs="Times New Roman"/>
          <w:sz w:val="24"/>
          <w:szCs w:val="24"/>
        </w:rPr>
        <w:t xml:space="preserve"> </w:t>
      </w:r>
      <w:r w:rsidR="00AF22FA">
        <w:rPr>
          <w:rFonts w:ascii="Times New Roman" w:hAnsi="Times New Roman" w:cs="Times New Roman"/>
          <w:sz w:val="24"/>
          <w:szCs w:val="24"/>
        </w:rPr>
        <w:t xml:space="preserve">(по прошествии полного курса обучения) </w:t>
      </w:r>
      <w:r w:rsidR="00695710">
        <w:rPr>
          <w:rFonts w:ascii="Times New Roman" w:hAnsi="Times New Roman" w:cs="Times New Roman"/>
          <w:sz w:val="24"/>
          <w:szCs w:val="24"/>
        </w:rPr>
        <w:t xml:space="preserve">сформировать комплекс практических исполнительских навыков у учащегося, воспитать его вкус, </w:t>
      </w:r>
      <w:r w:rsidR="00BF11C9">
        <w:rPr>
          <w:rFonts w:ascii="Times New Roman" w:hAnsi="Times New Roman" w:cs="Times New Roman"/>
          <w:sz w:val="24"/>
          <w:szCs w:val="24"/>
        </w:rPr>
        <w:t xml:space="preserve">на хорошем профессиональном уровне </w:t>
      </w:r>
      <w:r w:rsidR="0044015B">
        <w:rPr>
          <w:rFonts w:ascii="Times New Roman" w:hAnsi="Times New Roman" w:cs="Times New Roman"/>
          <w:sz w:val="24"/>
          <w:szCs w:val="24"/>
        </w:rPr>
        <w:t xml:space="preserve">подготовить </w:t>
      </w:r>
      <w:r w:rsidR="0093488E">
        <w:rPr>
          <w:rFonts w:ascii="Times New Roman" w:hAnsi="Times New Roman" w:cs="Times New Roman"/>
          <w:sz w:val="24"/>
          <w:szCs w:val="24"/>
        </w:rPr>
        <w:t>ученика</w:t>
      </w:r>
      <w:r w:rsidR="00BF11C9">
        <w:rPr>
          <w:rFonts w:ascii="Times New Roman" w:hAnsi="Times New Roman" w:cs="Times New Roman"/>
          <w:sz w:val="24"/>
          <w:szCs w:val="24"/>
        </w:rPr>
        <w:t xml:space="preserve"> </w:t>
      </w:r>
      <w:r w:rsidR="0044015B">
        <w:rPr>
          <w:rFonts w:ascii="Times New Roman" w:hAnsi="Times New Roman" w:cs="Times New Roman"/>
          <w:sz w:val="24"/>
          <w:szCs w:val="24"/>
        </w:rPr>
        <w:t>для поступления в среднее специальное</w:t>
      </w:r>
      <w:r w:rsidR="00BF11C9">
        <w:rPr>
          <w:rFonts w:ascii="Times New Roman" w:hAnsi="Times New Roman" w:cs="Times New Roman"/>
          <w:sz w:val="24"/>
          <w:szCs w:val="24"/>
        </w:rPr>
        <w:t xml:space="preserve"> музыкаль</w:t>
      </w:r>
      <w:r w:rsidR="00F8278D">
        <w:rPr>
          <w:rFonts w:ascii="Times New Roman" w:hAnsi="Times New Roman" w:cs="Times New Roman"/>
          <w:sz w:val="24"/>
          <w:szCs w:val="24"/>
        </w:rPr>
        <w:t>ное образовательное учреждение</w:t>
      </w:r>
      <w:r w:rsidR="00BF11C9">
        <w:rPr>
          <w:rFonts w:ascii="Times New Roman" w:hAnsi="Times New Roman" w:cs="Times New Roman"/>
          <w:sz w:val="24"/>
          <w:szCs w:val="24"/>
        </w:rPr>
        <w:t xml:space="preserve"> с целью продолжить дальнейшее обучение </w:t>
      </w:r>
      <w:r w:rsidR="00695710">
        <w:rPr>
          <w:rFonts w:ascii="Times New Roman" w:hAnsi="Times New Roman" w:cs="Times New Roman"/>
          <w:sz w:val="24"/>
          <w:szCs w:val="24"/>
        </w:rPr>
        <w:t xml:space="preserve">молодого музыканта </w:t>
      </w:r>
      <w:r w:rsidR="00BF11C9">
        <w:rPr>
          <w:rFonts w:ascii="Times New Roman" w:hAnsi="Times New Roman" w:cs="Times New Roman"/>
          <w:sz w:val="24"/>
          <w:szCs w:val="24"/>
        </w:rPr>
        <w:t xml:space="preserve">уже на новой ступени. </w:t>
      </w:r>
      <w:r w:rsidR="00FB7040">
        <w:rPr>
          <w:rFonts w:ascii="Times New Roman" w:hAnsi="Times New Roman" w:cs="Times New Roman"/>
          <w:sz w:val="24"/>
          <w:szCs w:val="24"/>
        </w:rPr>
        <w:t xml:space="preserve"> </w:t>
      </w:r>
    </w:p>
    <w:p w:rsidR="007D5675" w:rsidRDefault="00FB7040" w:rsidP="004E218F">
      <w:pPr>
        <w:spacing w:after="0" w:line="240" w:lineRule="auto"/>
        <w:ind w:firstLine="567"/>
        <w:jc w:val="both"/>
        <w:rPr>
          <w:rFonts w:ascii="Times New Roman" w:hAnsi="Times New Roman" w:cs="Times New Roman"/>
          <w:sz w:val="24"/>
          <w:szCs w:val="24"/>
        </w:rPr>
      </w:pPr>
      <w:r w:rsidRPr="00FB7040">
        <w:rPr>
          <w:rFonts w:ascii="Times New Roman" w:hAnsi="Times New Roman" w:cs="Times New Roman"/>
          <w:sz w:val="24"/>
          <w:szCs w:val="24"/>
        </w:rPr>
        <w:t xml:space="preserve">Срок </w:t>
      </w:r>
      <w:r>
        <w:rPr>
          <w:rFonts w:ascii="Times New Roman" w:hAnsi="Times New Roman" w:cs="Times New Roman"/>
          <w:sz w:val="24"/>
          <w:szCs w:val="24"/>
        </w:rPr>
        <w:t>реализации учебного предмета «Специальность»</w:t>
      </w:r>
      <w:r w:rsidR="00BF11C9">
        <w:rPr>
          <w:rFonts w:ascii="Times New Roman" w:hAnsi="Times New Roman" w:cs="Times New Roman"/>
          <w:sz w:val="24"/>
          <w:szCs w:val="24"/>
        </w:rPr>
        <w:t xml:space="preserve"> - 8 лет (для учащихся, поступивших в 1 класс в возрасте шести</w:t>
      </w:r>
      <w:r w:rsidR="0063215D">
        <w:rPr>
          <w:rFonts w:ascii="Times New Roman" w:hAnsi="Times New Roman" w:cs="Times New Roman"/>
          <w:sz w:val="24"/>
          <w:szCs w:val="24"/>
        </w:rPr>
        <w:t xml:space="preserve"> с половиной и до девяти лет). Также для детей, не закончивших освоение образовательной программы основного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предусмотрено увеличение срока освоения  д</w:t>
      </w:r>
      <w:r w:rsidR="006515A6">
        <w:rPr>
          <w:rFonts w:ascii="Times New Roman" w:hAnsi="Times New Roman" w:cs="Times New Roman"/>
          <w:sz w:val="24"/>
          <w:szCs w:val="24"/>
        </w:rPr>
        <w:t xml:space="preserve">анного учебного предмета на один </w:t>
      </w:r>
      <w:r w:rsidR="0063215D">
        <w:rPr>
          <w:rFonts w:ascii="Times New Roman" w:hAnsi="Times New Roman" w:cs="Times New Roman"/>
          <w:sz w:val="24"/>
          <w:szCs w:val="24"/>
        </w:rPr>
        <w:t>год (9 класс).</w:t>
      </w:r>
    </w:p>
    <w:p w:rsidR="00460953" w:rsidRDefault="007D5675" w:rsidP="004E21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Форма проведения учебных занятий – индивидуальная.</w:t>
      </w:r>
      <w:r w:rsidR="0063215D">
        <w:rPr>
          <w:rFonts w:ascii="Times New Roman" w:hAnsi="Times New Roman" w:cs="Times New Roman"/>
          <w:sz w:val="24"/>
          <w:szCs w:val="24"/>
        </w:rPr>
        <w:t xml:space="preserve"> </w:t>
      </w:r>
      <w:r w:rsidR="00EA2BBC">
        <w:rPr>
          <w:rFonts w:ascii="Times New Roman" w:hAnsi="Times New Roman" w:cs="Times New Roman"/>
          <w:sz w:val="24"/>
          <w:szCs w:val="24"/>
        </w:rPr>
        <w:t>Продолжительность учебных занятий: с 1 по 4 класс – 2 часа в неделю, с 5 по 8 класс – 2,5 часа, в 9 классе – 3 часа.</w:t>
      </w:r>
    </w:p>
    <w:p w:rsidR="00E732F7" w:rsidRDefault="00F27FBF" w:rsidP="004E218F">
      <w:pPr>
        <w:spacing w:after="0" w:line="240" w:lineRule="auto"/>
        <w:ind w:firstLine="567"/>
        <w:jc w:val="both"/>
        <w:rPr>
          <w:rFonts w:ascii="Times New Roman" w:hAnsi="Times New Roman" w:cs="Times New Roman"/>
          <w:sz w:val="24"/>
          <w:szCs w:val="24"/>
        </w:rPr>
      </w:pPr>
      <w:r w:rsidRPr="00A225DD">
        <w:rPr>
          <w:rFonts w:ascii="Times New Roman" w:hAnsi="Times New Roman" w:cs="Times New Roman"/>
          <w:sz w:val="24"/>
          <w:szCs w:val="24"/>
        </w:rPr>
        <w:t>Максимальный о</w:t>
      </w:r>
      <w:r w:rsidR="0063215D" w:rsidRPr="00A225DD">
        <w:rPr>
          <w:rFonts w:ascii="Times New Roman" w:hAnsi="Times New Roman" w:cs="Times New Roman"/>
          <w:sz w:val="24"/>
          <w:szCs w:val="24"/>
        </w:rPr>
        <w:t xml:space="preserve">бъём учебного времени, предусмотренный на реализацию учебного предмета «Специальность» </w:t>
      </w:r>
      <w:r w:rsidR="00BE0EB8">
        <w:rPr>
          <w:rFonts w:ascii="Times New Roman" w:hAnsi="Times New Roman" w:cs="Times New Roman"/>
          <w:sz w:val="24"/>
          <w:szCs w:val="24"/>
        </w:rPr>
        <w:t xml:space="preserve">по 8 – и летнему курсу обучения </w:t>
      </w:r>
      <w:r w:rsidR="00E732F7" w:rsidRPr="00A225DD">
        <w:rPr>
          <w:rFonts w:ascii="Times New Roman" w:hAnsi="Times New Roman" w:cs="Times New Roman"/>
          <w:sz w:val="24"/>
          <w:szCs w:val="24"/>
        </w:rPr>
        <w:t xml:space="preserve">- 1777 часов. </w:t>
      </w:r>
    </w:p>
    <w:p w:rsidR="000C1AC5" w:rsidRDefault="000C1AC5" w:rsidP="004E218F">
      <w:pPr>
        <w:spacing w:after="0" w:line="240" w:lineRule="auto"/>
        <w:ind w:firstLine="567"/>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gridCol w:w="1840"/>
      </w:tblGrid>
      <w:tr w:rsidR="000C1AC5" w:rsidRPr="003C3804" w:rsidTr="00532172">
        <w:tc>
          <w:tcPr>
            <w:tcW w:w="8190" w:type="dxa"/>
          </w:tcPr>
          <w:p w:rsidR="000C1AC5" w:rsidRPr="00532172" w:rsidRDefault="000C1AC5" w:rsidP="000C1AC5">
            <w:pPr>
              <w:pStyle w:val="a9"/>
              <w:rPr>
                <w:rFonts w:ascii="Times New Roman" w:hAnsi="Times New Roman" w:cs="Times New Roman"/>
                <w:b/>
                <w:sz w:val="24"/>
                <w:szCs w:val="24"/>
              </w:rPr>
            </w:pPr>
            <w:r w:rsidRPr="00532172">
              <w:rPr>
                <w:rFonts w:ascii="Times New Roman" w:hAnsi="Times New Roman" w:cs="Times New Roman"/>
                <w:b/>
                <w:sz w:val="24"/>
                <w:szCs w:val="24"/>
              </w:rPr>
              <w:t>Вид учебной работы</w:t>
            </w:r>
          </w:p>
        </w:tc>
        <w:tc>
          <w:tcPr>
            <w:tcW w:w="1840" w:type="dxa"/>
          </w:tcPr>
          <w:p w:rsidR="000C1AC5" w:rsidRPr="00532172" w:rsidRDefault="000C1AC5" w:rsidP="000C1AC5">
            <w:pPr>
              <w:pStyle w:val="a9"/>
              <w:rPr>
                <w:rFonts w:ascii="Times New Roman" w:hAnsi="Times New Roman" w:cs="Times New Roman"/>
                <w:b/>
                <w:sz w:val="24"/>
                <w:szCs w:val="24"/>
              </w:rPr>
            </w:pPr>
            <w:r w:rsidRPr="00532172">
              <w:rPr>
                <w:rFonts w:ascii="Times New Roman" w:hAnsi="Times New Roman" w:cs="Times New Roman"/>
                <w:b/>
                <w:sz w:val="24"/>
                <w:szCs w:val="24"/>
              </w:rPr>
              <w:t>Количество часов</w:t>
            </w:r>
          </w:p>
        </w:tc>
      </w:tr>
      <w:tr w:rsidR="000C1AC5" w:rsidRPr="003C3804" w:rsidTr="00532172">
        <w:tc>
          <w:tcPr>
            <w:tcW w:w="8190" w:type="dxa"/>
          </w:tcPr>
          <w:p w:rsidR="000C1AC5" w:rsidRPr="00532172" w:rsidRDefault="000C1AC5" w:rsidP="000C1AC5">
            <w:pPr>
              <w:pStyle w:val="a9"/>
              <w:rPr>
                <w:rFonts w:ascii="Times New Roman" w:hAnsi="Times New Roman" w:cs="Times New Roman"/>
                <w:b/>
                <w:sz w:val="24"/>
                <w:szCs w:val="24"/>
              </w:rPr>
            </w:pPr>
            <w:r w:rsidRPr="00532172">
              <w:rPr>
                <w:rFonts w:ascii="Times New Roman" w:hAnsi="Times New Roman" w:cs="Times New Roman"/>
                <w:b/>
                <w:sz w:val="24"/>
                <w:szCs w:val="24"/>
              </w:rPr>
              <w:t>Максимальная учебная нагрузка (всего)</w:t>
            </w:r>
          </w:p>
          <w:p w:rsidR="00532172" w:rsidRPr="00532172" w:rsidRDefault="00532172" w:rsidP="000C1AC5">
            <w:pPr>
              <w:pStyle w:val="a9"/>
              <w:rPr>
                <w:rFonts w:ascii="Times New Roman" w:hAnsi="Times New Roman" w:cs="Times New Roman"/>
                <w:b/>
                <w:sz w:val="24"/>
                <w:szCs w:val="24"/>
              </w:rPr>
            </w:pPr>
            <w:r w:rsidRPr="00532172">
              <w:rPr>
                <w:rFonts w:ascii="Times New Roman" w:hAnsi="Times New Roman" w:cs="Times New Roman"/>
                <w:b/>
                <w:sz w:val="24"/>
                <w:szCs w:val="24"/>
              </w:rPr>
              <w:t>Из них:</w:t>
            </w:r>
          </w:p>
        </w:tc>
        <w:tc>
          <w:tcPr>
            <w:tcW w:w="1840" w:type="dxa"/>
          </w:tcPr>
          <w:p w:rsidR="000C1AC5" w:rsidRPr="00532172" w:rsidRDefault="000C1AC5" w:rsidP="000C1AC5">
            <w:pPr>
              <w:pStyle w:val="a9"/>
              <w:rPr>
                <w:rFonts w:ascii="Times New Roman" w:hAnsi="Times New Roman" w:cs="Times New Roman"/>
                <w:sz w:val="24"/>
                <w:szCs w:val="24"/>
              </w:rPr>
            </w:pPr>
            <w:r w:rsidRPr="00532172">
              <w:rPr>
                <w:rFonts w:ascii="Times New Roman" w:hAnsi="Times New Roman" w:cs="Times New Roman"/>
                <w:sz w:val="24"/>
                <w:szCs w:val="24"/>
              </w:rPr>
              <w:t>1777</w:t>
            </w:r>
          </w:p>
        </w:tc>
      </w:tr>
      <w:tr w:rsidR="000C1AC5" w:rsidRPr="003C3804" w:rsidTr="00532172">
        <w:tc>
          <w:tcPr>
            <w:tcW w:w="8190" w:type="dxa"/>
          </w:tcPr>
          <w:p w:rsidR="000C1AC5" w:rsidRPr="00532172" w:rsidRDefault="00C82C02" w:rsidP="00C82C02">
            <w:pPr>
              <w:pStyle w:val="a9"/>
              <w:rPr>
                <w:rFonts w:ascii="Times New Roman" w:hAnsi="Times New Roman" w:cs="Times New Roman"/>
                <w:b/>
                <w:sz w:val="24"/>
                <w:szCs w:val="24"/>
              </w:rPr>
            </w:pPr>
            <w:r w:rsidRPr="00532172">
              <w:rPr>
                <w:rFonts w:ascii="Times New Roman" w:hAnsi="Times New Roman" w:cs="Times New Roman"/>
                <w:b/>
                <w:sz w:val="24"/>
                <w:szCs w:val="24"/>
              </w:rPr>
              <w:t>Аудиторные</w:t>
            </w:r>
            <w:r w:rsidR="000C1AC5" w:rsidRPr="00532172">
              <w:rPr>
                <w:rFonts w:ascii="Times New Roman" w:hAnsi="Times New Roman" w:cs="Times New Roman"/>
                <w:b/>
                <w:sz w:val="24"/>
                <w:szCs w:val="24"/>
              </w:rPr>
              <w:t xml:space="preserve"> </w:t>
            </w:r>
            <w:r w:rsidRPr="00532172">
              <w:rPr>
                <w:rFonts w:ascii="Times New Roman" w:hAnsi="Times New Roman" w:cs="Times New Roman"/>
                <w:b/>
                <w:sz w:val="24"/>
                <w:szCs w:val="24"/>
              </w:rPr>
              <w:t>занятия</w:t>
            </w:r>
            <w:r w:rsidR="000C1AC5" w:rsidRPr="00532172">
              <w:rPr>
                <w:rFonts w:ascii="Times New Roman" w:hAnsi="Times New Roman" w:cs="Times New Roman"/>
                <w:b/>
                <w:sz w:val="24"/>
                <w:szCs w:val="24"/>
              </w:rPr>
              <w:t xml:space="preserve"> (всего)</w:t>
            </w:r>
          </w:p>
        </w:tc>
        <w:tc>
          <w:tcPr>
            <w:tcW w:w="1840" w:type="dxa"/>
          </w:tcPr>
          <w:p w:rsidR="000C1AC5" w:rsidRPr="00532172" w:rsidRDefault="000C1AC5" w:rsidP="000C1AC5">
            <w:pPr>
              <w:pStyle w:val="a9"/>
              <w:rPr>
                <w:rFonts w:ascii="Times New Roman" w:hAnsi="Times New Roman" w:cs="Times New Roman"/>
                <w:sz w:val="24"/>
                <w:szCs w:val="24"/>
              </w:rPr>
            </w:pPr>
            <w:r w:rsidRPr="00532172">
              <w:rPr>
                <w:rFonts w:ascii="Times New Roman" w:hAnsi="Times New Roman" w:cs="Times New Roman"/>
                <w:sz w:val="24"/>
                <w:szCs w:val="24"/>
              </w:rPr>
              <w:t xml:space="preserve">592 </w:t>
            </w:r>
          </w:p>
        </w:tc>
      </w:tr>
      <w:tr w:rsidR="000C1AC5" w:rsidRPr="003C3804" w:rsidTr="00532172">
        <w:tc>
          <w:tcPr>
            <w:tcW w:w="8190" w:type="dxa"/>
          </w:tcPr>
          <w:p w:rsidR="000C1AC5" w:rsidRPr="00532172" w:rsidRDefault="000C1AC5" w:rsidP="000C1AC5">
            <w:pPr>
              <w:pStyle w:val="a9"/>
              <w:rPr>
                <w:rFonts w:ascii="Times New Roman" w:hAnsi="Times New Roman" w:cs="Times New Roman"/>
                <w:b/>
                <w:sz w:val="24"/>
                <w:szCs w:val="24"/>
              </w:rPr>
            </w:pPr>
            <w:r w:rsidRPr="00532172">
              <w:rPr>
                <w:rFonts w:ascii="Times New Roman" w:hAnsi="Times New Roman" w:cs="Times New Roman"/>
                <w:b/>
                <w:sz w:val="24"/>
                <w:szCs w:val="24"/>
              </w:rPr>
              <w:t>Самостоятельная работа обучающегося (всего)</w:t>
            </w:r>
          </w:p>
        </w:tc>
        <w:tc>
          <w:tcPr>
            <w:tcW w:w="1840" w:type="dxa"/>
          </w:tcPr>
          <w:p w:rsidR="000C1AC5" w:rsidRPr="00532172" w:rsidRDefault="000C1AC5" w:rsidP="000C1AC5">
            <w:pPr>
              <w:pStyle w:val="a9"/>
              <w:rPr>
                <w:rFonts w:ascii="Times New Roman" w:hAnsi="Times New Roman" w:cs="Times New Roman"/>
                <w:sz w:val="24"/>
                <w:szCs w:val="24"/>
              </w:rPr>
            </w:pPr>
            <w:r w:rsidRPr="00532172">
              <w:rPr>
                <w:rFonts w:ascii="Times New Roman" w:hAnsi="Times New Roman" w:cs="Times New Roman"/>
                <w:sz w:val="24"/>
                <w:szCs w:val="24"/>
              </w:rPr>
              <w:t>1185</w:t>
            </w:r>
          </w:p>
        </w:tc>
      </w:tr>
    </w:tbl>
    <w:p w:rsidR="00333822" w:rsidRDefault="00333822" w:rsidP="00BE0EB8">
      <w:pPr>
        <w:spacing w:after="0" w:line="240" w:lineRule="auto"/>
        <w:ind w:firstLine="567"/>
        <w:jc w:val="both"/>
        <w:rPr>
          <w:rFonts w:ascii="Times New Roman" w:hAnsi="Times New Roman" w:cs="Times New Roman"/>
          <w:sz w:val="24"/>
          <w:szCs w:val="24"/>
        </w:rPr>
      </w:pPr>
    </w:p>
    <w:p w:rsidR="00BE0EB8" w:rsidRDefault="00BE0EB8" w:rsidP="00BE0EB8">
      <w:pPr>
        <w:spacing w:after="0" w:line="240" w:lineRule="auto"/>
        <w:ind w:firstLine="567"/>
        <w:jc w:val="both"/>
        <w:rPr>
          <w:rFonts w:ascii="Times New Roman" w:hAnsi="Times New Roman" w:cs="Times New Roman"/>
          <w:sz w:val="24"/>
          <w:szCs w:val="24"/>
        </w:rPr>
      </w:pPr>
      <w:r w:rsidRPr="00A225DD">
        <w:rPr>
          <w:rFonts w:ascii="Times New Roman" w:hAnsi="Times New Roman" w:cs="Times New Roman"/>
          <w:sz w:val="24"/>
          <w:szCs w:val="24"/>
        </w:rPr>
        <w:t xml:space="preserve">Максимальный объём учебного времени, предусмотренный на реализацию учебного предмета «Специальность и чтение с листа» </w:t>
      </w:r>
      <w:r>
        <w:rPr>
          <w:rFonts w:ascii="Times New Roman" w:hAnsi="Times New Roman" w:cs="Times New Roman"/>
          <w:sz w:val="24"/>
          <w:szCs w:val="24"/>
        </w:rPr>
        <w:t xml:space="preserve">в 9 классе </w:t>
      </w:r>
      <w:r w:rsidRPr="00A225DD">
        <w:rPr>
          <w:rFonts w:ascii="Times New Roman" w:hAnsi="Times New Roman" w:cs="Times New Roman"/>
          <w:sz w:val="24"/>
          <w:szCs w:val="24"/>
        </w:rPr>
        <w:t xml:space="preserve">- </w:t>
      </w:r>
      <w:r>
        <w:rPr>
          <w:rFonts w:ascii="Times New Roman" w:hAnsi="Times New Roman" w:cs="Times New Roman"/>
          <w:sz w:val="24"/>
          <w:szCs w:val="24"/>
        </w:rPr>
        <w:t>297</w:t>
      </w:r>
      <w:r w:rsidRPr="00A225DD">
        <w:rPr>
          <w:rFonts w:ascii="Times New Roman" w:hAnsi="Times New Roman" w:cs="Times New Roman"/>
          <w:sz w:val="24"/>
          <w:szCs w:val="24"/>
        </w:rPr>
        <w:t xml:space="preserve"> часов. </w:t>
      </w:r>
    </w:p>
    <w:p w:rsidR="00BE0EB8" w:rsidRDefault="00BE0EB8" w:rsidP="00BE0EB8">
      <w:pPr>
        <w:spacing w:after="0" w:line="240" w:lineRule="auto"/>
        <w:ind w:firstLine="567"/>
        <w:jc w:val="both"/>
        <w:rPr>
          <w:rFonts w:ascii="Times New Roman" w:hAnsi="Times New Roman" w:cs="Times New Roman"/>
          <w:sz w:val="24"/>
          <w:szCs w:val="24"/>
        </w:rPr>
      </w:pPr>
      <w:r w:rsidRPr="00A225DD">
        <w:rPr>
          <w:rFonts w:ascii="Times New Roman" w:hAnsi="Times New Roman" w:cs="Times New Roman"/>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gridCol w:w="1840"/>
      </w:tblGrid>
      <w:tr w:rsidR="00BE0EB8" w:rsidRPr="000C1AC5" w:rsidTr="00532172">
        <w:tc>
          <w:tcPr>
            <w:tcW w:w="8190" w:type="dxa"/>
          </w:tcPr>
          <w:p w:rsidR="00BE0EB8" w:rsidRPr="00532172" w:rsidRDefault="00BE0EB8" w:rsidP="00C82C02">
            <w:pPr>
              <w:pStyle w:val="a9"/>
              <w:rPr>
                <w:rFonts w:ascii="Times New Roman" w:hAnsi="Times New Roman" w:cs="Times New Roman"/>
                <w:b/>
                <w:sz w:val="24"/>
                <w:szCs w:val="24"/>
              </w:rPr>
            </w:pPr>
            <w:r w:rsidRPr="00532172">
              <w:rPr>
                <w:rFonts w:ascii="Times New Roman" w:hAnsi="Times New Roman" w:cs="Times New Roman"/>
                <w:b/>
                <w:sz w:val="24"/>
                <w:szCs w:val="24"/>
              </w:rPr>
              <w:t>Вид учебной работы</w:t>
            </w:r>
          </w:p>
        </w:tc>
        <w:tc>
          <w:tcPr>
            <w:tcW w:w="1840" w:type="dxa"/>
          </w:tcPr>
          <w:p w:rsidR="00BE0EB8" w:rsidRPr="00532172" w:rsidRDefault="00BE0EB8" w:rsidP="00C82C02">
            <w:pPr>
              <w:pStyle w:val="a9"/>
              <w:rPr>
                <w:rFonts w:ascii="Times New Roman" w:hAnsi="Times New Roman" w:cs="Times New Roman"/>
                <w:b/>
                <w:sz w:val="24"/>
                <w:szCs w:val="24"/>
              </w:rPr>
            </w:pPr>
            <w:r w:rsidRPr="00532172">
              <w:rPr>
                <w:rFonts w:ascii="Times New Roman" w:hAnsi="Times New Roman" w:cs="Times New Roman"/>
                <w:b/>
                <w:sz w:val="24"/>
                <w:szCs w:val="24"/>
              </w:rPr>
              <w:t>Количество часов</w:t>
            </w:r>
          </w:p>
        </w:tc>
      </w:tr>
      <w:tr w:rsidR="00BE0EB8" w:rsidRPr="000C1AC5" w:rsidTr="00532172">
        <w:tc>
          <w:tcPr>
            <w:tcW w:w="8190" w:type="dxa"/>
          </w:tcPr>
          <w:p w:rsidR="00BE0EB8" w:rsidRPr="00532172" w:rsidRDefault="00BE0EB8" w:rsidP="00C82C02">
            <w:pPr>
              <w:pStyle w:val="a9"/>
              <w:rPr>
                <w:rFonts w:ascii="Times New Roman" w:hAnsi="Times New Roman" w:cs="Times New Roman"/>
                <w:b/>
                <w:sz w:val="24"/>
                <w:szCs w:val="24"/>
              </w:rPr>
            </w:pPr>
            <w:r w:rsidRPr="00532172">
              <w:rPr>
                <w:rFonts w:ascii="Times New Roman" w:hAnsi="Times New Roman" w:cs="Times New Roman"/>
                <w:b/>
                <w:sz w:val="24"/>
                <w:szCs w:val="24"/>
              </w:rPr>
              <w:t>Максимальная учебная нагрузка (всего)</w:t>
            </w:r>
          </w:p>
        </w:tc>
        <w:tc>
          <w:tcPr>
            <w:tcW w:w="1840" w:type="dxa"/>
          </w:tcPr>
          <w:p w:rsidR="00BE0EB8" w:rsidRPr="00532172" w:rsidRDefault="00BE0EB8" w:rsidP="00C82C02">
            <w:pPr>
              <w:pStyle w:val="a9"/>
              <w:rPr>
                <w:rFonts w:ascii="Times New Roman" w:hAnsi="Times New Roman" w:cs="Times New Roman"/>
                <w:sz w:val="24"/>
                <w:szCs w:val="24"/>
              </w:rPr>
            </w:pPr>
            <w:r w:rsidRPr="00532172">
              <w:rPr>
                <w:rFonts w:ascii="Times New Roman" w:hAnsi="Times New Roman" w:cs="Times New Roman"/>
                <w:sz w:val="24"/>
                <w:szCs w:val="24"/>
              </w:rPr>
              <w:t>297</w:t>
            </w:r>
          </w:p>
        </w:tc>
      </w:tr>
      <w:tr w:rsidR="00BE0EB8" w:rsidRPr="000C1AC5" w:rsidTr="00532172">
        <w:tc>
          <w:tcPr>
            <w:tcW w:w="8190" w:type="dxa"/>
          </w:tcPr>
          <w:p w:rsidR="00BE0EB8" w:rsidRPr="00532172" w:rsidRDefault="00C82C02" w:rsidP="00C82C02">
            <w:pPr>
              <w:pStyle w:val="a9"/>
              <w:rPr>
                <w:rFonts w:ascii="Times New Roman" w:hAnsi="Times New Roman" w:cs="Times New Roman"/>
                <w:b/>
                <w:sz w:val="24"/>
                <w:szCs w:val="24"/>
              </w:rPr>
            </w:pPr>
            <w:r w:rsidRPr="00532172">
              <w:rPr>
                <w:rFonts w:ascii="Times New Roman" w:hAnsi="Times New Roman" w:cs="Times New Roman"/>
                <w:b/>
                <w:sz w:val="24"/>
                <w:szCs w:val="24"/>
              </w:rPr>
              <w:t>Аудиторные занятия</w:t>
            </w:r>
            <w:r w:rsidR="00BE0EB8" w:rsidRPr="00532172">
              <w:rPr>
                <w:rFonts w:ascii="Times New Roman" w:hAnsi="Times New Roman" w:cs="Times New Roman"/>
                <w:b/>
                <w:sz w:val="24"/>
                <w:szCs w:val="24"/>
              </w:rPr>
              <w:t xml:space="preserve"> (всего)</w:t>
            </w:r>
          </w:p>
        </w:tc>
        <w:tc>
          <w:tcPr>
            <w:tcW w:w="1840" w:type="dxa"/>
          </w:tcPr>
          <w:p w:rsidR="00BE0EB8" w:rsidRPr="00532172" w:rsidRDefault="00BE0EB8" w:rsidP="00C82C02">
            <w:pPr>
              <w:pStyle w:val="a9"/>
              <w:rPr>
                <w:rFonts w:ascii="Times New Roman" w:hAnsi="Times New Roman" w:cs="Times New Roman"/>
                <w:sz w:val="24"/>
                <w:szCs w:val="24"/>
              </w:rPr>
            </w:pPr>
            <w:r w:rsidRPr="00532172">
              <w:rPr>
                <w:rFonts w:ascii="Times New Roman" w:hAnsi="Times New Roman" w:cs="Times New Roman"/>
                <w:sz w:val="24"/>
                <w:szCs w:val="24"/>
              </w:rPr>
              <w:t>99</w:t>
            </w:r>
          </w:p>
        </w:tc>
      </w:tr>
      <w:tr w:rsidR="00BE0EB8" w:rsidRPr="000C1AC5" w:rsidTr="00532172">
        <w:tc>
          <w:tcPr>
            <w:tcW w:w="8190" w:type="dxa"/>
          </w:tcPr>
          <w:p w:rsidR="00BE0EB8" w:rsidRPr="00532172" w:rsidRDefault="00BE0EB8" w:rsidP="00C82C02">
            <w:pPr>
              <w:pStyle w:val="a9"/>
              <w:rPr>
                <w:rFonts w:ascii="Times New Roman" w:hAnsi="Times New Roman" w:cs="Times New Roman"/>
                <w:b/>
                <w:sz w:val="24"/>
                <w:szCs w:val="24"/>
              </w:rPr>
            </w:pPr>
            <w:r w:rsidRPr="00532172">
              <w:rPr>
                <w:rFonts w:ascii="Times New Roman" w:hAnsi="Times New Roman" w:cs="Times New Roman"/>
                <w:b/>
                <w:sz w:val="24"/>
                <w:szCs w:val="24"/>
              </w:rPr>
              <w:t>Самостоятельная работа обучающегося (всего)</w:t>
            </w:r>
          </w:p>
        </w:tc>
        <w:tc>
          <w:tcPr>
            <w:tcW w:w="1840" w:type="dxa"/>
          </w:tcPr>
          <w:p w:rsidR="00BE0EB8" w:rsidRPr="00532172" w:rsidRDefault="00BE0EB8" w:rsidP="00C82C02">
            <w:pPr>
              <w:pStyle w:val="a9"/>
              <w:rPr>
                <w:rFonts w:ascii="Times New Roman" w:hAnsi="Times New Roman" w:cs="Times New Roman"/>
                <w:sz w:val="24"/>
                <w:szCs w:val="24"/>
              </w:rPr>
            </w:pPr>
            <w:r w:rsidRPr="00532172">
              <w:rPr>
                <w:rFonts w:ascii="Times New Roman" w:hAnsi="Times New Roman" w:cs="Times New Roman"/>
                <w:sz w:val="24"/>
                <w:szCs w:val="24"/>
              </w:rPr>
              <w:t>198</w:t>
            </w:r>
          </w:p>
        </w:tc>
      </w:tr>
    </w:tbl>
    <w:p w:rsidR="00BE0EB8" w:rsidRPr="00A225DD" w:rsidRDefault="00BE0EB8" w:rsidP="004E218F">
      <w:pPr>
        <w:spacing w:after="0" w:line="240" w:lineRule="auto"/>
        <w:ind w:firstLine="567"/>
        <w:jc w:val="both"/>
        <w:rPr>
          <w:rFonts w:ascii="Times New Roman" w:hAnsi="Times New Roman" w:cs="Times New Roman"/>
          <w:sz w:val="24"/>
          <w:szCs w:val="24"/>
        </w:rPr>
      </w:pPr>
    </w:p>
    <w:p w:rsidR="00B017B6" w:rsidRDefault="00B017B6" w:rsidP="00B017B6">
      <w:pPr>
        <w:spacing w:after="0" w:line="240" w:lineRule="auto"/>
        <w:ind w:firstLine="567"/>
        <w:jc w:val="both"/>
        <w:rPr>
          <w:rFonts w:ascii="Times New Roman" w:hAnsi="Times New Roman" w:cs="Times New Roman"/>
          <w:sz w:val="24"/>
          <w:szCs w:val="24"/>
        </w:rPr>
      </w:pPr>
      <w:r w:rsidRPr="00633817">
        <w:rPr>
          <w:rFonts w:ascii="Times New Roman" w:hAnsi="Times New Roman" w:cs="Times New Roman"/>
          <w:b/>
          <w:sz w:val="24"/>
          <w:szCs w:val="24"/>
        </w:rPr>
        <w:t>Цель</w:t>
      </w:r>
      <w:r>
        <w:rPr>
          <w:rFonts w:ascii="Times New Roman" w:hAnsi="Times New Roman" w:cs="Times New Roman"/>
          <w:sz w:val="24"/>
          <w:szCs w:val="24"/>
        </w:rPr>
        <w:t xml:space="preserve"> предмета «Специальность»:</w:t>
      </w:r>
    </w:p>
    <w:p w:rsidR="00B017B6" w:rsidRPr="0071638B" w:rsidRDefault="00B017B6" w:rsidP="00B017B6">
      <w:pPr>
        <w:pStyle w:val="a9"/>
        <w:ind w:firstLine="567"/>
        <w:jc w:val="both"/>
        <w:rPr>
          <w:rFonts w:ascii="Times New Roman" w:hAnsi="Times New Roman" w:cs="Times New Roman"/>
          <w:sz w:val="24"/>
          <w:szCs w:val="24"/>
        </w:rPr>
      </w:pPr>
      <w:r>
        <w:rPr>
          <w:rFonts w:ascii="Times New Roman" w:hAnsi="Times New Roman" w:cs="Times New Roman"/>
          <w:sz w:val="24"/>
          <w:szCs w:val="24"/>
        </w:rPr>
        <w:t>С</w:t>
      </w:r>
      <w:r w:rsidRPr="0071638B">
        <w:rPr>
          <w:rFonts w:ascii="Times New Roman" w:hAnsi="Times New Roman" w:cs="Times New Roman"/>
          <w:sz w:val="24"/>
          <w:szCs w:val="24"/>
        </w:rPr>
        <w:t>формировать</w:t>
      </w:r>
      <w:r>
        <w:rPr>
          <w:rFonts w:ascii="Times New Roman" w:hAnsi="Times New Roman" w:cs="Times New Roman"/>
          <w:sz w:val="24"/>
          <w:szCs w:val="24"/>
        </w:rPr>
        <w:t xml:space="preserve"> у учащегося </w:t>
      </w:r>
      <w:r w:rsidRPr="0071638B">
        <w:rPr>
          <w:rFonts w:ascii="Times New Roman" w:hAnsi="Times New Roman" w:cs="Times New Roman"/>
          <w:sz w:val="24"/>
          <w:szCs w:val="24"/>
        </w:rPr>
        <w:t xml:space="preserve">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B017B6" w:rsidRDefault="00B017B6" w:rsidP="00B017B6">
      <w:pPr>
        <w:widowControl w:val="0"/>
        <w:suppressAutoHyphens w:val="0"/>
        <w:autoSpaceDE w:val="0"/>
        <w:autoSpaceDN w:val="0"/>
        <w:adjustRightInd w:val="0"/>
        <w:spacing w:after="0" w:line="240" w:lineRule="auto"/>
        <w:ind w:left="1637" w:hanging="1070"/>
        <w:jc w:val="both"/>
        <w:rPr>
          <w:rFonts w:ascii="Times New Roman" w:hAnsi="Times New Roman" w:cs="Times New Roman"/>
          <w:b/>
          <w:sz w:val="24"/>
          <w:szCs w:val="24"/>
        </w:rPr>
      </w:pPr>
      <w:r w:rsidRPr="003F3EE1">
        <w:rPr>
          <w:rFonts w:ascii="Times New Roman" w:hAnsi="Times New Roman" w:cs="Times New Roman"/>
          <w:b/>
          <w:sz w:val="24"/>
          <w:szCs w:val="24"/>
        </w:rPr>
        <w:t>Задачи:</w:t>
      </w:r>
    </w:p>
    <w:p w:rsidR="00B017B6" w:rsidRPr="002E032A" w:rsidRDefault="00B017B6" w:rsidP="002D60E1">
      <w:pPr>
        <w:pStyle w:val="a9"/>
        <w:numPr>
          <w:ilvl w:val="0"/>
          <w:numId w:val="19"/>
        </w:numPr>
        <w:rPr>
          <w:rFonts w:ascii="Times New Roman" w:hAnsi="Times New Roman" w:cs="Times New Roman"/>
          <w:sz w:val="24"/>
          <w:szCs w:val="24"/>
        </w:rPr>
      </w:pPr>
      <w:r>
        <w:rPr>
          <w:rFonts w:ascii="Times New Roman" w:hAnsi="Times New Roman" w:cs="Times New Roman"/>
          <w:sz w:val="24"/>
          <w:szCs w:val="24"/>
        </w:rPr>
        <w:t>С</w:t>
      </w:r>
      <w:r w:rsidRPr="002E032A">
        <w:rPr>
          <w:rFonts w:ascii="Times New Roman" w:hAnsi="Times New Roman" w:cs="Times New Roman"/>
          <w:sz w:val="24"/>
          <w:szCs w:val="24"/>
        </w:rPr>
        <w:t>пособствовать развитию у обучающегося интереса к музыкальному искусству, самостоятельному музыкальному исполнительству;</w:t>
      </w:r>
    </w:p>
    <w:p w:rsidR="00B017B6" w:rsidRPr="002E032A" w:rsidRDefault="00B017B6" w:rsidP="002D60E1">
      <w:pPr>
        <w:pStyle w:val="a9"/>
        <w:numPr>
          <w:ilvl w:val="0"/>
          <w:numId w:val="19"/>
        </w:numPr>
        <w:rPr>
          <w:rFonts w:ascii="Times New Roman" w:hAnsi="Times New Roman" w:cs="Times New Roman"/>
          <w:sz w:val="24"/>
          <w:szCs w:val="24"/>
        </w:rPr>
      </w:pPr>
      <w:r>
        <w:rPr>
          <w:rFonts w:ascii="Times New Roman" w:hAnsi="Times New Roman" w:cs="Times New Roman"/>
          <w:sz w:val="24"/>
          <w:szCs w:val="24"/>
        </w:rPr>
        <w:t>З</w:t>
      </w:r>
      <w:r w:rsidRPr="002E032A">
        <w:rPr>
          <w:rFonts w:ascii="Times New Roman" w:hAnsi="Times New Roman" w:cs="Times New Roman"/>
          <w:sz w:val="24"/>
          <w:szCs w:val="24"/>
        </w:rPr>
        <w:t xml:space="preserve">аложить: знание репертуара для струнного инструмента, включающего произведения разных стилей и жанров (полифонические произведения, сонаты, концерты, пьесы, этюды, </w:t>
      </w:r>
      <w:r w:rsidRPr="002E032A">
        <w:rPr>
          <w:rFonts w:ascii="Times New Roman" w:hAnsi="Times New Roman" w:cs="Times New Roman"/>
          <w:sz w:val="24"/>
          <w:szCs w:val="24"/>
        </w:rPr>
        <w:lastRenderedPageBreak/>
        <w:t>инструментальные миниатюры) в соответствии с программными требованиями; знание художественно-исполнительских возможностей струнного инструмента; знание профессиональной терминологии;</w:t>
      </w:r>
    </w:p>
    <w:p w:rsidR="00B017B6" w:rsidRPr="002E032A" w:rsidRDefault="00B017B6" w:rsidP="002D60E1">
      <w:pPr>
        <w:pStyle w:val="a9"/>
        <w:numPr>
          <w:ilvl w:val="0"/>
          <w:numId w:val="19"/>
        </w:numPr>
        <w:rPr>
          <w:rFonts w:ascii="Times New Roman" w:hAnsi="Times New Roman" w:cs="Times New Roman"/>
          <w:sz w:val="24"/>
          <w:szCs w:val="24"/>
        </w:rPr>
      </w:pPr>
      <w:r>
        <w:rPr>
          <w:rFonts w:ascii="Times New Roman" w:hAnsi="Times New Roman" w:cs="Times New Roman"/>
          <w:sz w:val="24"/>
          <w:szCs w:val="24"/>
        </w:rPr>
        <w:t>С</w:t>
      </w:r>
      <w:r w:rsidRPr="002E032A">
        <w:rPr>
          <w:rFonts w:ascii="Times New Roman" w:hAnsi="Times New Roman" w:cs="Times New Roman"/>
          <w:sz w:val="24"/>
          <w:szCs w:val="24"/>
        </w:rPr>
        <w:t>формировать и развить: навык умения чтения с листа музыкальных произведений;  навыки по воспитанию слухового контроля, умению управлять процессом  исполнения музыкального произведения;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B017B6" w:rsidRPr="002E032A" w:rsidRDefault="00B017B6" w:rsidP="002D60E1">
      <w:pPr>
        <w:pStyle w:val="a9"/>
        <w:numPr>
          <w:ilvl w:val="0"/>
          <w:numId w:val="19"/>
        </w:numPr>
        <w:rPr>
          <w:rFonts w:ascii="Times New Roman" w:hAnsi="Times New Roman" w:cs="Times New Roman"/>
          <w:sz w:val="24"/>
          <w:szCs w:val="24"/>
        </w:rPr>
      </w:pPr>
      <w:r>
        <w:rPr>
          <w:rFonts w:ascii="Times New Roman" w:hAnsi="Times New Roman" w:cs="Times New Roman"/>
          <w:sz w:val="24"/>
          <w:szCs w:val="24"/>
        </w:rPr>
        <w:t>Р</w:t>
      </w:r>
      <w:r w:rsidR="00780623">
        <w:rPr>
          <w:rFonts w:ascii="Times New Roman" w:hAnsi="Times New Roman" w:cs="Times New Roman"/>
          <w:sz w:val="24"/>
          <w:szCs w:val="24"/>
        </w:rPr>
        <w:t>азви</w:t>
      </w:r>
      <w:r w:rsidRPr="002E032A">
        <w:rPr>
          <w:rFonts w:ascii="Times New Roman" w:hAnsi="Times New Roman" w:cs="Times New Roman"/>
          <w:sz w:val="24"/>
          <w:szCs w:val="24"/>
        </w:rPr>
        <w:t>ть творческую  инициативу ученика;</w:t>
      </w:r>
    </w:p>
    <w:p w:rsidR="00B017B6" w:rsidRPr="002E032A" w:rsidRDefault="00B017B6" w:rsidP="002D60E1">
      <w:pPr>
        <w:pStyle w:val="a9"/>
        <w:numPr>
          <w:ilvl w:val="0"/>
          <w:numId w:val="19"/>
        </w:numPr>
        <w:rPr>
          <w:rFonts w:ascii="Times New Roman" w:hAnsi="Times New Roman" w:cs="Times New Roman"/>
          <w:sz w:val="24"/>
          <w:szCs w:val="24"/>
        </w:rPr>
      </w:pPr>
      <w:r>
        <w:rPr>
          <w:rFonts w:ascii="Times New Roman" w:hAnsi="Times New Roman" w:cs="Times New Roman"/>
          <w:sz w:val="24"/>
          <w:szCs w:val="24"/>
        </w:rPr>
        <w:t>С</w:t>
      </w:r>
      <w:r w:rsidRPr="002E032A">
        <w:rPr>
          <w:rFonts w:ascii="Times New Roman" w:hAnsi="Times New Roman" w:cs="Times New Roman"/>
          <w:sz w:val="24"/>
          <w:szCs w:val="24"/>
        </w:rPr>
        <w:t>формировать представления  о методике разучивания музыкальных произведений и приемах работы над исполнительскими трудностями;</w:t>
      </w:r>
    </w:p>
    <w:p w:rsidR="00B017B6" w:rsidRPr="002E032A" w:rsidRDefault="00B017B6" w:rsidP="002D60E1">
      <w:pPr>
        <w:pStyle w:val="a9"/>
        <w:numPr>
          <w:ilvl w:val="0"/>
          <w:numId w:val="19"/>
        </w:numPr>
        <w:rPr>
          <w:rFonts w:ascii="Times New Roman" w:hAnsi="Times New Roman" w:cs="Times New Roman"/>
          <w:sz w:val="24"/>
          <w:szCs w:val="24"/>
          <w:u w:val="single"/>
        </w:rPr>
      </w:pPr>
      <w:r>
        <w:rPr>
          <w:rFonts w:ascii="Times New Roman" w:hAnsi="Times New Roman" w:cs="Times New Roman"/>
          <w:sz w:val="24"/>
          <w:szCs w:val="24"/>
        </w:rPr>
        <w:t>Р</w:t>
      </w:r>
      <w:r w:rsidRPr="002E032A">
        <w:rPr>
          <w:rFonts w:ascii="Times New Roman" w:hAnsi="Times New Roman" w:cs="Times New Roman"/>
          <w:sz w:val="24"/>
          <w:szCs w:val="24"/>
        </w:rPr>
        <w:t>азвить музыкальную память, мелодический, ладогармонический, тембровый слух;</w:t>
      </w:r>
    </w:p>
    <w:p w:rsidR="00B017B6" w:rsidRPr="002E032A" w:rsidRDefault="00B017B6" w:rsidP="002D60E1">
      <w:pPr>
        <w:pStyle w:val="a9"/>
        <w:numPr>
          <w:ilvl w:val="0"/>
          <w:numId w:val="19"/>
        </w:numPr>
        <w:rPr>
          <w:rFonts w:ascii="Times New Roman" w:hAnsi="Times New Roman" w:cs="Times New Roman"/>
          <w:sz w:val="24"/>
          <w:szCs w:val="24"/>
        </w:rPr>
      </w:pPr>
      <w:r>
        <w:rPr>
          <w:rFonts w:ascii="Times New Roman" w:hAnsi="Times New Roman" w:cs="Times New Roman"/>
          <w:sz w:val="24"/>
          <w:szCs w:val="24"/>
        </w:rPr>
        <w:t>О</w:t>
      </w:r>
      <w:r w:rsidRPr="002E032A">
        <w:rPr>
          <w:rFonts w:ascii="Times New Roman" w:hAnsi="Times New Roman" w:cs="Times New Roman"/>
          <w:sz w:val="24"/>
          <w:szCs w:val="24"/>
        </w:rPr>
        <w:t>беспечить условия для развития у учащегося навыков репетиционно-концертной работы в качестве солиста.</w:t>
      </w:r>
    </w:p>
    <w:p w:rsidR="00B017B6" w:rsidRPr="00637817" w:rsidRDefault="00B017B6" w:rsidP="00B017B6">
      <w:pPr>
        <w:spacing w:after="0" w:line="240" w:lineRule="auto"/>
        <w:ind w:left="1418"/>
        <w:jc w:val="both"/>
        <w:rPr>
          <w:rFonts w:ascii="Times New Roman" w:hAnsi="Times New Roman" w:cs="Times New Roman"/>
          <w:sz w:val="24"/>
          <w:szCs w:val="24"/>
        </w:rPr>
      </w:pPr>
    </w:p>
    <w:p w:rsidR="00653C8A" w:rsidRPr="00660095" w:rsidRDefault="00653C8A" w:rsidP="00653C8A">
      <w:pPr>
        <w:pStyle w:val="a9"/>
        <w:ind w:firstLine="709"/>
        <w:jc w:val="both"/>
        <w:rPr>
          <w:rFonts w:ascii="Times New Roman" w:hAnsi="Times New Roman" w:cs="Times New Roman"/>
          <w:b/>
          <w:sz w:val="24"/>
          <w:szCs w:val="24"/>
        </w:rPr>
      </w:pPr>
      <w:r w:rsidRPr="00660095">
        <w:rPr>
          <w:rFonts w:ascii="Times New Roman" w:hAnsi="Times New Roman" w:cs="Times New Roman"/>
          <w:b/>
          <w:sz w:val="24"/>
          <w:szCs w:val="24"/>
        </w:rPr>
        <w:t>Методы обучения:</w:t>
      </w:r>
    </w:p>
    <w:p w:rsidR="00653C8A" w:rsidRPr="00660095" w:rsidRDefault="00653C8A" w:rsidP="00653C8A">
      <w:pPr>
        <w:pStyle w:val="a9"/>
        <w:ind w:firstLine="709"/>
        <w:jc w:val="both"/>
        <w:rPr>
          <w:rFonts w:ascii="Times New Roman" w:hAnsi="Times New Roman" w:cs="Times New Roman"/>
          <w:sz w:val="24"/>
          <w:szCs w:val="24"/>
        </w:rPr>
      </w:pPr>
      <w:r w:rsidRPr="00660095">
        <w:rPr>
          <w:rFonts w:ascii="Times New Roman" w:hAnsi="Times New Roman" w:cs="Times New Roman"/>
          <w:sz w:val="24"/>
          <w:szCs w:val="24"/>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653C8A" w:rsidRPr="00660095" w:rsidRDefault="00653C8A" w:rsidP="00653C8A">
      <w:pPr>
        <w:pStyle w:val="a9"/>
        <w:ind w:firstLine="709"/>
        <w:jc w:val="both"/>
        <w:rPr>
          <w:rFonts w:ascii="Times New Roman" w:hAnsi="Times New Roman" w:cs="Times New Roman"/>
          <w:sz w:val="24"/>
          <w:szCs w:val="24"/>
        </w:rPr>
      </w:pPr>
      <w:r w:rsidRPr="00660095">
        <w:rPr>
          <w:rFonts w:ascii="Times New Roman" w:hAnsi="Times New Roman" w:cs="Times New Roman"/>
          <w:sz w:val="24"/>
          <w:szCs w:val="24"/>
        </w:rPr>
        <w:t>Для достижения поставленной цели и реализации задач предмета используются следующие методы обучения:</w:t>
      </w:r>
    </w:p>
    <w:p w:rsidR="00653C8A" w:rsidRPr="00660095" w:rsidRDefault="00653C8A" w:rsidP="002D60E1">
      <w:pPr>
        <w:pStyle w:val="a9"/>
        <w:numPr>
          <w:ilvl w:val="0"/>
          <w:numId w:val="20"/>
        </w:numPr>
        <w:ind w:left="1134" w:hanging="425"/>
        <w:jc w:val="both"/>
        <w:rPr>
          <w:rFonts w:ascii="Times New Roman" w:eastAsia="Times New Roman" w:hAnsi="Times New Roman" w:cs="Times New Roman"/>
          <w:color w:val="000000"/>
          <w:sz w:val="24"/>
          <w:szCs w:val="24"/>
        </w:rPr>
      </w:pPr>
      <w:r w:rsidRPr="00660095">
        <w:rPr>
          <w:rFonts w:ascii="Times New Roman" w:eastAsia="Times New Roman" w:hAnsi="Times New Roman" w:cs="Times New Roman"/>
          <w:color w:val="000000"/>
          <w:sz w:val="24"/>
          <w:szCs w:val="24"/>
        </w:rPr>
        <w:t>словесный (объяснение, беседа, рассказ);</w:t>
      </w:r>
    </w:p>
    <w:p w:rsidR="00653C8A" w:rsidRPr="00660095" w:rsidRDefault="00653C8A" w:rsidP="002D60E1">
      <w:pPr>
        <w:pStyle w:val="a9"/>
        <w:numPr>
          <w:ilvl w:val="0"/>
          <w:numId w:val="20"/>
        </w:numPr>
        <w:ind w:left="1134" w:hanging="425"/>
        <w:jc w:val="both"/>
        <w:rPr>
          <w:rFonts w:ascii="Times New Roman" w:eastAsia="Times New Roman" w:hAnsi="Times New Roman" w:cs="Times New Roman"/>
          <w:color w:val="000000"/>
          <w:sz w:val="24"/>
          <w:szCs w:val="24"/>
        </w:rPr>
      </w:pPr>
      <w:r w:rsidRPr="00660095">
        <w:rPr>
          <w:rFonts w:ascii="Times New Roman" w:eastAsia="Times New Roman" w:hAnsi="Times New Roman" w:cs="Times New Roman"/>
          <w:color w:val="000000"/>
          <w:sz w:val="24"/>
          <w:szCs w:val="24"/>
        </w:rPr>
        <w:t>наглядно-слуховой (показ, наблюдение, демонстрация исполнительских приемов);</w:t>
      </w:r>
    </w:p>
    <w:p w:rsidR="00653C8A" w:rsidRPr="00660095" w:rsidRDefault="00653C8A" w:rsidP="002D60E1">
      <w:pPr>
        <w:pStyle w:val="a9"/>
        <w:numPr>
          <w:ilvl w:val="0"/>
          <w:numId w:val="20"/>
        </w:numPr>
        <w:ind w:left="1134" w:hanging="425"/>
        <w:jc w:val="both"/>
        <w:rPr>
          <w:rFonts w:ascii="Times New Roman" w:eastAsia="Times New Roman" w:hAnsi="Times New Roman" w:cs="Times New Roman"/>
          <w:color w:val="000000"/>
          <w:sz w:val="24"/>
          <w:szCs w:val="24"/>
        </w:rPr>
      </w:pPr>
      <w:r w:rsidRPr="00660095">
        <w:rPr>
          <w:rFonts w:ascii="Times New Roman" w:eastAsia="Times New Roman" w:hAnsi="Times New Roman" w:cs="Times New Roman"/>
          <w:color w:val="000000"/>
          <w:sz w:val="24"/>
          <w:szCs w:val="24"/>
        </w:rPr>
        <w:t>практический (работа на инструменте, упражнения);</w:t>
      </w:r>
    </w:p>
    <w:p w:rsidR="00653C8A" w:rsidRPr="00660095" w:rsidRDefault="00653C8A" w:rsidP="002D60E1">
      <w:pPr>
        <w:pStyle w:val="a9"/>
        <w:numPr>
          <w:ilvl w:val="0"/>
          <w:numId w:val="20"/>
        </w:numPr>
        <w:ind w:left="1134" w:hanging="425"/>
        <w:jc w:val="both"/>
        <w:rPr>
          <w:rFonts w:ascii="Times New Roman" w:eastAsia="Times New Roman" w:hAnsi="Times New Roman" w:cs="Times New Roman"/>
          <w:color w:val="000000"/>
          <w:sz w:val="24"/>
          <w:szCs w:val="24"/>
        </w:rPr>
      </w:pPr>
      <w:r w:rsidRPr="00660095">
        <w:rPr>
          <w:rFonts w:ascii="Times New Roman" w:eastAsia="Times New Roman" w:hAnsi="Times New Roman" w:cs="Times New Roman"/>
          <w:color w:val="000000"/>
          <w:sz w:val="24"/>
          <w:szCs w:val="24"/>
        </w:rPr>
        <w:t>аналитический (сравнения и обобщения, развитие логического мышления);</w:t>
      </w:r>
    </w:p>
    <w:p w:rsidR="00653C8A" w:rsidRPr="00660095" w:rsidRDefault="00653C8A" w:rsidP="002D60E1">
      <w:pPr>
        <w:pStyle w:val="a9"/>
        <w:numPr>
          <w:ilvl w:val="0"/>
          <w:numId w:val="20"/>
        </w:numPr>
        <w:ind w:left="1134" w:hanging="425"/>
        <w:jc w:val="both"/>
        <w:rPr>
          <w:rFonts w:ascii="Times New Roman" w:eastAsia="Times New Roman" w:hAnsi="Times New Roman" w:cs="Times New Roman"/>
          <w:color w:val="000000"/>
          <w:sz w:val="24"/>
          <w:szCs w:val="24"/>
        </w:rPr>
      </w:pPr>
      <w:r w:rsidRPr="00660095">
        <w:rPr>
          <w:rFonts w:ascii="Times New Roman" w:eastAsia="Times New Roman" w:hAnsi="Times New Roman" w:cs="Times New Roman"/>
          <w:color w:val="000000"/>
          <w:sz w:val="24"/>
          <w:szCs w:val="24"/>
        </w:rPr>
        <w:t>эмоциональный (подбор ассоциаций, образов, художественные впечатления).</w:t>
      </w:r>
    </w:p>
    <w:p w:rsidR="00653C8A" w:rsidRPr="00660095" w:rsidRDefault="00653C8A" w:rsidP="00653C8A">
      <w:pPr>
        <w:pStyle w:val="a9"/>
        <w:ind w:firstLine="709"/>
        <w:jc w:val="both"/>
        <w:rPr>
          <w:rFonts w:ascii="Times New Roman" w:hAnsi="Times New Roman" w:cs="Times New Roman"/>
          <w:color w:val="00000A"/>
          <w:sz w:val="24"/>
          <w:szCs w:val="24"/>
        </w:rPr>
      </w:pPr>
      <w:r w:rsidRPr="00660095">
        <w:rPr>
          <w:rFonts w:ascii="Times New Roman" w:hAnsi="Times New Roman" w:cs="Times New Roman"/>
          <w:color w:val="00000A"/>
          <w:sz w:val="24"/>
          <w:szCs w:val="24"/>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653C8A" w:rsidRPr="00660095" w:rsidRDefault="00653C8A" w:rsidP="00653C8A">
      <w:pPr>
        <w:pStyle w:val="a9"/>
        <w:ind w:firstLine="709"/>
        <w:jc w:val="both"/>
        <w:rPr>
          <w:rFonts w:ascii="Times New Roman" w:hAnsi="Times New Roman" w:cs="Times New Roman"/>
          <w:color w:val="00000A"/>
          <w:sz w:val="24"/>
          <w:szCs w:val="24"/>
        </w:rPr>
      </w:pPr>
      <w:r w:rsidRPr="00660095">
        <w:rPr>
          <w:rFonts w:ascii="Times New Roman" w:hAnsi="Times New Roman" w:cs="Times New Roman"/>
          <w:color w:val="00000A"/>
          <w:sz w:val="24"/>
          <w:szCs w:val="24"/>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w:t>
      </w:r>
    </w:p>
    <w:p w:rsidR="00653C8A" w:rsidRPr="00660095" w:rsidRDefault="00653C8A" w:rsidP="00653C8A">
      <w:pPr>
        <w:pStyle w:val="a9"/>
        <w:ind w:firstLine="709"/>
        <w:jc w:val="both"/>
        <w:rPr>
          <w:rFonts w:ascii="Times New Roman" w:hAnsi="Times New Roman" w:cs="Times New Roman"/>
          <w:b/>
          <w:sz w:val="24"/>
          <w:szCs w:val="24"/>
        </w:rPr>
      </w:pPr>
      <w:r w:rsidRPr="00660095">
        <w:rPr>
          <w:rFonts w:ascii="Times New Roman" w:hAnsi="Times New Roman" w:cs="Times New Roman"/>
          <w:b/>
          <w:sz w:val="24"/>
          <w:szCs w:val="24"/>
        </w:rPr>
        <w:t>Описание материально-технических условий реализации учебного предмета «Специальность (</w:t>
      </w:r>
      <w:r>
        <w:rPr>
          <w:rFonts w:ascii="Times New Roman" w:hAnsi="Times New Roman" w:cs="Times New Roman"/>
          <w:b/>
          <w:sz w:val="24"/>
          <w:szCs w:val="24"/>
        </w:rPr>
        <w:t>виолончель</w:t>
      </w:r>
      <w:r w:rsidRPr="00660095">
        <w:rPr>
          <w:rFonts w:ascii="Times New Roman" w:hAnsi="Times New Roman" w:cs="Times New Roman"/>
          <w:b/>
          <w:sz w:val="24"/>
          <w:szCs w:val="24"/>
        </w:rPr>
        <w:t>)»:</w:t>
      </w:r>
    </w:p>
    <w:p w:rsidR="00653C8A" w:rsidRPr="00660095" w:rsidRDefault="00653C8A" w:rsidP="00653C8A">
      <w:pPr>
        <w:pStyle w:val="a9"/>
        <w:ind w:firstLine="709"/>
        <w:jc w:val="both"/>
        <w:rPr>
          <w:rFonts w:ascii="Times New Roman" w:hAnsi="Times New Roman" w:cs="Times New Roman"/>
          <w:sz w:val="24"/>
          <w:szCs w:val="24"/>
        </w:rPr>
      </w:pPr>
      <w:r w:rsidRPr="00660095">
        <w:rPr>
          <w:rFonts w:ascii="Times New Roman" w:hAnsi="Times New Roman" w:cs="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653C8A" w:rsidRPr="00660095" w:rsidRDefault="00653C8A" w:rsidP="00653C8A">
      <w:pPr>
        <w:pStyle w:val="a9"/>
        <w:ind w:firstLine="709"/>
        <w:jc w:val="both"/>
        <w:rPr>
          <w:rFonts w:ascii="Times New Roman" w:hAnsi="Times New Roman" w:cs="Times New Roman"/>
          <w:sz w:val="24"/>
          <w:szCs w:val="24"/>
        </w:rPr>
      </w:pPr>
      <w:r w:rsidRPr="00660095">
        <w:rPr>
          <w:rFonts w:ascii="Times New Roman" w:hAnsi="Times New Roman" w:cs="Times New Roman"/>
          <w:sz w:val="24"/>
          <w:szCs w:val="24"/>
        </w:rPr>
        <w:t>Помещение должно иметь хорошую звукоизоляцию, освещение и хорошо проветриваться. Должна быть обеспечена ежедневная уборка учебной аудитории.</w:t>
      </w:r>
    </w:p>
    <w:p w:rsidR="00653C8A" w:rsidRPr="00660095" w:rsidRDefault="00653C8A" w:rsidP="00653C8A">
      <w:pPr>
        <w:pStyle w:val="a9"/>
        <w:ind w:firstLine="709"/>
        <w:jc w:val="both"/>
        <w:rPr>
          <w:rFonts w:ascii="Times New Roman" w:hAnsi="Times New Roman" w:cs="Times New Roman"/>
          <w:sz w:val="24"/>
          <w:szCs w:val="24"/>
        </w:rPr>
      </w:pPr>
      <w:r w:rsidRPr="00660095">
        <w:rPr>
          <w:rFonts w:ascii="Times New Roman" w:hAnsi="Times New Roman" w:cs="Times New Roman"/>
          <w:sz w:val="24"/>
          <w:szCs w:val="24"/>
        </w:rPr>
        <w:t>Учебные классы для занятий по специальности оснащаются роялем или пианино, в классе необходимо иметь пюпитр, который можно легко приспособить к любому росту ученика.</w:t>
      </w:r>
    </w:p>
    <w:p w:rsidR="00653C8A" w:rsidRPr="00660095" w:rsidRDefault="00653C8A" w:rsidP="00653C8A">
      <w:pPr>
        <w:pStyle w:val="a9"/>
        <w:ind w:firstLine="709"/>
        <w:jc w:val="both"/>
        <w:rPr>
          <w:rFonts w:ascii="Times New Roman" w:hAnsi="Times New Roman" w:cs="Times New Roman"/>
          <w:color w:val="FF0000"/>
          <w:sz w:val="24"/>
          <w:szCs w:val="24"/>
        </w:rPr>
      </w:pPr>
      <w:r w:rsidRPr="00660095">
        <w:rPr>
          <w:rFonts w:ascii="Times New Roman" w:hAnsi="Times New Roman" w:cs="Times New Roman"/>
          <w:sz w:val="24"/>
          <w:szCs w:val="24"/>
        </w:rPr>
        <w:t>Рояль или пианино должны быть хорошо настроены.</w:t>
      </w:r>
    </w:p>
    <w:p w:rsidR="00653C8A" w:rsidRPr="00660095" w:rsidRDefault="00653C8A" w:rsidP="00653C8A">
      <w:pPr>
        <w:pStyle w:val="a9"/>
        <w:jc w:val="both"/>
        <w:rPr>
          <w:rFonts w:ascii="Times New Roman" w:hAnsi="Times New Roman" w:cs="Times New Roman"/>
          <w:sz w:val="24"/>
          <w:szCs w:val="24"/>
        </w:rPr>
      </w:pPr>
    </w:p>
    <w:p w:rsidR="00653C8A" w:rsidRDefault="00653C8A" w:rsidP="00653C8A">
      <w:pPr>
        <w:pStyle w:val="a9"/>
        <w:jc w:val="both"/>
        <w:rPr>
          <w:rFonts w:ascii="Times New Roman" w:hAnsi="Times New Roman" w:cs="Times New Roman"/>
          <w:sz w:val="24"/>
          <w:szCs w:val="24"/>
        </w:rPr>
      </w:pPr>
    </w:p>
    <w:p w:rsidR="00653C8A" w:rsidRDefault="00653C8A" w:rsidP="00653C8A">
      <w:pPr>
        <w:pStyle w:val="a9"/>
        <w:jc w:val="both"/>
        <w:rPr>
          <w:rFonts w:ascii="Times New Roman" w:hAnsi="Times New Roman" w:cs="Times New Roman"/>
          <w:sz w:val="24"/>
          <w:szCs w:val="24"/>
        </w:rPr>
      </w:pPr>
    </w:p>
    <w:p w:rsidR="00653C8A" w:rsidRDefault="00653C8A" w:rsidP="00653C8A">
      <w:pPr>
        <w:pStyle w:val="a9"/>
        <w:jc w:val="both"/>
        <w:rPr>
          <w:rFonts w:ascii="Times New Roman" w:hAnsi="Times New Roman" w:cs="Times New Roman"/>
          <w:sz w:val="24"/>
          <w:szCs w:val="24"/>
        </w:rPr>
      </w:pPr>
    </w:p>
    <w:p w:rsidR="005A1106" w:rsidRDefault="005A1106" w:rsidP="00653C8A">
      <w:pPr>
        <w:pStyle w:val="a9"/>
        <w:jc w:val="both"/>
        <w:rPr>
          <w:rFonts w:ascii="Times New Roman" w:hAnsi="Times New Roman" w:cs="Times New Roman"/>
          <w:sz w:val="24"/>
          <w:szCs w:val="24"/>
        </w:rPr>
      </w:pPr>
    </w:p>
    <w:p w:rsidR="005A1106" w:rsidRDefault="005A1106" w:rsidP="00653C8A">
      <w:pPr>
        <w:pStyle w:val="a9"/>
        <w:jc w:val="both"/>
        <w:rPr>
          <w:rFonts w:ascii="Times New Roman" w:hAnsi="Times New Roman" w:cs="Times New Roman"/>
          <w:sz w:val="24"/>
          <w:szCs w:val="24"/>
        </w:rPr>
      </w:pPr>
    </w:p>
    <w:p w:rsidR="005A1106" w:rsidRDefault="005A1106" w:rsidP="00653C8A">
      <w:pPr>
        <w:pStyle w:val="a9"/>
        <w:jc w:val="both"/>
        <w:rPr>
          <w:rFonts w:ascii="Times New Roman" w:hAnsi="Times New Roman" w:cs="Times New Roman"/>
          <w:sz w:val="24"/>
          <w:szCs w:val="24"/>
        </w:rPr>
      </w:pPr>
    </w:p>
    <w:p w:rsidR="00653C8A" w:rsidRDefault="00653C8A" w:rsidP="00653C8A">
      <w:pPr>
        <w:pStyle w:val="a9"/>
        <w:jc w:val="both"/>
        <w:rPr>
          <w:rFonts w:ascii="Times New Roman" w:hAnsi="Times New Roman" w:cs="Times New Roman"/>
          <w:sz w:val="24"/>
          <w:szCs w:val="24"/>
        </w:rPr>
      </w:pPr>
    </w:p>
    <w:p w:rsidR="00C632B5" w:rsidRPr="00637817" w:rsidRDefault="00C632B5" w:rsidP="00637817">
      <w:pPr>
        <w:pStyle w:val="a9"/>
        <w:ind w:firstLine="567"/>
        <w:jc w:val="both"/>
        <w:rPr>
          <w:rFonts w:ascii="Times New Roman" w:hAnsi="Times New Roman" w:cs="Times New Roman"/>
          <w:sz w:val="24"/>
          <w:szCs w:val="24"/>
        </w:rPr>
      </w:pPr>
    </w:p>
    <w:p w:rsidR="00294968" w:rsidRDefault="00EA2BBC" w:rsidP="0029496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sidRPr="00D425B1">
        <w:rPr>
          <w:rFonts w:ascii="Times New Roman" w:hAnsi="Times New Roman" w:cs="Times New Roman"/>
          <w:b/>
          <w:sz w:val="28"/>
          <w:szCs w:val="28"/>
        </w:rPr>
        <w:t xml:space="preserve">. </w:t>
      </w:r>
      <w:r w:rsidR="007B6B36">
        <w:rPr>
          <w:rFonts w:ascii="Times New Roman" w:hAnsi="Times New Roman" w:cs="Times New Roman"/>
          <w:b/>
          <w:sz w:val="28"/>
          <w:szCs w:val="28"/>
        </w:rPr>
        <w:t>С</w:t>
      </w:r>
      <w:r w:rsidR="00294968" w:rsidRPr="00294968">
        <w:rPr>
          <w:rFonts w:ascii="Times New Roman" w:hAnsi="Times New Roman" w:cs="Times New Roman"/>
          <w:b/>
          <w:sz w:val="28"/>
          <w:szCs w:val="28"/>
        </w:rPr>
        <w:t xml:space="preserve">одержание учебного предмета </w:t>
      </w:r>
      <w:r w:rsidR="00EC1D5A">
        <w:rPr>
          <w:rFonts w:ascii="Times New Roman" w:hAnsi="Times New Roman" w:cs="Times New Roman"/>
          <w:b/>
          <w:sz w:val="28"/>
          <w:szCs w:val="28"/>
        </w:rPr>
        <w:br/>
      </w:r>
    </w:p>
    <w:p w:rsidR="005A1106" w:rsidRPr="009D757A" w:rsidRDefault="005A1106" w:rsidP="005A1106">
      <w:pPr>
        <w:pStyle w:val="a9"/>
        <w:jc w:val="both"/>
        <w:rPr>
          <w:rFonts w:ascii="Times New Roman" w:hAnsi="Times New Roman" w:cs="Times New Roman"/>
          <w:b/>
          <w:sz w:val="24"/>
          <w:szCs w:val="24"/>
        </w:rPr>
      </w:pPr>
      <w:r w:rsidRPr="009D757A">
        <w:rPr>
          <w:rFonts w:ascii="Times New Roman" w:hAnsi="Times New Roman" w:cs="Times New Roman"/>
          <w:b/>
          <w:sz w:val="24"/>
          <w:szCs w:val="24"/>
        </w:rPr>
        <w:t>Сведения о затратах учебного времени предусмотренного на освоение учебного предмета «Специальность и чтение с листа», на максимальную, самостоятельную нагрузку обучающихся и аудиторные занятия:</w:t>
      </w:r>
    </w:p>
    <w:p w:rsidR="005A1106" w:rsidRPr="009D757A" w:rsidRDefault="005A1106" w:rsidP="005A1106">
      <w:pPr>
        <w:pStyle w:val="a9"/>
        <w:jc w:val="both"/>
        <w:rPr>
          <w:rFonts w:ascii="Times New Roman" w:hAnsi="Times New Roman" w:cs="Times New Roman"/>
          <w:b/>
          <w:i/>
          <w:sz w:val="24"/>
          <w:szCs w:val="24"/>
        </w:rPr>
      </w:pPr>
    </w:p>
    <w:tbl>
      <w:tblPr>
        <w:tblW w:w="10189" w:type="dxa"/>
        <w:tblInd w:w="-15" w:type="dxa"/>
        <w:tblLayout w:type="fixed"/>
        <w:tblLook w:val="0000" w:firstRow="0" w:lastRow="0" w:firstColumn="0" w:lastColumn="0" w:noHBand="0" w:noVBand="0"/>
      </w:tblPr>
      <w:tblGrid>
        <w:gridCol w:w="3239"/>
        <w:gridCol w:w="606"/>
        <w:gridCol w:w="102"/>
        <w:gridCol w:w="578"/>
        <w:gridCol w:w="131"/>
        <w:gridCol w:w="560"/>
        <w:gridCol w:w="149"/>
        <w:gridCol w:w="575"/>
        <w:gridCol w:w="134"/>
        <w:gridCol w:w="705"/>
        <w:gridCol w:w="145"/>
        <w:gridCol w:w="705"/>
        <w:gridCol w:w="145"/>
        <w:gridCol w:w="706"/>
        <w:gridCol w:w="145"/>
        <w:gridCol w:w="705"/>
        <w:gridCol w:w="146"/>
        <w:gridCol w:w="713"/>
      </w:tblGrid>
      <w:tr w:rsidR="005A1106" w:rsidRPr="009D757A" w:rsidTr="006A5300">
        <w:trPr>
          <w:cantSplit/>
          <w:trHeight w:hRule="exact" w:val="401"/>
        </w:trPr>
        <w:tc>
          <w:tcPr>
            <w:tcW w:w="3237" w:type="dxa"/>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eastAsia="ヒラギノ角ゴ Pro W3" w:hAnsi="Times New Roman" w:cs="Times New Roman"/>
                <w:color w:val="000000"/>
                <w:sz w:val="24"/>
                <w:szCs w:val="24"/>
              </w:rPr>
            </w:pPr>
          </w:p>
        </w:tc>
        <w:tc>
          <w:tcPr>
            <w:tcW w:w="6951" w:type="dxa"/>
            <w:gridSpan w:val="17"/>
            <w:tcBorders>
              <w:top w:val="single" w:sz="4" w:space="0" w:color="000000"/>
              <w:left w:val="single" w:sz="4" w:space="0" w:color="000000"/>
              <w:bottom w:val="single" w:sz="4" w:space="0" w:color="000000"/>
              <w:right w:val="single" w:sz="4" w:space="0" w:color="000000"/>
            </w:tcBorders>
            <w:shd w:val="clear" w:color="auto" w:fill="FFFFFF"/>
          </w:tcPr>
          <w:p w:rsidR="005A1106" w:rsidRPr="009D757A" w:rsidRDefault="005A1106" w:rsidP="006A5300">
            <w:pPr>
              <w:pStyle w:val="a9"/>
              <w:jc w:val="center"/>
              <w:rPr>
                <w:rFonts w:ascii="Times New Roman" w:hAnsi="Times New Roman" w:cs="Times New Roman"/>
                <w:b/>
                <w:sz w:val="24"/>
                <w:szCs w:val="24"/>
              </w:rPr>
            </w:pPr>
            <w:r w:rsidRPr="009D757A">
              <w:rPr>
                <w:rFonts w:ascii="Times New Roman" w:hAnsi="Times New Roman" w:cs="Times New Roman"/>
                <w:b/>
                <w:sz w:val="24"/>
                <w:szCs w:val="24"/>
              </w:rPr>
              <w:t>Распределение по годам обучения</w:t>
            </w:r>
          </w:p>
        </w:tc>
      </w:tr>
      <w:tr w:rsidR="005A1106" w:rsidRPr="009D757A" w:rsidTr="006A5300">
        <w:trPr>
          <w:cantSplit/>
          <w:trHeight w:hRule="exact" w:val="421"/>
        </w:trPr>
        <w:tc>
          <w:tcPr>
            <w:tcW w:w="3237" w:type="dxa"/>
            <w:tcBorders>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eastAsia="ヒラギノ角ゴ Pro W3" w:hAnsi="Times New Roman" w:cs="Times New Roman"/>
                <w:b/>
                <w:color w:val="000000"/>
                <w:sz w:val="24"/>
                <w:szCs w:val="24"/>
              </w:rPr>
            </w:pPr>
            <w:r w:rsidRPr="009D757A">
              <w:rPr>
                <w:rFonts w:ascii="Times New Roman" w:eastAsia="ヒラギノ角ゴ Pro W3" w:hAnsi="Times New Roman" w:cs="Times New Roman"/>
                <w:b/>
                <w:color w:val="000000"/>
                <w:sz w:val="24"/>
                <w:szCs w:val="24"/>
              </w:rPr>
              <w:t>Классы</w:t>
            </w:r>
          </w:p>
        </w:tc>
        <w:tc>
          <w:tcPr>
            <w:tcW w:w="607" w:type="dxa"/>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b/>
                <w:sz w:val="24"/>
                <w:szCs w:val="24"/>
              </w:rPr>
            </w:pPr>
            <w:r w:rsidRPr="009D757A">
              <w:rPr>
                <w:rFonts w:ascii="Times New Roman" w:hAnsi="Times New Roman" w:cs="Times New Roman"/>
                <w:b/>
                <w:sz w:val="24"/>
                <w:szCs w:val="24"/>
              </w:rPr>
              <w:t>1</w:t>
            </w:r>
          </w:p>
        </w:tc>
        <w:tc>
          <w:tcPr>
            <w:tcW w:w="680"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b/>
                <w:sz w:val="24"/>
                <w:szCs w:val="24"/>
              </w:rPr>
            </w:pPr>
            <w:r w:rsidRPr="009D757A">
              <w:rPr>
                <w:rFonts w:ascii="Times New Roman" w:hAnsi="Times New Roman" w:cs="Times New Roman"/>
                <w:b/>
                <w:sz w:val="24"/>
                <w:szCs w:val="24"/>
              </w:rPr>
              <w:t>2</w:t>
            </w:r>
          </w:p>
        </w:tc>
        <w:tc>
          <w:tcPr>
            <w:tcW w:w="691"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b/>
                <w:sz w:val="24"/>
                <w:szCs w:val="24"/>
              </w:rPr>
            </w:pPr>
            <w:r w:rsidRPr="009D757A">
              <w:rPr>
                <w:rFonts w:ascii="Times New Roman" w:hAnsi="Times New Roman" w:cs="Times New Roman"/>
                <w:b/>
                <w:sz w:val="24"/>
                <w:szCs w:val="24"/>
              </w:rPr>
              <w:t>3</w:t>
            </w:r>
          </w:p>
        </w:tc>
        <w:tc>
          <w:tcPr>
            <w:tcW w:w="724"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b/>
                <w:sz w:val="24"/>
                <w:szCs w:val="24"/>
              </w:rPr>
            </w:pPr>
            <w:r w:rsidRPr="009D757A">
              <w:rPr>
                <w:rFonts w:ascii="Times New Roman" w:hAnsi="Times New Roman" w:cs="Times New Roman"/>
                <w:b/>
                <w:sz w:val="24"/>
                <w:szCs w:val="24"/>
              </w:rPr>
              <w:t>4</w:t>
            </w:r>
          </w:p>
        </w:tc>
        <w:tc>
          <w:tcPr>
            <w:tcW w:w="839"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b/>
                <w:sz w:val="24"/>
                <w:szCs w:val="24"/>
              </w:rPr>
            </w:pPr>
            <w:r w:rsidRPr="009D757A">
              <w:rPr>
                <w:rFonts w:ascii="Times New Roman" w:hAnsi="Times New Roman" w:cs="Times New Roman"/>
                <w:b/>
                <w:sz w:val="24"/>
                <w:szCs w:val="24"/>
              </w:rPr>
              <w:t>5</w:t>
            </w:r>
          </w:p>
        </w:tc>
        <w:tc>
          <w:tcPr>
            <w:tcW w:w="850"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b/>
                <w:sz w:val="24"/>
                <w:szCs w:val="24"/>
              </w:rPr>
            </w:pPr>
            <w:r w:rsidRPr="009D757A">
              <w:rPr>
                <w:rFonts w:ascii="Times New Roman" w:hAnsi="Times New Roman" w:cs="Times New Roman"/>
                <w:b/>
                <w:sz w:val="24"/>
                <w:szCs w:val="24"/>
              </w:rPr>
              <w:t>6</w:t>
            </w:r>
          </w:p>
        </w:tc>
        <w:tc>
          <w:tcPr>
            <w:tcW w:w="851"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b/>
                <w:sz w:val="24"/>
                <w:szCs w:val="24"/>
              </w:rPr>
            </w:pPr>
            <w:r w:rsidRPr="009D757A">
              <w:rPr>
                <w:rFonts w:ascii="Times New Roman" w:hAnsi="Times New Roman" w:cs="Times New Roman"/>
                <w:b/>
                <w:sz w:val="24"/>
                <w:szCs w:val="24"/>
              </w:rPr>
              <w:t>7</w:t>
            </w:r>
          </w:p>
        </w:tc>
        <w:tc>
          <w:tcPr>
            <w:tcW w:w="850"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b/>
                <w:sz w:val="24"/>
                <w:szCs w:val="24"/>
              </w:rPr>
            </w:pPr>
            <w:r w:rsidRPr="009D757A">
              <w:rPr>
                <w:rFonts w:ascii="Times New Roman" w:hAnsi="Times New Roman" w:cs="Times New Roman"/>
                <w:b/>
                <w:sz w:val="24"/>
                <w:szCs w:val="24"/>
              </w:rPr>
              <w:t>8</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tcPr>
          <w:p w:rsidR="005A1106" w:rsidRPr="009D757A" w:rsidRDefault="005A1106" w:rsidP="006A5300">
            <w:pPr>
              <w:pStyle w:val="a9"/>
              <w:jc w:val="center"/>
              <w:rPr>
                <w:rFonts w:ascii="Times New Roman" w:hAnsi="Times New Roman" w:cs="Times New Roman"/>
                <w:b/>
                <w:sz w:val="24"/>
                <w:szCs w:val="24"/>
              </w:rPr>
            </w:pPr>
            <w:r w:rsidRPr="009D757A">
              <w:rPr>
                <w:rFonts w:ascii="Times New Roman" w:hAnsi="Times New Roman" w:cs="Times New Roman"/>
                <w:b/>
                <w:sz w:val="24"/>
                <w:szCs w:val="24"/>
              </w:rPr>
              <w:t>9</w:t>
            </w:r>
          </w:p>
        </w:tc>
      </w:tr>
      <w:tr w:rsidR="005A1106" w:rsidRPr="009D757A" w:rsidTr="006A5300">
        <w:trPr>
          <w:cantSplit/>
          <w:trHeight w:hRule="exact" w:val="582"/>
        </w:trPr>
        <w:tc>
          <w:tcPr>
            <w:tcW w:w="3237" w:type="dxa"/>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Продолжительность учебных занятий (в неделях)</w:t>
            </w:r>
          </w:p>
        </w:tc>
        <w:tc>
          <w:tcPr>
            <w:tcW w:w="607" w:type="dxa"/>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32</w:t>
            </w:r>
          </w:p>
        </w:tc>
        <w:tc>
          <w:tcPr>
            <w:tcW w:w="680"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33</w:t>
            </w:r>
          </w:p>
        </w:tc>
        <w:tc>
          <w:tcPr>
            <w:tcW w:w="691"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33</w:t>
            </w:r>
          </w:p>
        </w:tc>
        <w:tc>
          <w:tcPr>
            <w:tcW w:w="724"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33</w:t>
            </w:r>
          </w:p>
        </w:tc>
        <w:tc>
          <w:tcPr>
            <w:tcW w:w="839"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33</w:t>
            </w:r>
          </w:p>
        </w:tc>
        <w:tc>
          <w:tcPr>
            <w:tcW w:w="850"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33</w:t>
            </w:r>
          </w:p>
        </w:tc>
        <w:tc>
          <w:tcPr>
            <w:tcW w:w="851"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33</w:t>
            </w:r>
          </w:p>
        </w:tc>
        <w:tc>
          <w:tcPr>
            <w:tcW w:w="850"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33</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33</w:t>
            </w:r>
          </w:p>
        </w:tc>
      </w:tr>
      <w:tr w:rsidR="005A1106" w:rsidRPr="009D757A" w:rsidTr="006A5300">
        <w:trPr>
          <w:cantSplit/>
          <w:trHeight w:hRule="exact" w:val="810"/>
        </w:trPr>
        <w:tc>
          <w:tcPr>
            <w:tcW w:w="3237" w:type="dxa"/>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 xml:space="preserve">Количество часов на </w:t>
            </w:r>
            <w:r w:rsidRPr="009D757A">
              <w:rPr>
                <w:rFonts w:ascii="Times New Roman" w:hAnsi="Times New Roman" w:cs="Times New Roman"/>
                <w:b/>
                <w:sz w:val="24"/>
                <w:szCs w:val="24"/>
              </w:rPr>
              <w:t>аудиторные</w:t>
            </w:r>
            <w:r w:rsidRPr="009D757A">
              <w:rPr>
                <w:rFonts w:ascii="Times New Roman" w:hAnsi="Times New Roman" w:cs="Times New Roman"/>
                <w:sz w:val="24"/>
                <w:szCs w:val="24"/>
              </w:rPr>
              <w:t xml:space="preserve"> занятия</w:t>
            </w: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(в неделю)</w:t>
            </w:r>
          </w:p>
        </w:tc>
        <w:tc>
          <w:tcPr>
            <w:tcW w:w="607" w:type="dxa"/>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2</w:t>
            </w:r>
          </w:p>
        </w:tc>
        <w:tc>
          <w:tcPr>
            <w:tcW w:w="680"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2</w:t>
            </w:r>
          </w:p>
        </w:tc>
        <w:tc>
          <w:tcPr>
            <w:tcW w:w="691"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2</w:t>
            </w:r>
          </w:p>
        </w:tc>
        <w:tc>
          <w:tcPr>
            <w:tcW w:w="724"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2</w:t>
            </w:r>
          </w:p>
        </w:tc>
        <w:tc>
          <w:tcPr>
            <w:tcW w:w="839"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2,5</w:t>
            </w:r>
          </w:p>
        </w:tc>
        <w:tc>
          <w:tcPr>
            <w:tcW w:w="850"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2,5</w:t>
            </w:r>
          </w:p>
        </w:tc>
        <w:tc>
          <w:tcPr>
            <w:tcW w:w="851"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2,5</w:t>
            </w:r>
          </w:p>
        </w:tc>
        <w:tc>
          <w:tcPr>
            <w:tcW w:w="850"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2,5</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3</w:t>
            </w:r>
          </w:p>
        </w:tc>
      </w:tr>
      <w:tr w:rsidR="005A1106" w:rsidRPr="009D757A" w:rsidTr="006A5300">
        <w:trPr>
          <w:cantSplit/>
          <w:trHeight w:hRule="exact" w:val="429"/>
        </w:trPr>
        <w:tc>
          <w:tcPr>
            <w:tcW w:w="3237" w:type="dxa"/>
            <w:vMerge w:val="restart"/>
            <w:tcBorders>
              <w:top w:val="single" w:sz="4" w:space="0" w:color="000000"/>
              <w:left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Общее количество часов на</w:t>
            </w: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аудиторные занятия</w:t>
            </w:r>
          </w:p>
        </w:tc>
        <w:tc>
          <w:tcPr>
            <w:tcW w:w="6092" w:type="dxa"/>
            <w:gridSpan w:val="15"/>
            <w:tcBorders>
              <w:top w:val="single" w:sz="4" w:space="0" w:color="000000"/>
              <w:left w:val="single" w:sz="4" w:space="0" w:color="000000"/>
              <w:bottom w:val="single" w:sz="4" w:space="0" w:color="000000"/>
              <w:right w:val="single" w:sz="4" w:space="0" w:color="auto"/>
            </w:tcBorders>
            <w:shd w:val="clear" w:color="auto" w:fill="FFFFFF"/>
          </w:tcPr>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592</w:t>
            </w:r>
          </w:p>
        </w:tc>
        <w:tc>
          <w:tcPr>
            <w:tcW w:w="859" w:type="dxa"/>
            <w:gridSpan w:val="2"/>
            <w:tcBorders>
              <w:top w:val="single" w:sz="4" w:space="0" w:color="000000"/>
              <w:left w:val="single" w:sz="4" w:space="0" w:color="auto"/>
              <w:bottom w:val="single" w:sz="4" w:space="0" w:color="000000"/>
              <w:right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99</w:t>
            </w:r>
          </w:p>
        </w:tc>
      </w:tr>
      <w:tr w:rsidR="005A1106" w:rsidRPr="009D757A" w:rsidTr="006A5300">
        <w:trPr>
          <w:cantSplit/>
          <w:trHeight w:hRule="exact" w:val="417"/>
        </w:trPr>
        <w:tc>
          <w:tcPr>
            <w:tcW w:w="3237" w:type="dxa"/>
            <w:vMerge/>
            <w:tcBorders>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tc>
        <w:tc>
          <w:tcPr>
            <w:tcW w:w="6951" w:type="dxa"/>
            <w:gridSpan w:val="17"/>
            <w:tcBorders>
              <w:top w:val="single" w:sz="4" w:space="0" w:color="000000"/>
              <w:left w:val="single" w:sz="4" w:space="0" w:color="000000"/>
              <w:bottom w:val="single" w:sz="4" w:space="0" w:color="000000"/>
              <w:right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691</w:t>
            </w:r>
          </w:p>
        </w:tc>
      </w:tr>
      <w:tr w:rsidR="005A1106" w:rsidRPr="009D757A" w:rsidTr="006A5300">
        <w:trPr>
          <w:cantSplit/>
          <w:trHeight w:hRule="exact" w:val="848"/>
        </w:trPr>
        <w:tc>
          <w:tcPr>
            <w:tcW w:w="3237" w:type="dxa"/>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 xml:space="preserve">Количество часов на </w:t>
            </w:r>
            <w:r w:rsidRPr="009D757A">
              <w:rPr>
                <w:rFonts w:ascii="Times New Roman" w:hAnsi="Times New Roman" w:cs="Times New Roman"/>
                <w:b/>
                <w:sz w:val="24"/>
                <w:szCs w:val="24"/>
              </w:rPr>
              <w:t>самостоятельную</w:t>
            </w:r>
            <w:r w:rsidRPr="009D757A">
              <w:rPr>
                <w:rFonts w:ascii="Times New Roman" w:hAnsi="Times New Roman" w:cs="Times New Roman"/>
                <w:sz w:val="24"/>
                <w:szCs w:val="24"/>
              </w:rPr>
              <w:t xml:space="preserve"> работу в неделю</w:t>
            </w:r>
          </w:p>
        </w:tc>
        <w:tc>
          <w:tcPr>
            <w:tcW w:w="607" w:type="dxa"/>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3</w:t>
            </w:r>
          </w:p>
        </w:tc>
        <w:tc>
          <w:tcPr>
            <w:tcW w:w="680"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3</w:t>
            </w:r>
          </w:p>
        </w:tc>
        <w:tc>
          <w:tcPr>
            <w:tcW w:w="691"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4</w:t>
            </w:r>
          </w:p>
        </w:tc>
        <w:tc>
          <w:tcPr>
            <w:tcW w:w="724"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4</w:t>
            </w:r>
          </w:p>
        </w:tc>
        <w:tc>
          <w:tcPr>
            <w:tcW w:w="839"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5</w:t>
            </w:r>
          </w:p>
        </w:tc>
        <w:tc>
          <w:tcPr>
            <w:tcW w:w="850"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5</w:t>
            </w:r>
          </w:p>
        </w:tc>
        <w:tc>
          <w:tcPr>
            <w:tcW w:w="851"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6</w:t>
            </w:r>
          </w:p>
        </w:tc>
        <w:tc>
          <w:tcPr>
            <w:tcW w:w="850"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6</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6</w:t>
            </w:r>
          </w:p>
        </w:tc>
      </w:tr>
      <w:tr w:rsidR="005A1106" w:rsidRPr="009D757A" w:rsidTr="006A5300">
        <w:trPr>
          <w:cantSplit/>
          <w:trHeight w:hRule="exact" w:val="974"/>
        </w:trPr>
        <w:tc>
          <w:tcPr>
            <w:tcW w:w="3237" w:type="dxa"/>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Общее количество часов на самостоятельную работу  по годам</w:t>
            </w:r>
          </w:p>
        </w:tc>
        <w:tc>
          <w:tcPr>
            <w:tcW w:w="607" w:type="dxa"/>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96</w:t>
            </w:r>
          </w:p>
        </w:tc>
        <w:tc>
          <w:tcPr>
            <w:tcW w:w="680"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99</w:t>
            </w:r>
          </w:p>
        </w:tc>
        <w:tc>
          <w:tcPr>
            <w:tcW w:w="691"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132</w:t>
            </w:r>
          </w:p>
        </w:tc>
        <w:tc>
          <w:tcPr>
            <w:tcW w:w="724"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132</w:t>
            </w:r>
          </w:p>
        </w:tc>
        <w:tc>
          <w:tcPr>
            <w:tcW w:w="839"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165</w:t>
            </w:r>
          </w:p>
        </w:tc>
        <w:tc>
          <w:tcPr>
            <w:tcW w:w="850"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165</w:t>
            </w:r>
          </w:p>
        </w:tc>
        <w:tc>
          <w:tcPr>
            <w:tcW w:w="851"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198</w:t>
            </w:r>
          </w:p>
        </w:tc>
        <w:tc>
          <w:tcPr>
            <w:tcW w:w="850"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198</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198</w:t>
            </w:r>
          </w:p>
        </w:tc>
      </w:tr>
      <w:tr w:rsidR="005A1106" w:rsidRPr="009D757A" w:rsidTr="006A5300">
        <w:trPr>
          <w:cantSplit/>
          <w:trHeight w:hRule="exact" w:val="427"/>
        </w:trPr>
        <w:tc>
          <w:tcPr>
            <w:tcW w:w="3237" w:type="dxa"/>
            <w:vMerge w:val="restart"/>
            <w:tcBorders>
              <w:top w:val="single" w:sz="4" w:space="0" w:color="000000"/>
              <w:left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Общее количество часов на внеаудиторную  (самостоятельную) работу</w:t>
            </w:r>
          </w:p>
        </w:tc>
        <w:tc>
          <w:tcPr>
            <w:tcW w:w="6092" w:type="dxa"/>
            <w:gridSpan w:val="15"/>
            <w:tcBorders>
              <w:top w:val="single" w:sz="4" w:space="0" w:color="000000"/>
              <w:left w:val="single" w:sz="4" w:space="0" w:color="000000"/>
              <w:bottom w:val="single" w:sz="4" w:space="0" w:color="000000"/>
              <w:right w:val="single" w:sz="4" w:space="0" w:color="auto"/>
            </w:tcBorders>
            <w:shd w:val="clear" w:color="auto" w:fill="FFFFFF"/>
          </w:tcPr>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1185</w:t>
            </w:r>
          </w:p>
        </w:tc>
        <w:tc>
          <w:tcPr>
            <w:tcW w:w="859" w:type="dxa"/>
            <w:gridSpan w:val="2"/>
            <w:tcBorders>
              <w:top w:val="single" w:sz="4" w:space="0" w:color="000000"/>
              <w:left w:val="single" w:sz="4" w:space="0" w:color="auto"/>
              <w:bottom w:val="single" w:sz="4" w:space="0" w:color="000000"/>
              <w:right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198</w:t>
            </w:r>
          </w:p>
        </w:tc>
      </w:tr>
      <w:tr w:rsidR="005A1106" w:rsidRPr="009D757A" w:rsidTr="006A5300">
        <w:trPr>
          <w:cantSplit/>
          <w:trHeight w:hRule="exact" w:val="427"/>
        </w:trPr>
        <w:tc>
          <w:tcPr>
            <w:tcW w:w="3237" w:type="dxa"/>
            <w:vMerge/>
            <w:tcBorders>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tc>
        <w:tc>
          <w:tcPr>
            <w:tcW w:w="6951" w:type="dxa"/>
            <w:gridSpan w:val="17"/>
            <w:tcBorders>
              <w:top w:val="single" w:sz="4" w:space="0" w:color="000000"/>
              <w:left w:val="single" w:sz="4" w:space="0" w:color="000000"/>
              <w:bottom w:val="single" w:sz="4" w:space="0" w:color="000000"/>
              <w:right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1383</w:t>
            </w:r>
          </w:p>
        </w:tc>
      </w:tr>
      <w:tr w:rsidR="005A1106" w:rsidRPr="009D757A" w:rsidTr="006A5300">
        <w:trPr>
          <w:cantSplit/>
          <w:trHeight w:hRule="exact" w:val="1132"/>
        </w:trPr>
        <w:tc>
          <w:tcPr>
            <w:tcW w:w="3242" w:type="dxa"/>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Максимальное количество часов занятий в неделю (аудиторные  и самостоятельные)</w:t>
            </w:r>
          </w:p>
        </w:tc>
        <w:tc>
          <w:tcPr>
            <w:tcW w:w="709"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5</w:t>
            </w:r>
          </w:p>
        </w:tc>
        <w:tc>
          <w:tcPr>
            <w:tcW w:w="709"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5</w:t>
            </w:r>
          </w:p>
        </w:tc>
        <w:tc>
          <w:tcPr>
            <w:tcW w:w="709"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6</w:t>
            </w:r>
          </w:p>
        </w:tc>
        <w:tc>
          <w:tcPr>
            <w:tcW w:w="709"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6</w:t>
            </w:r>
          </w:p>
        </w:tc>
        <w:tc>
          <w:tcPr>
            <w:tcW w:w="850"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7,5</w:t>
            </w:r>
          </w:p>
        </w:tc>
        <w:tc>
          <w:tcPr>
            <w:tcW w:w="850"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7,5</w:t>
            </w:r>
          </w:p>
        </w:tc>
        <w:tc>
          <w:tcPr>
            <w:tcW w:w="851"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8,5</w:t>
            </w:r>
          </w:p>
        </w:tc>
        <w:tc>
          <w:tcPr>
            <w:tcW w:w="851"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9</w:t>
            </w:r>
          </w:p>
        </w:tc>
      </w:tr>
      <w:tr w:rsidR="005A1106" w:rsidRPr="009D757A" w:rsidTr="006A5300">
        <w:trPr>
          <w:cantSplit/>
          <w:trHeight w:hRule="exact" w:val="1134"/>
        </w:trPr>
        <w:tc>
          <w:tcPr>
            <w:tcW w:w="3242" w:type="dxa"/>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Общее максимальное количество часов по годам (аудиторные и самостоятельные)</w:t>
            </w:r>
          </w:p>
        </w:tc>
        <w:tc>
          <w:tcPr>
            <w:tcW w:w="709"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160</w:t>
            </w:r>
          </w:p>
        </w:tc>
        <w:tc>
          <w:tcPr>
            <w:tcW w:w="709"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165</w:t>
            </w:r>
          </w:p>
        </w:tc>
        <w:tc>
          <w:tcPr>
            <w:tcW w:w="709"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198</w:t>
            </w:r>
          </w:p>
        </w:tc>
        <w:tc>
          <w:tcPr>
            <w:tcW w:w="709"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198</w:t>
            </w:r>
          </w:p>
        </w:tc>
        <w:tc>
          <w:tcPr>
            <w:tcW w:w="850"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247,5</w:t>
            </w:r>
          </w:p>
        </w:tc>
        <w:tc>
          <w:tcPr>
            <w:tcW w:w="850"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247,5</w:t>
            </w:r>
          </w:p>
        </w:tc>
        <w:tc>
          <w:tcPr>
            <w:tcW w:w="851"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280,5</w:t>
            </w:r>
          </w:p>
        </w:tc>
        <w:tc>
          <w:tcPr>
            <w:tcW w:w="851"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280,5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297</w:t>
            </w:r>
          </w:p>
        </w:tc>
      </w:tr>
      <w:tr w:rsidR="005A1106" w:rsidRPr="009D757A" w:rsidTr="006A5300">
        <w:trPr>
          <w:cantSplit/>
          <w:trHeight w:hRule="exact" w:val="439"/>
        </w:trPr>
        <w:tc>
          <w:tcPr>
            <w:tcW w:w="3242" w:type="dxa"/>
            <w:vMerge w:val="restart"/>
            <w:tcBorders>
              <w:top w:val="single" w:sz="4" w:space="0" w:color="000000"/>
              <w:left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Общее максимальное количество часов на весь период обучения</w:t>
            </w:r>
          </w:p>
        </w:tc>
        <w:tc>
          <w:tcPr>
            <w:tcW w:w="6238" w:type="dxa"/>
            <w:gridSpan w:val="16"/>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1777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297</w:t>
            </w:r>
          </w:p>
        </w:tc>
      </w:tr>
      <w:tr w:rsidR="005A1106" w:rsidRPr="009D757A" w:rsidTr="006A5300">
        <w:trPr>
          <w:cantSplit/>
          <w:trHeight w:hRule="exact" w:val="405"/>
        </w:trPr>
        <w:tc>
          <w:tcPr>
            <w:tcW w:w="3242" w:type="dxa"/>
            <w:vMerge/>
            <w:tcBorders>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tc>
        <w:tc>
          <w:tcPr>
            <w:tcW w:w="6947" w:type="dxa"/>
            <w:gridSpan w:val="17"/>
            <w:tcBorders>
              <w:top w:val="single" w:sz="4" w:space="0" w:color="000000"/>
              <w:left w:val="single" w:sz="4" w:space="0" w:color="000000"/>
              <w:bottom w:val="single" w:sz="4" w:space="0" w:color="000000"/>
              <w:right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2074</w:t>
            </w:r>
          </w:p>
        </w:tc>
      </w:tr>
      <w:tr w:rsidR="005A1106" w:rsidRPr="009D757A" w:rsidTr="006A5300">
        <w:trPr>
          <w:cantSplit/>
          <w:trHeight w:hRule="exact" w:val="832"/>
        </w:trPr>
        <w:tc>
          <w:tcPr>
            <w:tcW w:w="3242" w:type="dxa"/>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Объем времени на консультации</w:t>
            </w: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(по годам)</w:t>
            </w:r>
          </w:p>
        </w:tc>
        <w:tc>
          <w:tcPr>
            <w:tcW w:w="709"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6</w:t>
            </w:r>
          </w:p>
        </w:tc>
        <w:tc>
          <w:tcPr>
            <w:tcW w:w="709"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8</w:t>
            </w:r>
          </w:p>
        </w:tc>
        <w:tc>
          <w:tcPr>
            <w:tcW w:w="709"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8</w:t>
            </w:r>
          </w:p>
        </w:tc>
        <w:tc>
          <w:tcPr>
            <w:tcW w:w="709"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8</w:t>
            </w:r>
          </w:p>
        </w:tc>
        <w:tc>
          <w:tcPr>
            <w:tcW w:w="850"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8</w:t>
            </w:r>
          </w:p>
        </w:tc>
        <w:tc>
          <w:tcPr>
            <w:tcW w:w="850"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8</w:t>
            </w:r>
          </w:p>
        </w:tc>
        <w:tc>
          <w:tcPr>
            <w:tcW w:w="851"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8</w:t>
            </w:r>
          </w:p>
        </w:tc>
        <w:tc>
          <w:tcPr>
            <w:tcW w:w="851" w:type="dxa"/>
            <w:gridSpan w:val="2"/>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8</w:t>
            </w:r>
          </w:p>
        </w:tc>
      </w:tr>
      <w:tr w:rsidR="005A1106" w:rsidRPr="009D757A" w:rsidTr="006A5300">
        <w:trPr>
          <w:cantSplit/>
          <w:trHeight w:hRule="exact" w:val="423"/>
        </w:trPr>
        <w:tc>
          <w:tcPr>
            <w:tcW w:w="3242" w:type="dxa"/>
            <w:vMerge w:val="restart"/>
            <w:tcBorders>
              <w:top w:val="single" w:sz="4" w:space="0" w:color="000000"/>
              <w:left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Общий объем времени на консультации</w:t>
            </w:r>
          </w:p>
        </w:tc>
        <w:tc>
          <w:tcPr>
            <w:tcW w:w="6238" w:type="dxa"/>
            <w:gridSpan w:val="16"/>
            <w:tcBorders>
              <w:top w:val="single" w:sz="4" w:space="0" w:color="000000"/>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62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8</w:t>
            </w:r>
          </w:p>
        </w:tc>
      </w:tr>
      <w:tr w:rsidR="005A1106" w:rsidRPr="009D757A" w:rsidTr="006A5300">
        <w:trPr>
          <w:cantSplit/>
          <w:trHeight w:hRule="exact" w:val="429"/>
        </w:trPr>
        <w:tc>
          <w:tcPr>
            <w:tcW w:w="3242" w:type="dxa"/>
            <w:vMerge/>
            <w:tcBorders>
              <w:left w:val="single" w:sz="4" w:space="0" w:color="000000"/>
              <w:bottom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p>
        </w:tc>
        <w:tc>
          <w:tcPr>
            <w:tcW w:w="6947" w:type="dxa"/>
            <w:gridSpan w:val="17"/>
            <w:tcBorders>
              <w:top w:val="single" w:sz="4" w:space="0" w:color="000000"/>
              <w:left w:val="single" w:sz="4" w:space="0" w:color="000000"/>
              <w:bottom w:val="single" w:sz="4" w:space="0" w:color="000000"/>
              <w:right w:val="single" w:sz="4" w:space="0" w:color="000000"/>
            </w:tcBorders>
            <w:shd w:val="clear" w:color="auto" w:fill="FFFFFF"/>
          </w:tcPr>
          <w:p w:rsidR="005A1106" w:rsidRPr="009D757A" w:rsidRDefault="005A1106" w:rsidP="006A5300">
            <w:pPr>
              <w:pStyle w:val="a9"/>
              <w:jc w:val="center"/>
              <w:rPr>
                <w:rFonts w:ascii="Times New Roman" w:hAnsi="Times New Roman" w:cs="Times New Roman"/>
                <w:sz w:val="24"/>
                <w:szCs w:val="24"/>
              </w:rPr>
            </w:pPr>
            <w:r w:rsidRPr="009D757A">
              <w:rPr>
                <w:rFonts w:ascii="Times New Roman" w:hAnsi="Times New Roman" w:cs="Times New Roman"/>
                <w:sz w:val="24"/>
                <w:szCs w:val="24"/>
              </w:rPr>
              <w:t>70</w:t>
            </w:r>
          </w:p>
        </w:tc>
      </w:tr>
    </w:tbl>
    <w:p w:rsidR="005A1106" w:rsidRPr="009D757A" w:rsidRDefault="005A1106" w:rsidP="005A1106">
      <w:pPr>
        <w:pStyle w:val="a9"/>
        <w:jc w:val="both"/>
        <w:rPr>
          <w:rFonts w:ascii="Times New Roman" w:hAnsi="Times New Roman" w:cs="Times New Roman"/>
          <w:sz w:val="24"/>
          <w:szCs w:val="24"/>
        </w:rPr>
      </w:pPr>
    </w:p>
    <w:p w:rsidR="005A1106" w:rsidRDefault="005A1106" w:rsidP="005A1106">
      <w:pPr>
        <w:pStyle w:val="a9"/>
        <w:ind w:firstLine="709"/>
        <w:jc w:val="both"/>
        <w:rPr>
          <w:rFonts w:ascii="Times New Roman" w:eastAsia="Geeza Pro" w:hAnsi="Times New Roman" w:cs="Times New Roman"/>
          <w:color w:val="000000"/>
          <w:sz w:val="24"/>
          <w:szCs w:val="24"/>
        </w:rPr>
      </w:pPr>
      <w:r w:rsidRPr="009D757A">
        <w:rPr>
          <w:rFonts w:ascii="Times New Roman" w:eastAsia="Helvetica" w:hAnsi="Times New Roman" w:cs="Times New Roman"/>
          <w:b/>
          <w:color w:val="000000"/>
          <w:sz w:val="24"/>
          <w:szCs w:val="24"/>
        </w:rPr>
        <w:t>Консультации</w:t>
      </w:r>
      <w:r w:rsidR="00780623">
        <w:rPr>
          <w:rFonts w:ascii="Times New Roman" w:eastAsia="Geeza Pro" w:hAnsi="Times New Roman" w:cs="Times New Roman"/>
          <w:color w:val="000000"/>
          <w:sz w:val="24"/>
          <w:szCs w:val="24"/>
        </w:rPr>
        <w:t xml:space="preserve"> проводятся с целью </w:t>
      </w:r>
      <w:r w:rsidRPr="009D757A">
        <w:rPr>
          <w:rFonts w:ascii="Times New Roman" w:eastAsia="Geeza Pro" w:hAnsi="Times New Roman" w:cs="Times New Roman"/>
          <w:color w:val="000000"/>
          <w:sz w:val="24"/>
          <w:szCs w:val="24"/>
        </w:rPr>
        <w:t>подготовки обучающихся к контрольным урокам, зачетам, экзаменам, творческим конкурсам и дру</w:t>
      </w:r>
      <w:r w:rsidR="00780623">
        <w:rPr>
          <w:rFonts w:ascii="Times New Roman" w:eastAsia="Geeza Pro" w:hAnsi="Times New Roman" w:cs="Times New Roman"/>
          <w:color w:val="000000"/>
          <w:sz w:val="24"/>
          <w:szCs w:val="24"/>
        </w:rPr>
        <w:t xml:space="preserve">гим мероприятиям по усмотрению </w:t>
      </w:r>
      <w:r w:rsidRPr="009D757A">
        <w:rPr>
          <w:rFonts w:ascii="Times New Roman" w:eastAsia="Geeza Pro" w:hAnsi="Times New Roman" w:cs="Times New Roman"/>
          <w:color w:val="000000"/>
          <w:sz w:val="24"/>
          <w:szCs w:val="24"/>
        </w:rPr>
        <w:t xml:space="preserve">образовательного учреждения. </w:t>
      </w:r>
    </w:p>
    <w:p w:rsidR="005A1106" w:rsidRPr="009D757A" w:rsidRDefault="005A1106" w:rsidP="005A1106">
      <w:pPr>
        <w:pStyle w:val="a9"/>
        <w:ind w:firstLine="709"/>
        <w:jc w:val="both"/>
        <w:rPr>
          <w:rFonts w:ascii="Times New Roman" w:eastAsia="Geeza Pro" w:hAnsi="Times New Roman" w:cs="Times New Roman"/>
          <w:color w:val="000000"/>
          <w:sz w:val="24"/>
          <w:szCs w:val="24"/>
        </w:rPr>
      </w:pPr>
      <w:r w:rsidRPr="009D757A">
        <w:rPr>
          <w:rFonts w:ascii="Times New Roman" w:eastAsia="Geeza Pro" w:hAnsi="Times New Roman" w:cs="Times New Roman"/>
          <w:color w:val="000000"/>
          <w:sz w:val="24"/>
          <w:szCs w:val="24"/>
        </w:rPr>
        <w:t xml:space="preserve">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5A1106" w:rsidRPr="009D757A" w:rsidRDefault="005A1106" w:rsidP="005A1106">
      <w:pPr>
        <w:pStyle w:val="a9"/>
        <w:ind w:firstLine="709"/>
        <w:jc w:val="both"/>
        <w:rPr>
          <w:rFonts w:ascii="Times New Roman" w:eastAsia="Geeza Pro" w:hAnsi="Times New Roman" w:cs="Times New Roman"/>
          <w:color w:val="000000"/>
          <w:sz w:val="24"/>
          <w:szCs w:val="24"/>
        </w:rPr>
      </w:pPr>
      <w:r w:rsidRPr="009D757A">
        <w:rPr>
          <w:rFonts w:ascii="Times New Roman" w:eastAsia="Geeza Pro" w:hAnsi="Times New Roman" w:cs="Times New Roman"/>
          <w:b/>
          <w:color w:val="000000"/>
          <w:sz w:val="24"/>
          <w:szCs w:val="24"/>
        </w:rPr>
        <w:lastRenderedPageBreak/>
        <w:t>Резерв учебного времени</w:t>
      </w:r>
      <w:r w:rsidRPr="009D757A">
        <w:rPr>
          <w:rFonts w:ascii="Times New Roman" w:eastAsia="Geeza Pro" w:hAnsi="Times New Roman" w:cs="Times New Roman"/>
          <w:color w:val="000000"/>
          <w:sz w:val="24"/>
          <w:szCs w:val="24"/>
        </w:rPr>
        <w:t xml:space="preserve">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5A1106" w:rsidRPr="009D757A" w:rsidRDefault="005A1106" w:rsidP="005A1106">
      <w:pPr>
        <w:pStyle w:val="a9"/>
        <w:ind w:firstLine="709"/>
        <w:jc w:val="both"/>
        <w:rPr>
          <w:rFonts w:ascii="Times New Roman" w:eastAsia="Geeza Pro" w:hAnsi="Times New Roman" w:cs="Times New Roman"/>
          <w:color w:val="000000"/>
          <w:sz w:val="24"/>
          <w:szCs w:val="24"/>
        </w:rPr>
      </w:pPr>
      <w:r w:rsidRPr="009D757A">
        <w:rPr>
          <w:rFonts w:ascii="Times New Roman" w:eastAsia="Geeza Pro" w:hAnsi="Times New Roman" w:cs="Times New Roman"/>
          <w:color w:val="000000"/>
          <w:sz w:val="24"/>
          <w:szCs w:val="24"/>
        </w:rPr>
        <w:t xml:space="preserve">Объем </w:t>
      </w:r>
      <w:r w:rsidRPr="009D757A">
        <w:rPr>
          <w:rFonts w:ascii="Times New Roman" w:eastAsia="Geeza Pro" w:hAnsi="Times New Roman" w:cs="Times New Roman"/>
          <w:b/>
          <w:color w:val="000000"/>
          <w:sz w:val="24"/>
          <w:szCs w:val="24"/>
        </w:rPr>
        <w:t>самостоятельной работы</w:t>
      </w:r>
      <w:r w:rsidRPr="009D757A">
        <w:rPr>
          <w:rFonts w:ascii="Times New Roman" w:eastAsia="Geeza Pro" w:hAnsi="Times New Roman" w:cs="Times New Roman"/>
          <w:color w:val="000000"/>
          <w:sz w:val="24"/>
          <w:szCs w:val="24"/>
        </w:rPr>
        <w:t xml:space="preserve">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w:t>
      </w:r>
    </w:p>
    <w:p w:rsidR="005A1106" w:rsidRPr="009D757A" w:rsidRDefault="005A1106" w:rsidP="005A1106">
      <w:pPr>
        <w:pStyle w:val="a9"/>
        <w:ind w:firstLine="709"/>
        <w:jc w:val="both"/>
        <w:rPr>
          <w:rFonts w:ascii="Times New Roman" w:eastAsia="Geeza Pro" w:hAnsi="Times New Roman" w:cs="Times New Roman"/>
          <w:color w:val="000000"/>
          <w:sz w:val="24"/>
          <w:szCs w:val="24"/>
        </w:rPr>
      </w:pPr>
      <w:r w:rsidRPr="009D757A">
        <w:rPr>
          <w:rFonts w:ascii="Times New Roman" w:eastAsia="Geeza Pro" w:hAnsi="Times New Roman" w:cs="Times New Roman"/>
          <w:color w:val="000000"/>
          <w:sz w:val="24"/>
          <w:szCs w:val="24"/>
        </w:rPr>
        <w:t>Самостоятельные занятия должны быть регулярными и систематическими.</w:t>
      </w:r>
    </w:p>
    <w:p w:rsidR="005A1106" w:rsidRPr="009D757A" w:rsidRDefault="005A1106" w:rsidP="005A1106">
      <w:pPr>
        <w:pStyle w:val="a9"/>
        <w:ind w:firstLine="709"/>
        <w:jc w:val="both"/>
        <w:rPr>
          <w:rFonts w:ascii="Times New Roman" w:eastAsia="Helvetica" w:hAnsi="Times New Roman" w:cs="Times New Roman"/>
          <w:sz w:val="24"/>
          <w:szCs w:val="24"/>
        </w:rPr>
      </w:pPr>
      <w:r w:rsidRPr="009D757A">
        <w:rPr>
          <w:rFonts w:ascii="Times New Roman" w:eastAsia="Helvetica" w:hAnsi="Times New Roman" w:cs="Times New Roman"/>
          <w:sz w:val="24"/>
          <w:szCs w:val="24"/>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5A1106" w:rsidRDefault="005A1106" w:rsidP="005A1106">
      <w:pPr>
        <w:pStyle w:val="a9"/>
        <w:ind w:firstLine="709"/>
        <w:jc w:val="both"/>
        <w:rPr>
          <w:rFonts w:ascii="Times New Roman" w:hAnsi="Times New Roman" w:cs="Times New Roman"/>
          <w:b/>
          <w:sz w:val="24"/>
          <w:szCs w:val="24"/>
        </w:rPr>
      </w:pPr>
    </w:p>
    <w:p w:rsidR="005A1106" w:rsidRPr="00175034" w:rsidRDefault="005A1106" w:rsidP="005A1106">
      <w:pPr>
        <w:pStyle w:val="a9"/>
        <w:ind w:firstLine="709"/>
        <w:jc w:val="both"/>
        <w:rPr>
          <w:rFonts w:ascii="Times New Roman" w:hAnsi="Times New Roman" w:cs="Times New Roman"/>
          <w:b/>
          <w:sz w:val="24"/>
          <w:szCs w:val="24"/>
        </w:rPr>
      </w:pPr>
      <w:r w:rsidRPr="00175034">
        <w:rPr>
          <w:rFonts w:ascii="Times New Roman" w:hAnsi="Times New Roman" w:cs="Times New Roman"/>
          <w:b/>
          <w:sz w:val="24"/>
          <w:szCs w:val="24"/>
        </w:rPr>
        <w:t>Виды  внеаудиторной  работы:</w:t>
      </w:r>
    </w:p>
    <w:p w:rsidR="005A1106" w:rsidRPr="00175034" w:rsidRDefault="005A1106" w:rsidP="002D60E1">
      <w:pPr>
        <w:pStyle w:val="a9"/>
        <w:numPr>
          <w:ilvl w:val="0"/>
          <w:numId w:val="21"/>
        </w:numPr>
        <w:jc w:val="both"/>
        <w:rPr>
          <w:rFonts w:ascii="Times New Roman" w:hAnsi="Times New Roman" w:cs="Times New Roman"/>
          <w:sz w:val="24"/>
          <w:szCs w:val="24"/>
        </w:rPr>
      </w:pPr>
      <w:r w:rsidRPr="00175034">
        <w:rPr>
          <w:rFonts w:ascii="Times New Roman" w:hAnsi="Times New Roman" w:cs="Times New Roman"/>
          <w:sz w:val="24"/>
          <w:szCs w:val="24"/>
        </w:rPr>
        <w:t>выполнение  домашнего  задания;</w:t>
      </w:r>
    </w:p>
    <w:p w:rsidR="005A1106" w:rsidRPr="00175034" w:rsidRDefault="005A1106" w:rsidP="002D60E1">
      <w:pPr>
        <w:pStyle w:val="a9"/>
        <w:numPr>
          <w:ilvl w:val="0"/>
          <w:numId w:val="21"/>
        </w:numPr>
        <w:jc w:val="both"/>
        <w:rPr>
          <w:rFonts w:ascii="Times New Roman" w:hAnsi="Times New Roman" w:cs="Times New Roman"/>
          <w:sz w:val="24"/>
          <w:szCs w:val="24"/>
        </w:rPr>
      </w:pPr>
      <w:r w:rsidRPr="00175034">
        <w:rPr>
          <w:rFonts w:ascii="Times New Roman" w:hAnsi="Times New Roman" w:cs="Times New Roman"/>
          <w:sz w:val="24"/>
          <w:szCs w:val="24"/>
        </w:rPr>
        <w:t xml:space="preserve"> подготовка  к  концертным  выступлениям;</w:t>
      </w:r>
    </w:p>
    <w:p w:rsidR="005A1106" w:rsidRPr="00175034" w:rsidRDefault="005A1106" w:rsidP="002D60E1">
      <w:pPr>
        <w:pStyle w:val="a9"/>
        <w:numPr>
          <w:ilvl w:val="0"/>
          <w:numId w:val="21"/>
        </w:numPr>
        <w:jc w:val="both"/>
        <w:rPr>
          <w:rFonts w:ascii="Times New Roman" w:hAnsi="Times New Roman" w:cs="Times New Roman"/>
          <w:sz w:val="24"/>
          <w:szCs w:val="24"/>
        </w:rPr>
      </w:pPr>
      <w:r w:rsidRPr="00175034">
        <w:rPr>
          <w:rFonts w:ascii="Times New Roman" w:hAnsi="Times New Roman" w:cs="Times New Roman"/>
          <w:sz w:val="24"/>
          <w:szCs w:val="24"/>
        </w:rPr>
        <w:t>посещение  учреждений  культуры  (филармоний,  театров,  концертных  залов  и  др.);</w:t>
      </w:r>
    </w:p>
    <w:p w:rsidR="005A1106" w:rsidRPr="00175034" w:rsidRDefault="005A1106" w:rsidP="002D60E1">
      <w:pPr>
        <w:pStyle w:val="a9"/>
        <w:numPr>
          <w:ilvl w:val="0"/>
          <w:numId w:val="21"/>
        </w:numPr>
        <w:jc w:val="both"/>
        <w:rPr>
          <w:rFonts w:ascii="Times New Roman" w:hAnsi="Times New Roman" w:cs="Times New Roman"/>
          <w:sz w:val="24"/>
          <w:szCs w:val="24"/>
        </w:rPr>
      </w:pPr>
      <w:r w:rsidRPr="00175034">
        <w:rPr>
          <w:rFonts w:ascii="Times New Roman" w:hAnsi="Times New Roman" w:cs="Times New Roman"/>
          <w:sz w:val="24"/>
          <w:szCs w:val="24"/>
        </w:rPr>
        <w:t>участие  обучающихся  в  концертах,  творческих  мероприятиях  и   культурно-просветительской  деятельности  образовательного  учреждения  и  др.</w:t>
      </w:r>
    </w:p>
    <w:p w:rsidR="005A1106" w:rsidRDefault="005A1106" w:rsidP="005A1106">
      <w:pPr>
        <w:spacing w:after="0" w:line="240" w:lineRule="auto"/>
        <w:ind w:firstLine="567"/>
        <w:rPr>
          <w:rFonts w:ascii="Times New Roman" w:hAnsi="Times New Roman" w:cs="Times New Roman"/>
          <w:b/>
          <w:sz w:val="16"/>
          <w:szCs w:val="16"/>
        </w:rPr>
      </w:pPr>
    </w:p>
    <w:p w:rsidR="005A1106" w:rsidRDefault="005A1106" w:rsidP="005A1106">
      <w:pPr>
        <w:spacing w:after="0" w:line="240" w:lineRule="auto"/>
        <w:ind w:firstLine="567"/>
        <w:rPr>
          <w:rFonts w:ascii="Times New Roman" w:hAnsi="Times New Roman" w:cs="Times New Roman"/>
          <w:b/>
          <w:sz w:val="16"/>
          <w:szCs w:val="16"/>
        </w:rPr>
      </w:pPr>
    </w:p>
    <w:p w:rsidR="00050310" w:rsidRPr="002A1EC5" w:rsidRDefault="00050310" w:rsidP="00050310">
      <w:pPr>
        <w:spacing w:after="0" w:line="240" w:lineRule="auto"/>
        <w:ind w:firstLine="567"/>
        <w:rPr>
          <w:rFonts w:ascii="Times New Roman" w:hAnsi="Times New Roman" w:cs="Times New Roman"/>
          <w:b/>
          <w:sz w:val="28"/>
          <w:szCs w:val="28"/>
        </w:rPr>
      </w:pPr>
      <w:r w:rsidRPr="002A1EC5">
        <w:rPr>
          <w:rFonts w:ascii="Times New Roman" w:hAnsi="Times New Roman" w:cs="Times New Roman"/>
          <w:b/>
          <w:sz w:val="28"/>
          <w:szCs w:val="28"/>
        </w:rPr>
        <w:t>Объём знаний, умений и навыков</w:t>
      </w:r>
    </w:p>
    <w:p w:rsidR="00050310" w:rsidRDefault="00050310" w:rsidP="002A1EC5">
      <w:pPr>
        <w:spacing w:after="0" w:line="240" w:lineRule="auto"/>
        <w:ind w:firstLine="567"/>
        <w:jc w:val="center"/>
        <w:rPr>
          <w:rFonts w:ascii="Times New Roman" w:hAnsi="Times New Roman" w:cs="Times New Roman"/>
          <w:b/>
          <w:sz w:val="28"/>
          <w:szCs w:val="28"/>
        </w:rPr>
      </w:pPr>
    </w:p>
    <w:p w:rsidR="00294968" w:rsidRDefault="00294968" w:rsidP="002A1EC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1 класс</w:t>
      </w:r>
    </w:p>
    <w:p w:rsidR="002A1EC5" w:rsidRDefault="002A1EC5" w:rsidP="00294968">
      <w:pPr>
        <w:spacing w:after="0" w:line="240" w:lineRule="auto"/>
        <w:ind w:firstLine="567"/>
        <w:jc w:val="center"/>
        <w:rPr>
          <w:rFonts w:ascii="Times New Roman" w:hAnsi="Times New Roman" w:cs="Times New Roman"/>
          <w:b/>
          <w:sz w:val="28"/>
          <w:szCs w:val="28"/>
        </w:rPr>
      </w:pPr>
    </w:p>
    <w:tbl>
      <w:tblPr>
        <w:tblW w:w="10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245"/>
        <w:gridCol w:w="2268"/>
        <w:gridCol w:w="1275"/>
      </w:tblGrid>
      <w:tr w:rsidR="00773AAB" w:rsidRPr="003966AB" w:rsidTr="005A1106">
        <w:trPr>
          <w:trHeight w:val="667"/>
        </w:trPr>
        <w:tc>
          <w:tcPr>
            <w:tcW w:w="2127" w:type="dxa"/>
          </w:tcPr>
          <w:p w:rsidR="00773AAB" w:rsidRPr="00442DA5" w:rsidRDefault="00442DA5" w:rsidP="003367B2">
            <w:pPr>
              <w:pStyle w:val="a9"/>
              <w:rPr>
                <w:rFonts w:ascii="Times New Roman" w:hAnsi="Times New Roman" w:cs="Times New Roman"/>
                <w:b/>
                <w:sz w:val="24"/>
                <w:szCs w:val="24"/>
              </w:rPr>
            </w:pPr>
            <w:r>
              <w:rPr>
                <w:rFonts w:ascii="Times New Roman" w:hAnsi="Times New Roman" w:cs="Times New Roman"/>
                <w:b/>
                <w:sz w:val="24"/>
                <w:szCs w:val="24"/>
              </w:rPr>
              <w:t>Раздел работы</w:t>
            </w:r>
          </w:p>
        </w:tc>
        <w:tc>
          <w:tcPr>
            <w:tcW w:w="5245" w:type="dxa"/>
          </w:tcPr>
          <w:p w:rsidR="00773AAB" w:rsidRPr="00773AAB" w:rsidRDefault="00773AAB" w:rsidP="00773AAB">
            <w:pPr>
              <w:pStyle w:val="a9"/>
              <w:ind w:left="459"/>
              <w:rPr>
                <w:rFonts w:ascii="Times New Roman" w:hAnsi="Times New Roman" w:cs="Times New Roman"/>
                <w:b/>
                <w:sz w:val="24"/>
                <w:szCs w:val="24"/>
              </w:rPr>
            </w:pPr>
            <w:r w:rsidRPr="00773AAB">
              <w:rPr>
                <w:rFonts w:ascii="Times New Roman" w:hAnsi="Times New Roman" w:cs="Times New Roman"/>
                <w:b/>
                <w:sz w:val="24"/>
                <w:szCs w:val="24"/>
              </w:rPr>
              <w:t>Учебный материал</w:t>
            </w:r>
          </w:p>
        </w:tc>
        <w:tc>
          <w:tcPr>
            <w:tcW w:w="2268" w:type="dxa"/>
          </w:tcPr>
          <w:p w:rsidR="00773AAB" w:rsidRPr="00773AAB" w:rsidRDefault="00773AAB" w:rsidP="00951E0E">
            <w:pPr>
              <w:pStyle w:val="a9"/>
              <w:rPr>
                <w:rFonts w:ascii="Times New Roman" w:hAnsi="Times New Roman" w:cs="Times New Roman"/>
                <w:b/>
                <w:sz w:val="24"/>
                <w:szCs w:val="24"/>
              </w:rPr>
            </w:pPr>
            <w:r>
              <w:rPr>
                <w:rFonts w:ascii="Times New Roman" w:hAnsi="Times New Roman" w:cs="Times New Roman"/>
                <w:b/>
                <w:sz w:val="24"/>
                <w:szCs w:val="24"/>
              </w:rPr>
              <w:t>Количество произведений</w:t>
            </w:r>
          </w:p>
        </w:tc>
        <w:tc>
          <w:tcPr>
            <w:tcW w:w="1275" w:type="dxa"/>
          </w:tcPr>
          <w:p w:rsidR="00773AAB" w:rsidRPr="00773AAB" w:rsidRDefault="00A459E6" w:rsidP="00A459E6">
            <w:pPr>
              <w:pStyle w:val="a9"/>
              <w:rPr>
                <w:rFonts w:ascii="Times New Roman" w:hAnsi="Times New Roman" w:cs="Times New Roman"/>
                <w:b/>
                <w:sz w:val="24"/>
                <w:szCs w:val="24"/>
              </w:rPr>
            </w:pPr>
            <w:r>
              <w:rPr>
                <w:rFonts w:ascii="Times New Roman" w:hAnsi="Times New Roman" w:cs="Times New Roman"/>
                <w:b/>
                <w:sz w:val="24"/>
                <w:szCs w:val="24"/>
              </w:rPr>
              <w:t>Количество</w:t>
            </w:r>
            <w:r w:rsidR="00773AAB">
              <w:rPr>
                <w:rFonts w:ascii="Times New Roman" w:hAnsi="Times New Roman" w:cs="Times New Roman"/>
                <w:b/>
                <w:sz w:val="24"/>
                <w:szCs w:val="24"/>
              </w:rPr>
              <w:t xml:space="preserve"> часов</w:t>
            </w:r>
          </w:p>
        </w:tc>
      </w:tr>
      <w:tr w:rsidR="00042957" w:rsidRPr="003966AB" w:rsidTr="005A1106">
        <w:trPr>
          <w:trHeight w:val="6529"/>
        </w:trPr>
        <w:tc>
          <w:tcPr>
            <w:tcW w:w="2127" w:type="dxa"/>
          </w:tcPr>
          <w:p w:rsidR="00042957" w:rsidRPr="003367B2" w:rsidRDefault="00042957" w:rsidP="003367B2">
            <w:pPr>
              <w:pStyle w:val="a9"/>
              <w:rPr>
                <w:rFonts w:ascii="Times New Roman" w:hAnsi="Times New Roman" w:cs="Times New Roman"/>
                <w:sz w:val="24"/>
                <w:szCs w:val="24"/>
              </w:rPr>
            </w:pPr>
            <w:r w:rsidRPr="003367B2">
              <w:rPr>
                <w:rFonts w:ascii="Times New Roman" w:hAnsi="Times New Roman" w:cs="Times New Roman"/>
                <w:sz w:val="24"/>
                <w:szCs w:val="24"/>
              </w:rPr>
              <w:t>Исполнительское развитие</w:t>
            </w:r>
          </w:p>
          <w:p w:rsidR="00042957" w:rsidRPr="003367B2" w:rsidRDefault="00042957" w:rsidP="00E732F7">
            <w:pPr>
              <w:pStyle w:val="a9"/>
              <w:rPr>
                <w:rFonts w:ascii="Times New Roman" w:hAnsi="Times New Roman" w:cs="Times New Roman"/>
                <w:sz w:val="24"/>
                <w:szCs w:val="24"/>
              </w:rPr>
            </w:pPr>
          </w:p>
        </w:tc>
        <w:tc>
          <w:tcPr>
            <w:tcW w:w="5245" w:type="dxa"/>
          </w:tcPr>
          <w:p w:rsidR="00F747C0" w:rsidRPr="00F747C0" w:rsidRDefault="00F747C0" w:rsidP="00F747C0">
            <w:pPr>
              <w:pStyle w:val="a9"/>
              <w:rPr>
                <w:rFonts w:ascii="Times New Roman" w:hAnsi="Times New Roman" w:cs="Times New Roman"/>
                <w:sz w:val="24"/>
                <w:szCs w:val="24"/>
              </w:rPr>
            </w:pPr>
            <w:r w:rsidRPr="00F747C0">
              <w:rPr>
                <w:rFonts w:ascii="Times New Roman" w:hAnsi="Times New Roman" w:cs="Times New Roman"/>
                <w:sz w:val="24"/>
                <w:szCs w:val="24"/>
              </w:rPr>
              <w:t>Развитие музыкально-слуховых представлений и музы</w:t>
            </w:r>
            <w:r w:rsidRPr="00F747C0">
              <w:rPr>
                <w:rFonts w:ascii="Times New Roman" w:hAnsi="Times New Roman" w:cs="Times New Roman"/>
                <w:sz w:val="24"/>
                <w:szCs w:val="24"/>
              </w:rPr>
              <w:softHyphen/>
              <w:t>кально-образного мышления. Работа над постановкой, орга</w:t>
            </w:r>
            <w:r w:rsidRPr="00F747C0">
              <w:rPr>
                <w:rFonts w:ascii="Times New Roman" w:hAnsi="Times New Roman" w:cs="Times New Roman"/>
                <w:sz w:val="24"/>
                <w:szCs w:val="24"/>
              </w:rPr>
              <w:softHyphen/>
              <w:t>низацией целесообразных игровых движений.</w:t>
            </w:r>
          </w:p>
          <w:p w:rsidR="00F747C0" w:rsidRPr="00F747C0" w:rsidRDefault="00F747C0" w:rsidP="00F747C0">
            <w:pPr>
              <w:pStyle w:val="a9"/>
              <w:rPr>
                <w:rFonts w:ascii="Times New Roman" w:hAnsi="Times New Roman" w:cs="Times New Roman"/>
                <w:sz w:val="24"/>
                <w:szCs w:val="24"/>
              </w:rPr>
            </w:pPr>
            <w:r w:rsidRPr="00F747C0">
              <w:rPr>
                <w:rFonts w:ascii="Times New Roman" w:hAnsi="Times New Roman" w:cs="Times New Roman"/>
                <w:sz w:val="24"/>
                <w:szCs w:val="24"/>
              </w:rPr>
              <w:t>Нотная грамота, чтение нот в басовом ключе, простейшие динамические, штриховые и аппликатурные обозначения. Изу</w:t>
            </w:r>
            <w:r w:rsidRPr="00F747C0">
              <w:rPr>
                <w:rFonts w:ascii="Times New Roman" w:hAnsi="Times New Roman" w:cs="Times New Roman"/>
                <w:sz w:val="24"/>
                <w:szCs w:val="24"/>
              </w:rPr>
              <w:softHyphen/>
              <w:t>чение первой позиции в узком расположении пальцев (пер</w:t>
            </w:r>
            <w:r w:rsidRPr="00F747C0">
              <w:rPr>
                <w:rFonts w:ascii="Times New Roman" w:hAnsi="Times New Roman" w:cs="Times New Roman"/>
                <w:sz w:val="24"/>
                <w:szCs w:val="24"/>
              </w:rPr>
              <w:softHyphen/>
              <w:t>вое полугодие) и широком расположен</w:t>
            </w:r>
            <w:r>
              <w:rPr>
                <w:rFonts w:ascii="Times New Roman" w:hAnsi="Times New Roman" w:cs="Times New Roman"/>
                <w:sz w:val="24"/>
                <w:szCs w:val="24"/>
              </w:rPr>
              <w:t>ии пальцев (второе по</w:t>
            </w:r>
            <w:r>
              <w:rPr>
                <w:rFonts w:ascii="Times New Roman" w:hAnsi="Times New Roman" w:cs="Times New Roman"/>
                <w:sz w:val="24"/>
                <w:szCs w:val="24"/>
              </w:rPr>
              <w:softHyphen/>
              <w:t>лугодие).</w:t>
            </w:r>
          </w:p>
          <w:p w:rsidR="00F747C0" w:rsidRPr="00F747C0" w:rsidRDefault="00F747C0" w:rsidP="00F747C0">
            <w:pPr>
              <w:pStyle w:val="a9"/>
              <w:rPr>
                <w:rFonts w:ascii="Times New Roman" w:hAnsi="Times New Roman" w:cs="Times New Roman"/>
                <w:sz w:val="24"/>
                <w:szCs w:val="24"/>
              </w:rPr>
            </w:pPr>
            <w:r w:rsidRPr="00F747C0">
              <w:rPr>
                <w:rFonts w:ascii="Times New Roman" w:hAnsi="Times New Roman" w:cs="Times New Roman"/>
                <w:sz w:val="24"/>
                <w:szCs w:val="24"/>
              </w:rPr>
              <w:t>Развитое навыков ведения и распределения смычка, изу</w:t>
            </w:r>
            <w:r w:rsidRPr="00F747C0">
              <w:rPr>
                <w:rFonts w:ascii="Times New Roman" w:hAnsi="Times New Roman" w:cs="Times New Roman"/>
                <w:sz w:val="24"/>
                <w:szCs w:val="24"/>
              </w:rPr>
              <w:softHyphen/>
              <w:t>чение простейших видов штрихов: деташе целым смычком и его частями, легато по две и четыре ноты на -смычок, комбини</w:t>
            </w:r>
            <w:r w:rsidRPr="00F747C0">
              <w:rPr>
                <w:rFonts w:ascii="Times New Roman" w:hAnsi="Times New Roman" w:cs="Times New Roman"/>
                <w:sz w:val="24"/>
                <w:szCs w:val="24"/>
              </w:rPr>
              <w:softHyphen/>
              <w:t>рованные штрихи, переходы со струны на струну.</w:t>
            </w:r>
          </w:p>
          <w:p w:rsidR="00F747C0" w:rsidRPr="00F747C0" w:rsidRDefault="00F747C0" w:rsidP="00F747C0">
            <w:pPr>
              <w:pStyle w:val="a9"/>
              <w:rPr>
                <w:rFonts w:ascii="Times New Roman" w:hAnsi="Times New Roman" w:cs="Times New Roman"/>
                <w:sz w:val="24"/>
                <w:szCs w:val="24"/>
              </w:rPr>
            </w:pPr>
            <w:r w:rsidRPr="00F747C0">
              <w:rPr>
                <w:rFonts w:ascii="Times New Roman" w:hAnsi="Times New Roman" w:cs="Times New Roman"/>
                <w:sz w:val="24"/>
                <w:szCs w:val="24"/>
              </w:rPr>
              <w:t>Качество звучания, интонация, ритм. Простейшие упраж</w:t>
            </w:r>
            <w:r w:rsidRPr="00F747C0">
              <w:rPr>
                <w:rFonts w:ascii="Times New Roman" w:hAnsi="Times New Roman" w:cs="Times New Roman"/>
                <w:sz w:val="24"/>
                <w:szCs w:val="24"/>
              </w:rPr>
              <w:softHyphen/>
              <w:t>нения для левой руки.</w:t>
            </w:r>
          </w:p>
          <w:p w:rsidR="00F747C0" w:rsidRPr="00F747C0" w:rsidRDefault="00F747C0" w:rsidP="00F747C0">
            <w:pPr>
              <w:pStyle w:val="a9"/>
              <w:rPr>
                <w:rFonts w:ascii="Times New Roman" w:hAnsi="Times New Roman" w:cs="Times New Roman"/>
                <w:sz w:val="24"/>
                <w:szCs w:val="24"/>
              </w:rPr>
            </w:pPr>
            <w:r w:rsidRPr="00F747C0">
              <w:rPr>
                <w:rFonts w:ascii="Times New Roman" w:hAnsi="Times New Roman" w:cs="Times New Roman"/>
                <w:sz w:val="24"/>
                <w:szCs w:val="24"/>
              </w:rPr>
              <w:t>Гаммы и трезвучия в наиболее удобных тональностях. Ис</w:t>
            </w:r>
            <w:r w:rsidRPr="00F747C0">
              <w:rPr>
                <w:rFonts w:ascii="Times New Roman" w:hAnsi="Times New Roman" w:cs="Times New Roman"/>
                <w:sz w:val="24"/>
                <w:szCs w:val="24"/>
              </w:rPr>
              <w:softHyphen/>
              <w:t>полнение народных мелодий и несложных пьес. Подготовка к чтению с листа.</w:t>
            </w:r>
          </w:p>
          <w:p w:rsidR="00F14B12" w:rsidRDefault="00F747C0" w:rsidP="00F747C0">
            <w:pPr>
              <w:pStyle w:val="a9"/>
              <w:rPr>
                <w:rFonts w:ascii="Times New Roman" w:hAnsi="Times New Roman" w:cs="Times New Roman"/>
                <w:sz w:val="24"/>
                <w:szCs w:val="24"/>
              </w:rPr>
            </w:pPr>
            <w:r w:rsidRPr="00F747C0">
              <w:rPr>
                <w:rFonts w:ascii="Times New Roman" w:hAnsi="Times New Roman" w:cs="Times New Roman"/>
                <w:sz w:val="24"/>
                <w:szCs w:val="24"/>
              </w:rPr>
              <w:t>В конце первого полугодия возможны изучение IV пози</w:t>
            </w:r>
            <w:r w:rsidRPr="00F747C0">
              <w:rPr>
                <w:rFonts w:ascii="Times New Roman" w:hAnsi="Times New Roman" w:cs="Times New Roman"/>
                <w:sz w:val="24"/>
                <w:szCs w:val="24"/>
              </w:rPr>
              <w:softHyphen/>
              <w:t>ции, выработка начальных навыков переходов (смены пози</w:t>
            </w:r>
            <w:r w:rsidRPr="00F747C0">
              <w:rPr>
                <w:rFonts w:ascii="Times New Roman" w:hAnsi="Times New Roman" w:cs="Times New Roman"/>
                <w:sz w:val="24"/>
                <w:szCs w:val="24"/>
              </w:rPr>
              <w:softHyphen/>
              <w:t>ций).</w:t>
            </w:r>
          </w:p>
          <w:p w:rsidR="002F6B64" w:rsidRPr="003966AB" w:rsidRDefault="002F6B64" w:rsidP="00F747C0">
            <w:pPr>
              <w:pStyle w:val="a9"/>
              <w:rPr>
                <w:rFonts w:ascii="Times New Roman" w:hAnsi="Times New Roman" w:cs="Times New Roman"/>
                <w:sz w:val="24"/>
                <w:szCs w:val="24"/>
              </w:rPr>
            </w:pPr>
          </w:p>
        </w:tc>
        <w:tc>
          <w:tcPr>
            <w:tcW w:w="2268" w:type="dxa"/>
          </w:tcPr>
          <w:p w:rsidR="00F747C0" w:rsidRPr="00F747C0" w:rsidRDefault="00F747C0" w:rsidP="00F747C0">
            <w:pPr>
              <w:pStyle w:val="a9"/>
              <w:rPr>
                <w:rFonts w:ascii="Times New Roman" w:hAnsi="Times New Roman" w:cs="Times New Roman"/>
                <w:sz w:val="24"/>
                <w:szCs w:val="24"/>
              </w:rPr>
            </w:pPr>
            <w:r w:rsidRPr="00F747C0">
              <w:rPr>
                <w:rFonts w:ascii="Times New Roman" w:hAnsi="Times New Roman" w:cs="Times New Roman"/>
                <w:sz w:val="24"/>
                <w:szCs w:val="24"/>
              </w:rPr>
              <w:t>В течение учебного года проработать с учеником: три-че</w:t>
            </w:r>
            <w:r w:rsidRPr="00F747C0">
              <w:rPr>
                <w:rFonts w:ascii="Times New Roman" w:hAnsi="Times New Roman" w:cs="Times New Roman"/>
                <w:sz w:val="24"/>
                <w:szCs w:val="24"/>
              </w:rPr>
              <w:softHyphen/>
              <w:t>тыре мажорных и минорных гаммы и трезвучия в одну окта</w:t>
            </w:r>
            <w:r w:rsidRPr="00F747C0">
              <w:rPr>
                <w:rFonts w:ascii="Times New Roman" w:hAnsi="Times New Roman" w:cs="Times New Roman"/>
                <w:sz w:val="24"/>
                <w:szCs w:val="24"/>
              </w:rPr>
              <w:softHyphen/>
              <w:t>ву и одну-две гаммы в две октавы, 10—12 этюдов, 8—10 пьес.</w:t>
            </w:r>
          </w:p>
          <w:p w:rsidR="00042957" w:rsidRPr="00521D33" w:rsidRDefault="00042957" w:rsidP="000168A6">
            <w:pPr>
              <w:pStyle w:val="a9"/>
              <w:rPr>
                <w:rFonts w:ascii="Times New Roman" w:hAnsi="Times New Roman" w:cs="Times New Roman"/>
                <w:sz w:val="24"/>
                <w:szCs w:val="24"/>
              </w:rPr>
            </w:pPr>
          </w:p>
        </w:tc>
        <w:tc>
          <w:tcPr>
            <w:tcW w:w="1275" w:type="dxa"/>
          </w:tcPr>
          <w:p w:rsidR="00042957" w:rsidRPr="00521D33" w:rsidRDefault="00054D46" w:rsidP="00951E0E">
            <w:pPr>
              <w:pStyle w:val="a9"/>
              <w:rPr>
                <w:rFonts w:ascii="Times New Roman" w:hAnsi="Times New Roman" w:cs="Times New Roman"/>
                <w:sz w:val="24"/>
                <w:szCs w:val="24"/>
              </w:rPr>
            </w:pPr>
            <w:r>
              <w:rPr>
                <w:rFonts w:ascii="Times New Roman" w:hAnsi="Times New Roman" w:cs="Times New Roman"/>
                <w:sz w:val="24"/>
                <w:szCs w:val="24"/>
              </w:rPr>
              <w:t>64</w:t>
            </w:r>
          </w:p>
        </w:tc>
      </w:tr>
    </w:tbl>
    <w:p w:rsidR="002A1EC5" w:rsidRPr="00110A2E" w:rsidRDefault="002A1EC5" w:rsidP="00050310">
      <w:pPr>
        <w:pStyle w:val="a9"/>
        <w:rPr>
          <w:rFonts w:ascii="Times New Roman" w:hAnsi="Times New Roman" w:cs="Times New Roman"/>
          <w:b/>
          <w:sz w:val="24"/>
          <w:szCs w:val="24"/>
        </w:rPr>
      </w:pPr>
    </w:p>
    <w:p w:rsidR="00750A24" w:rsidRDefault="00750A24" w:rsidP="004E4E8D">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2 класс</w:t>
      </w:r>
    </w:p>
    <w:p w:rsidR="00750A24" w:rsidRDefault="00750A24" w:rsidP="004E4E8D">
      <w:pPr>
        <w:spacing w:after="0" w:line="240" w:lineRule="auto"/>
        <w:ind w:firstLine="567"/>
        <w:jc w:val="center"/>
        <w:rPr>
          <w:rFonts w:ascii="Times New Roman" w:hAnsi="Times New Roman" w:cs="Times New Roman"/>
          <w:b/>
          <w:sz w:val="28"/>
          <w:szCs w:val="28"/>
        </w:rPr>
      </w:pP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5103"/>
        <w:gridCol w:w="2410"/>
        <w:gridCol w:w="1276"/>
      </w:tblGrid>
      <w:tr w:rsidR="00750A24" w:rsidRPr="00773AAB" w:rsidTr="002F6B64">
        <w:trPr>
          <w:trHeight w:val="667"/>
        </w:trPr>
        <w:tc>
          <w:tcPr>
            <w:tcW w:w="2127" w:type="dxa"/>
          </w:tcPr>
          <w:p w:rsidR="00750A24" w:rsidRPr="00773AAB" w:rsidRDefault="00750A24" w:rsidP="009B4399">
            <w:pPr>
              <w:pStyle w:val="a9"/>
              <w:rPr>
                <w:rFonts w:ascii="Times New Roman" w:hAnsi="Times New Roman" w:cs="Times New Roman"/>
                <w:b/>
                <w:sz w:val="24"/>
                <w:szCs w:val="24"/>
              </w:rPr>
            </w:pPr>
            <w:r w:rsidRPr="00773AAB">
              <w:rPr>
                <w:rFonts w:ascii="Times New Roman" w:hAnsi="Times New Roman" w:cs="Times New Roman"/>
                <w:b/>
                <w:sz w:val="24"/>
                <w:szCs w:val="24"/>
              </w:rPr>
              <w:t>Комплекс</w:t>
            </w:r>
          </w:p>
        </w:tc>
        <w:tc>
          <w:tcPr>
            <w:tcW w:w="5103" w:type="dxa"/>
          </w:tcPr>
          <w:p w:rsidR="00750A24" w:rsidRPr="00773AAB" w:rsidRDefault="00750A24" w:rsidP="009B4399">
            <w:pPr>
              <w:pStyle w:val="a9"/>
              <w:ind w:left="459"/>
              <w:rPr>
                <w:rFonts w:ascii="Times New Roman" w:hAnsi="Times New Roman" w:cs="Times New Roman"/>
                <w:b/>
                <w:sz w:val="24"/>
                <w:szCs w:val="24"/>
              </w:rPr>
            </w:pPr>
            <w:r w:rsidRPr="00773AAB">
              <w:rPr>
                <w:rFonts w:ascii="Times New Roman" w:hAnsi="Times New Roman" w:cs="Times New Roman"/>
                <w:b/>
                <w:sz w:val="24"/>
                <w:szCs w:val="24"/>
              </w:rPr>
              <w:t>Учебный материал</w:t>
            </w:r>
          </w:p>
        </w:tc>
        <w:tc>
          <w:tcPr>
            <w:tcW w:w="2410" w:type="dxa"/>
          </w:tcPr>
          <w:p w:rsidR="00750A24" w:rsidRPr="00773AAB" w:rsidRDefault="00750A24" w:rsidP="009B4399">
            <w:pPr>
              <w:pStyle w:val="a9"/>
              <w:rPr>
                <w:rFonts w:ascii="Times New Roman" w:hAnsi="Times New Roman" w:cs="Times New Roman"/>
                <w:b/>
                <w:sz w:val="24"/>
                <w:szCs w:val="24"/>
              </w:rPr>
            </w:pPr>
            <w:r>
              <w:rPr>
                <w:rFonts w:ascii="Times New Roman" w:hAnsi="Times New Roman" w:cs="Times New Roman"/>
                <w:b/>
                <w:sz w:val="24"/>
                <w:szCs w:val="24"/>
              </w:rPr>
              <w:t>Количество произведений</w:t>
            </w:r>
          </w:p>
        </w:tc>
        <w:tc>
          <w:tcPr>
            <w:tcW w:w="1276" w:type="dxa"/>
          </w:tcPr>
          <w:p w:rsidR="00750A24" w:rsidRPr="00773AAB" w:rsidRDefault="00750A24" w:rsidP="009B4399">
            <w:pPr>
              <w:pStyle w:val="a9"/>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7A7160" w:rsidRPr="00521D33" w:rsidTr="002F6B64">
        <w:trPr>
          <w:trHeight w:val="6618"/>
        </w:trPr>
        <w:tc>
          <w:tcPr>
            <w:tcW w:w="2127" w:type="dxa"/>
          </w:tcPr>
          <w:p w:rsidR="007A7160" w:rsidRPr="003367B2" w:rsidRDefault="007A7160" w:rsidP="009B4399">
            <w:pPr>
              <w:pStyle w:val="a9"/>
              <w:rPr>
                <w:rFonts w:ascii="Times New Roman" w:hAnsi="Times New Roman" w:cs="Times New Roman"/>
                <w:sz w:val="24"/>
                <w:szCs w:val="24"/>
              </w:rPr>
            </w:pPr>
            <w:r w:rsidRPr="003367B2">
              <w:rPr>
                <w:rFonts w:ascii="Times New Roman" w:hAnsi="Times New Roman" w:cs="Times New Roman"/>
                <w:sz w:val="24"/>
                <w:szCs w:val="24"/>
              </w:rPr>
              <w:t>Исполнительское развитие</w:t>
            </w:r>
          </w:p>
          <w:p w:rsidR="007A7160" w:rsidRPr="003367B2" w:rsidRDefault="007A7160" w:rsidP="009B4399">
            <w:pPr>
              <w:pStyle w:val="a9"/>
              <w:rPr>
                <w:rFonts w:ascii="Times New Roman" w:hAnsi="Times New Roman" w:cs="Times New Roman"/>
                <w:sz w:val="24"/>
                <w:szCs w:val="24"/>
              </w:rPr>
            </w:pPr>
          </w:p>
        </w:tc>
        <w:tc>
          <w:tcPr>
            <w:tcW w:w="5103" w:type="dxa"/>
          </w:tcPr>
          <w:p w:rsidR="00F747C0" w:rsidRPr="00F747C0" w:rsidRDefault="00F747C0" w:rsidP="00F747C0">
            <w:pPr>
              <w:pStyle w:val="a9"/>
              <w:rPr>
                <w:rFonts w:ascii="Times New Roman" w:hAnsi="Times New Roman" w:cs="Times New Roman"/>
                <w:sz w:val="24"/>
                <w:szCs w:val="24"/>
              </w:rPr>
            </w:pPr>
            <w:r w:rsidRPr="00F747C0">
              <w:rPr>
                <w:rFonts w:ascii="Times New Roman" w:hAnsi="Times New Roman" w:cs="Times New Roman"/>
                <w:sz w:val="24"/>
                <w:szCs w:val="24"/>
              </w:rPr>
              <w:t>Дальнейшая работа над развитием музыкально-образного мышления. Продолжение работы</w:t>
            </w:r>
            <w:r w:rsidRPr="00F747C0">
              <w:rPr>
                <w:rStyle w:val="af0"/>
                <w:rFonts w:eastAsia="Lucida Sans Unicode"/>
                <w:sz w:val="24"/>
                <w:szCs w:val="24"/>
              </w:rPr>
              <w:t xml:space="preserve"> </w:t>
            </w:r>
            <w:r w:rsidRPr="00F747C0">
              <w:rPr>
                <w:rStyle w:val="af0"/>
                <w:rFonts w:eastAsia="Lucida Sans Unicode"/>
                <w:b w:val="0"/>
                <w:sz w:val="24"/>
                <w:szCs w:val="24"/>
              </w:rPr>
              <w:t>над</w:t>
            </w:r>
            <w:r w:rsidRPr="00F747C0">
              <w:rPr>
                <w:rFonts w:ascii="Times New Roman" w:hAnsi="Times New Roman" w:cs="Times New Roman"/>
                <w:b/>
                <w:sz w:val="24"/>
                <w:szCs w:val="24"/>
              </w:rPr>
              <w:t xml:space="preserve"> </w:t>
            </w:r>
            <w:r w:rsidRPr="00F747C0">
              <w:rPr>
                <w:rFonts w:ascii="Times New Roman" w:hAnsi="Times New Roman" w:cs="Times New Roman"/>
                <w:sz w:val="24"/>
                <w:szCs w:val="24"/>
              </w:rPr>
              <w:t>постановочно-двига</w:t>
            </w:r>
            <w:r w:rsidRPr="00F747C0">
              <w:rPr>
                <w:rFonts w:ascii="Times New Roman" w:hAnsi="Times New Roman" w:cs="Times New Roman"/>
                <w:sz w:val="24"/>
                <w:szCs w:val="24"/>
              </w:rPr>
              <w:softHyphen/>
              <w:t>тельными навыками, интонацией, звукоизвлечением и ритмом. Повышение требовательности к качеству исполнения штри</w:t>
            </w:r>
            <w:r w:rsidRPr="00F747C0">
              <w:rPr>
                <w:rFonts w:ascii="Times New Roman" w:hAnsi="Times New Roman" w:cs="Times New Roman"/>
                <w:sz w:val="24"/>
                <w:szCs w:val="24"/>
              </w:rPr>
              <w:softHyphen/>
              <w:t>хов: деташе, легато до 8 нот на смычок и их сочетаний в мед</w:t>
            </w:r>
            <w:r w:rsidRPr="00F747C0">
              <w:rPr>
                <w:rFonts w:ascii="Times New Roman" w:hAnsi="Times New Roman" w:cs="Times New Roman"/>
                <w:sz w:val="24"/>
                <w:szCs w:val="24"/>
              </w:rPr>
              <w:softHyphen/>
              <w:t>ленном и более подвижном темпе.</w:t>
            </w:r>
          </w:p>
          <w:p w:rsidR="00F747C0" w:rsidRPr="00F747C0" w:rsidRDefault="00F747C0" w:rsidP="00F747C0">
            <w:pPr>
              <w:pStyle w:val="a9"/>
              <w:rPr>
                <w:rFonts w:ascii="Times New Roman" w:hAnsi="Times New Roman" w:cs="Times New Roman"/>
                <w:sz w:val="24"/>
                <w:szCs w:val="24"/>
              </w:rPr>
            </w:pPr>
            <w:r w:rsidRPr="00F747C0">
              <w:rPr>
                <w:rFonts w:ascii="Times New Roman" w:hAnsi="Times New Roman" w:cs="Times New Roman"/>
                <w:sz w:val="24"/>
                <w:szCs w:val="24"/>
              </w:rPr>
              <w:t>Несимметричные штрихи. Акценты. Триоли. Пунктирный ритм. Простейшие виды двойных</w:t>
            </w:r>
            <w:r w:rsidRPr="00F747C0">
              <w:rPr>
                <w:rStyle w:val="9pt"/>
                <w:rFonts w:eastAsia="Lucida Sans Unicode"/>
                <w:sz w:val="24"/>
                <w:szCs w:val="24"/>
                <w:lang w:val="ru-RU"/>
              </w:rPr>
              <w:t xml:space="preserve"> </w:t>
            </w:r>
            <w:r>
              <w:rPr>
                <w:rStyle w:val="9pt"/>
                <w:rFonts w:eastAsia="Lucida Sans Unicode"/>
                <w:b w:val="0"/>
                <w:sz w:val="24"/>
                <w:szCs w:val="24"/>
                <w:lang w:val="ru-RU"/>
              </w:rPr>
              <w:t xml:space="preserve"> </w:t>
            </w:r>
            <w:r w:rsidR="005E26EF" w:rsidRPr="005E26EF">
              <w:rPr>
                <w:rFonts w:ascii="Times New Roman" w:hAnsi="Times New Roman" w:cs="Times New Roman"/>
                <w:sz w:val="24"/>
                <w:szCs w:val="24"/>
              </w:rPr>
              <w:t>нот</w:t>
            </w:r>
            <w:r w:rsidR="005E26EF">
              <w:rPr>
                <w:rStyle w:val="9pt"/>
                <w:rFonts w:eastAsia="Lucida Sans Unicode"/>
                <w:b w:val="0"/>
                <w:sz w:val="24"/>
                <w:szCs w:val="24"/>
                <w:lang w:val="ru-RU"/>
              </w:rPr>
              <w:t xml:space="preserve"> </w:t>
            </w:r>
            <w:r w:rsidRPr="00F747C0">
              <w:rPr>
                <w:rStyle w:val="9pt"/>
                <w:rFonts w:eastAsia="Lucida Sans Unicode"/>
                <w:b w:val="0"/>
                <w:sz w:val="24"/>
                <w:szCs w:val="24"/>
                <w:lang w:val="ru-RU"/>
              </w:rPr>
              <w:t>(с</w:t>
            </w:r>
            <w:r w:rsidRPr="00F747C0">
              <w:rPr>
                <w:rStyle w:val="af0"/>
                <w:rFonts w:eastAsia="Lucida Sans Unicode"/>
                <w:b w:val="0"/>
                <w:sz w:val="24"/>
                <w:szCs w:val="24"/>
              </w:rPr>
              <w:t xml:space="preserve"> применением открытых</w:t>
            </w:r>
            <w:r w:rsidRPr="00F747C0">
              <w:rPr>
                <w:rFonts w:ascii="Times New Roman" w:hAnsi="Times New Roman" w:cs="Times New Roman"/>
                <w:b/>
                <w:sz w:val="24"/>
                <w:szCs w:val="24"/>
              </w:rPr>
              <w:t xml:space="preserve"> </w:t>
            </w:r>
            <w:r w:rsidRPr="00F747C0">
              <w:rPr>
                <w:rFonts w:ascii="Times New Roman" w:hAnsi="Times New Roman" w:cs="Times New Roman"/>
                <w:sz w:val="24"/>
                <w:szCs w:val="24"/>
              </w:rPr>
              <w:t>струн), закрепление навыка широкого расположения паль</w:t>
            </w:r>
            <w:r>
              <w:rPr>
                <w:rFonts w:ascii="Times New Roman" w:hAnsi="Times New Roman" w:cs="Times New Roman"/>
                <w:sz w:val="24"/>
                <w:szCs w:val="24"/>
              </w:rPr>
              <w:t>ц</w:t>
            </w:r>
            <w:r w:rsidRPr="00F747C0">
              <w:rPr>
                <w:rFonts w:ascii="Times New Roman" w:hAnsi="Times New Roman" w:cs="Times New Roman"/>
                <w:sz w:val="24"/>
                <w:szCs w:val="24"/>
              </w:rPr>
              <w:t>ев на грифе (1-й и 2-й виды), работа над развитием артику</w:t>
            </w:r>
            <w:r w:rsidRPr="00F747C0">
              <w:rPr>
                <w:rFonts w:ascii="Times New Roman" w:hAnsi="Times New Roman" w:cs="Times New Roman"/>
                <w:sz w:val="24"/>
                <w:szCs w:val="24"/>
              </w:rPr>
              <w:softHyphen/>
              <w:t>ляции пальцев в 1 позиции. Изучение позиций — IV, поло</w:t>
            </w:r>
            <w:r w:rsidRPr="00F747C0">
              <w:rPr>
                <w:rFonts w:ascii="Times New Roman" w:hAnsi="Times New Roman" w:cs="Times New Roman"/>
                <w:sz w:val="24"/>
                <w:szCs w:val="24"/>
              </w:rPr>
              <w:softHyphen/>
              <w:t xml:space="preserve">винной и </w:t>
            </w:r>
            <w:r>
              <w:rPr>
                <w:rFonts w:ascii="Times New Roman" w:hAnsi="Times New Roman" w:cs="Times New Roman"/>
                <w:sz w:val="24"/>
                <w:szCs w:val="24"/>
                <w:lang w:val="en-US"/>
              </w:rPr>
              <w:t>III</w:t>
            </w:r>
            <w:r w:rsidRPr="00F747C0">
              <w:rPr>
                <w:rFonts w:ascii="Times New Roman" w:hAnsi="Times New Roman" w:cs="Times New Roman"/>
                <w:sz w:val="24"/>
                <w:szCs w:val="24"/>
              </w:rPr>
              <w:t>. Начальное развитие навыков в смене позиций. Флажолеты. Настройка инструмента,</w:t>
            </w:r>
          </w:p>
          <w:p w:rsidR="00F747C0" w:rsidRPr="00F747C0" w:rsidRDefault="00F747C0" w:rsidP="00F747C0">
            <w:pPr>
              <w:pStyle w:val="a9"/>
              <w:rPr>
                <w:rFonts w:ascii="Times New Roman" w:hAnsi="Times New Roman" w:cs="Times New Roman"/>
                <w:sz w:val="24"/>
                <w:szCs w:val="24"/>
              </w:rPr>
            </w:pPr>
            <w:r w:rsidRPr="00F747C0">
              <w:rPr>
                <w:rFonts w:ascii="Times New Roman" w:hAnsi="Times New Roman" w:cs="Times New Roman"/>
                <w:sz w:val="24"/>
                <w:szCs w:val="24"/>
              </w:rPr>
              <w:t>Двухоктавные мажорные и минорные гаммы и арпеджио с применением изучаемых позиций.</w:t>
            </w:r>
          </w:p>
          <w:p w:rsidR="00F747C0" w:rsidRPr="00F747C0" w:rsidRDefault="00F747C0" w:rsidP="00F747C0">
            <w:pPr>
              <w:pStyle w:val="a9"/>
              <w:rPr>
                <w:rFonts w:ascii="Times New Roman" w:hAnsi="Times New Roman" w:cs="Times New Roman"/>
                <w:sz w:val="24"/>
                <w:szCs w:val="24"/>
              </w:rPr>
            </w:pPr>
            <w:r w:rsidRPr="00F747C0">
              <w:rPr>
                <w:rFonts w:ascii="Times New Roman" w:hAnsi="Times New Roman" w:cs="Times New Roman"/>
                <w:sz w:val="24"/>
                <w:szCs w:val="24"/>
              </w:rPr>
              <w:t>Использование специальной аппликатуры при смене пози</w:t>
            </w:r>
            <w:r w:rsidRPr="00F747C0">
              <w:rPr>
                <w:rFonts w:ascii="Times New Roman" w:hAnsi="Times New Roman" w:cs="Times New Roman"/>
                <w:sz w:val="24"/>
                <w:szCs w:val="24"/>
              </w:rPr>
              <w:softHyphen/>
              <w:t>ций.</w:t>
            </w:r>
          </w:p>
          <w:p w:rsidR="007A7160" w:rsidRDefault="00F747C0" w:rsidP="00F747C0">
            <w:pPr>
              <w:pStyle w:val="a9"/>
              <w:rPr>
                <w:rFonts w:ascii="Times New Roman" w:hAnsi="Times New Roman" w:cs="Times New Roman"/>
                <w:sz w:val="24"/>
                <w:szCs w:val="24"/>
              </w:rPr>
            </w:pPr>
            <w:r w:rsidRPr="00F747C0">
              <w:rPr>
                <w:rFonts w:ascii="Times New Roman" w:hAnsi="Times New Roman" w:cs="Times New Roman"/>
                <w:sz w:val="24"/>
                <w:szCs w:val="24"/>
              </w:rPr>
              <w:t>Развитие начальных навыков чтения нот с листа в при</w:t>
            </w:r>
            <w:r w:rsidRPr="00F747C0">
              <w:rPr>
                <w:rFonts w:ascii="Times New Roman" w:hAnsi="Times New Roman" w:cs="Times New Roman"/>
                <w:sz w:val="24"/>
                <w:szCs w:val="24"/>
              </w:rPr>
              <w:softHyphen/>
              <w:t>сутствии педагога. Подготовка к игре в ансамбле на нетруд</w:t>
            </w:r>
            <w:r w:rsidRPr="00F747C0">
              <w:rPr>
                <w:rFonts w:ascii="Times New Roman" w:hAnsi="Times New Roman" w:cs="Times New Roman"/>
                <w:sz w:val="24"/>
                <w:szCs w:val="24"/>
              </w:rPr>
              <w:softHyphen/>
              <w:t>ном материале.</w:t>
            </w:r>
          </w:p>
          <w:p w:rsidR="002F6B64" w:rsidRPr="003966AB" w:rsidRDefault="002F6B64" w:rsidP="00F747C0">
            <w:pPr>
              <w:pStyle w:val="a9"/>
              <w:rPr>
                <w:rFonts w:ascii="Times New Roman" w:hAnsi="Times New Roman" w:cs="Times New Roman"/>
                <w:sz w:val="24"/>
                <w:szCs w:val="24"/>
              </w:rPr>
            </w:pPr>
          </w:p>
        </w:tc>
        <w:tc>
          <w:tcPr>
            <w:tcW w:w="2410" w:type="dxa"/>
          </w:tcPr>
          <w:p w:rsidR="002F6B64" w:rsidRPr="002F6B64" w:rsidRDefault="002F6B64" w:rsidP="002F6B64">
            <w:pPr>
              <w:pStyle w:val="a9"/>
              <w:rPr>
                <w:rFonts w:ascii="Times New Roman" w:hAnsi="Times New Roman" w:cs="Times New Roman"/>
                <w:sz w:val="24"/>
                <w:szCs w:val="24"/>
              </w:rPr>
            </w:pPr>
            <w:r w:rsidRPr="002F6B64">
              <w:rPr>
                <w:rFonts w:ascii="Times New Roman" w:hAnsi="Times New Roman" w:cs="Times New Roman"/>
                <w:sz w:val="24"/>
                <w:szCs w:val="24"/>
              </w:rPr>
              <w:t>В течение учебного года проработать с учеником: 5—6 двух-</w:t>
            </w:r>
          </w:p>
          <w:p w:rsidR="002F6B64" w:rsidRPr="002F6B64" w:rsidRDefault="002F6B64" w:rsidP="002F6B64">
            <w:pPr>
              <w:pStyle w:val="a9"/>
              <w:rPr>
                <w:rFonts w:ascii="Times New Roman" w:hAnsi="Times New Roman" w:cs="Times New Roman"/>
                <w:sz w:val="24"/>
                <w:szCs w:val="24"/>
              </w:rPr>
            </w:pPr>
            <w:r w:rsidRPr="002F6B64">
              <w:rPr>
                <w:rFonts w:ascii="Times New Roman" w:hAnsi="Times New Roman" w:cs="Times New Roman"/>
                <w:sz w:val="24"/>
                <w:szCs w:val="24"/>
              </w:rPr>
              <w:t>октавных мажорных и минорных гамм и трезвучий, 8—10 этю</w:t>
            </w:r>
            <w:r w:rsidRPr="002F6B64">
              <w:rPr>
                <w:rFonts w:ascii="Times New Roman" w:hAnsi="Times New Roman" w:cs="Times New Roman"/>
                <w:sz w:val="24"/>
                <w:szCs w:val="24"/>
              </w:rPr>
              <w:softHyphen/>
              <w:t>дов, 6—10 пьес.</w:t>
            </w:r>
          </w:p>
          <w:p w:rsidR="007A7160" w:rsidRPr="00521D33" w:rsidRDefault="007A7160" w:rsidP="00683D9B">
            <w:pPr>
              <w:rPr>
                <w:rFonts w:ascii="Times New Roman" w:hAnsi="Times New Roman" w:cs="Times New Roman"/>
                <w:sz w:val="24"/>
                <w:szCs w:val="24"/>
              </w:rPr>
            </w:pPr>
          </w:p>
        </w:tc>
        <w:tc>
          <w:tcPr>
            <w:tcW w:w="1276" w:type="dxa"/>
            <w:tcBorders>
              <w:bottom w:val="single" w:sz="4" w:space="0" w:color="000000"/>
            </w:tcBorders>
          </w:tcPr>
          <w:p w:rsidR="007A7160" w:rsidRPr="00521D33" w:rsidRDefault="007A7160" w:rsidP="00054D46">
            <w:pPr>
              <w:pStyle w:val="a9"/>
              <w:rPr>
                <w:rFonts w:ascii="Times New Roman" w:hAnsi="Times New Roman" w:cs="Times New Roman"/>
                <w:sz w:val="24"/>
                <w:szCs w:val="24"/>
              </w:rPr>
            </w:pPr>
            <w:r>
              <w:rPr>
                <w:rFonts w:ascii="Times New Roman" w:hAnsi="Times New Roman" w:cs="Times New Roman"/>
                <w:sz w:val="24"/>
                <w:szCs w:val="24"/>
              </w:rPr>
              <w:t xml:space="preserve"> </w:t>
            </w:r>
            <w:r w:rsidR="00054D46">
              <w:rPr>
                <w:rFonts w:ascii="Times New Roman" w:hAnsi="Times New Roman" w:cs="Times New Roman"/>
                <w:sz w:val="24"/>
                <w:szCs w:val="24"/>
              </w:rPr>
              <w:t>66</w:t>
            </w:r>
          </w:p>
        </w:tc>
      </w:tr>
    </w:tbl>
    <w:p w:rsidR="00EA2BBC" w:rsidRDefault="00EA2BBC" w:rsidP="001663F8">
      <w:pPr>
        <w:spacing w:after="0" w:line="240" w:lineRule="auto"/>
        <w:ind w:firstLine="567"/>
        <w:jc w:val="center"/>
        <w:rPr>
          <w:rFonts w:ascii="Times New Roman" w:hAnsi="Times New Roman" w:cs="Times New Roman"/>
          <w:b/>
          <w:sz w:val="28"/>
          <w:szCs w:val="28"/>
        </w:rPr>
      </w:pPr>
    </w:p>
    <w:p w:rsidR="005A1106" w:rsidRDefault="005A1106" w:rsidP="001663F8">
      <w:pPr>
        <w:spacing w:after="0" w:line="240" w:lineRule="auto"/>
        <w:ind w:firstLine="567"/>
        <w:jc w:val="center"/>
        <w:rPr>
          <w:rFonts w:ascii="Times New Roman" w:hAnsi="Times New Roman" w:cs="Times New Roman"/>
          <w:b/>
          <w:sz w:val="28"/>
          <w:szCs w:val="28"/>
        </w:rPr>
      </w:pPr>
    </w:p>
    <w:p w:rsidR="005A1106" w:rsidRDefault="005A1106" w:rsidP="001663F8">
      <w:pPr>
        <w:spacing w:after="0" w:line="240" w:lineRule="auto"/>
        <w:ind w:firstLine="567"/>
        <w:jc w:val="center"/>
        <w:rPr>
          <w:rFonts w:ascii="Times New Roman" w:hAnsi="Times New Roman" w:cs="Times New Roman"/>
          <w:b/>
          <w:sz w:val="28"/>
          <w:szCs w:val="28"/>
        </w:rPr>
      </w:pPr>
    </w:p>
    <w:p w:rsidR="005A1106" w:rsidRDefault="005A1106" w:rsidP="001663F8">
      <w:pPr>
        <w:spacing w:after="0" w:line="240" w:lineRule="auto"/>
        <w:ind w:firstLine="567"/>
        <w:jc w:val="center"/>
        <w:rPr>
          <w:rFonts w:ascii="Times New Roman" w:hAnsi="Times New Roman" w:cs="Times New Roman"/>
          <w:b/>
          <w:sz w:val="28"/>
          <w:szCs w:val="28"/>
        </w:rPr>
      </w:pPr>
    </w:p>
    <w:p w:rsidR="005A1106" w:rsidRDefault="005A1106" w:rsidP="001663F8">
      <w:pPr>
        <w:spacing w:after="0" w:line="240" w:lineRule="auto"/>
        <w:ind w:firstLine="567"/>
        <w:jc w:val="center"/>
        <w:rPr>
          <w:rFonts w:ascii="Times New Roman" w:hAnsi="Times New Roman" w:cs="Times New Roman"/>
          <w:b/>
          <w:sz w:val="28"/>
          <w:szCs w:val="28"/>
        </w:rPr>
      </w:pPr>
    </w:p>
    <w:p w:rsidR="005A1106" w:rsidRDefault="005A1106" w:rsidP="001663F8">
      <w:pPr>
        <w:spacing w:after="0" w:line="240" w:lineRule="auto"/>
        <w:ind w:firstLine="567"/>
        <w:jc w:val="center"/>
        <w:rPr>
          <w:rFonts w:ascii="Times New Roman" w:hAnsi="Times New Roman" w:cs="Times New Roman"/>
          <w:b/>
          <w:sz w:val="28"/>
          <w:szCs w:val="28"/>
        </w:rPr>
      </w:pPr>
    </w:p>
    <w:p w:rsidR="005A1106" w:rsidRDefault="005A1106" w:rsidP="001663F8">
      <w:pPr>
        <w:spacing w:after="0" w:line="240" w:lineRule="auto"/>
        <w:ind w:firstLine="567"/>
        <w:jc w:val="center"/>
        <w:rPr>
          <w:rFonts w:ascii="Times New Roman" w:hAnsi="Times New Roman" w:cs="Times New Roman"/>
          <w:b/>
          <w:sz w:val="28"/>
          <w:szCs w:val="28"/>
        </w:rPr>
      </w:pPr>
    </w:p>
    <w:p w:rsidR="005A1106" w:rsidRDefault="005A1106" w:rsidP="001663F8">
      <w:pPr>
        <w:spacing w:after="0" w:line="240" w:lineRule="auto"/>
        <w:ind w:firstLine="567"/>
        <w:jc w:val="center"/>
        <w:rPr>
          <w:rFonts w:ascii="Times New Roman" w:hAnsi="Times New Roman" w:cs="Times New Roman"/>
          <w:b/>
          <w:sz w:val="28"/>
          <w:szCs w:val="28"/>
        </w:rPr>
      </w:pPr>
    </w:p>
    <w:p w:rsidR="005A1106" w:rsidRDefault="005A1106" w:rsidP="001663F8">
      <w:pPr>
        <w:spacing w:after="0" w:line="240" w:lineRule="auto"/>
        <w:ind w:firstLine="567"/>
        <w:jc w:val="center"/>
        <w:rPr>
          <w:rFonts w:ascii="Times New Roman" w:hAnsi="Times New Roman" w:cs="Times New Roman"/>
          <w:b/>
          <w:sz w:val="28"/>
          <w:szCs w:val="28"/>
        </w:rPr>
      </w:pPr>
    </w:p>
    <w:p w:rsidR="005A1106" w:rsidRDefault="005A1106" w:rsidP="001663F8">
      <w:pPr>
        <w:spacing w:after="0" w:line="240" w:lineRule="auto"/>
        <w:ind w:firstLine="567"/>
        <w:jc w:val="center"/>
        <w:rPr>
          <w:rFonts w:ascii="Times New Roman" w:hAnsi="Times New Roman" w:cs="Times New Roman"/>
          <w:b/>
          <w:sz w:val="28"/>
          <w:szCs w:val="28"/>
        </w:rPr>
      </w:pPr>
    </w:p>
    <w:p w:rsidR="005A1106" w:rsidRDefault="005A1106" w:rsidP="001663F8">
      <w:pPr>
        <w:spacing w:after="0" w:line="240" w:lineRule="auto"/>
        <w:ind w:firstLine="567"/>
        <w:jc w:val="center"/>
        <w:rPr>
          <w:rFonts w:ascii="Times New Roman" w:hAnsi="Times New Roman" w:cs="Times New Roman"/>
          <w:b/>
          <w:sz w:val="28"/>
          <w:szCs w:val="28"/>
        </w:rPr>
      </w:pPr>
    </w:p>
    <w:p w:rsidR="005A1106" w:rsidRDefault="005A1106" w:rsidP="001663F8">
      <w:pPr>
        <w:spacing w:after="0" w:line="240" w:lineRule="auto"/>
        <w:ind w:firstLine="567"/>
        <w:jc w:val="center"/>
        <w:rPr>
          <w:rFonts w:ascii="Times New Roman" w:hAnsi="Times New Roman" w:cs="Times New Roman"/>
          <w:b/>
          <w:sz w:val="28"/>
          <w:szCs w:val="28"/>
        </w:rPr>
      </w:pPr>
    </w:p>
    <w:p w:rsidR="005A1106" w:rsidRDefault="005A1106" w:rsidP="001663F8">
      <w:pPr>
        <w:spacing w:after="0" w:line="240" w:lineRule="auto"/>
        <w:ind w:firstLine="567"/>
        <w:jc w:val="center"/>
        <w:rPr>
          <w:rFonts w:ascii="Times New Roman" w:hAnsi="Times New Roman" w:cs="Times New Roman"/>
          <w:b/>
          <w:sz w:val="28"/>
          <w:szCs w:val="28"/>
        </w:rPr>
      </w:pPr>
    </w:p>
    <w:p w:rsidR="005A1106" w:rsidRDefault="005A1106" w:rsidP="001663F8">
      <w:pPr>
        <w:spacing w:after="0" w:line="240" w:lineRule="auto"/>
        <w:ind w:firstLine="567"/>
        <w:jc w:val="center"/>
        <w:rPr>
          <w:rFonts w:ascii="Times New Roman" w:hAnsi="Times New Roman" w:cs="Times New Roman"/>
          <w:b/>
          <w:sz w:val="28"/>
          <w:szCs w:val="28"/>
        </w:rPr>
      </w:pPr>
    </w:p>
    <w:p w:rsidR="005A1106" w:rsidRDefault="005A1106" w:rsidP="001663F8">
      <w:pPr>
        <w:spacing w:after="0" w:line="240" w:lineRule="auto"/>
        <w:ind w:firstLine="567"/>
        <w:jc w:val="center"/>
        <w:rPr>
          <w:rFonts w:ascii="Times New Roman" w:hAnsi="Times New Roman" w:cs="Times New Roman"/>
          <w:b/>
          <w:sz w:val="28"/>
          <w:szCs w:val="28"/>
        </w:rPr>
      </w:pPr>
    </w:p>
    <w:p w:rsidR="005A1106" w:rsidRDefault="005A1106" w:rsidP="001663F8">
      <w:pPr>
        <w:spacing w:after="0" w:line="240" w:lineRule="auto"/>
        <w:ind w:firstLine="567"/>
        <w:jc w:val="center"/>
        <w:rPr>
          <w:rFonts w:ascii="Times New Roman" w:hAnsi="Times New Roman" w:cs="Times New Roman"/>
          <w:b/>
          <w:sz w:val="28"/>
          <w:szCs w:val="28"/>
        </w:rPr>
      </w:pPr>
    </w:p>
    <w:p w:rsidR="005A1106" w:rsidRDefault="005A1106" w:rsidP="001663F8">
      <w:pPr>
        <w:spacing w:after="0" w:line="240" w:lineRule="auto"/>
        <w:ind w:firstLine="567"/>
        <w:jc w:val="center"/>
        <w:rPr>
          <w:rFonts w:ascii="Times New Roman" w:hAnsi="Times New Roman" w:cs="Times New Roman"/>
          <w:b/>
          <w:sz w:val="28"/>
          <w:szCs w:val="28"/>
        </w:rPr>
      </w:pPr>
    </w:p>
    <w:p w:rsidR="005A1106" w:rsidRDefault="005A1106" w:rsidP="001663F8">
      <w:pPr>
        <w:spacing w:after="0" w:line="240" w:lineRule="auto"/>
        <w:ind w:firstLine="567"/>
        <w:jc w:val="center"/>
        <w:rPr>
          <w:rFonts w:ascii="Times New Roman" w:hAnsi="Times New Roman" w:cs="Times New Roman"/>
          <w:b/>
          <w:sz w:val="28"/>
          <w:szCs w:val="28"/>
        </w:rPr>
      </w:pPr>
    </w:p>
    <w:p w:rsidR="005A1106" w:rsidRDefault="005A1106" w:rsidP="001663F8">
      <w:pPr>
        <w:spacing w:after="0" w:line="240" w:lineRule="auto"/>
        <w:ind w:firstLine="567"/>
        <w:jc w:val="center"/>
        <w:rPr>
          <w:rFonts w:ascii="Times New Roman" w:hAnsi="Times New Roman" w:cs="Times New Roman"/>
          <w:b/>
          <w:sz w:val="28"/>
          <w:szCs w:val="28"/>
        </w:rPr>
      </w:pPr>
    </w:p>
    <w:p w:rsidR="001663F8" w:rsidRDefault="001663F8" w:rsidP="001663F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3 класс</w:t>
      </w:r>
    </w:p>
    <w:p w:rsidR="001663F8" w:rsidRDefault="001663F8" w:rsidP="001663F8">
      <w:pPr>
        <w:spacing w:after="0" w:line="240" w:lineRule="auto"/>
        <w:ind w:firstLine="567"/>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5"/>
        <w:gridCol w:w="4351"/>
        <w:gridCol w:w="2303"/>
        <w:gridCol w:w="1521"/>
      </w:tblGrid>
      <w:tr w:rsidR="001663F8" w:rsidRPr="00773AAB" w:rsidTr="00054D46">
        <w:trPr>
          <w:trHeight w:val="667"/>
        </w:trPr>
        <w:tc>
          <w:tcPr>
            <w:tcW w:w="2105" w:type="dxa"/>
          </w:tcPr>
          <w:p w:rsidR="001663F8" w:rsidRPr="00773AAB" w:rsidRDefault="001663F8" w:rsidP="009B4399">
            <w:pPr>
              <w:pStyle w:val="a9"/>
              <w:rPr>
                <w:rFonts w:ascii="Times New Roman" w:hAnsi="Times New Roman" w:cs="Times New Roman"/>
                <w:b/>
                <w:sz w:val="24"/>
                <w:szCs w:val="24"/>
              </w:rPr>
            </w:pPr>
            <w:r w:rsidRPr="00773AAB">
              <w:rPr>
                <w:rFonts w:ascii="Times New Roman" w:hAnsi="Times New Roman" w:cs="Times New Roman"/>
                <w:b/>
                <w:sz w:val="24"/>
                <w:szCs w:val="24"/>
              </w:rPr>
              <w:t>Комплекс</w:t>
            </w:r>
          </w:p>
        </w:tc>
        <w:tc>
          <w:tcPr>
            <w:tcW w:w="4351" w:type="dxa"/>
          </w:tcPr>
          <w:p w:rsidR="001663F8" w:rsidRPr="00773AAB" w:rsidRDefault="001663F8" w:rsidP="009B4399">
            <w:pPr>
              <w:pStyle w:val="a9"/>
              <w:ind w:left="459"/>
              <w:rPr>
                <w:rFonts w:ascii="Times New Roman" w:hAnsi="Times New Roman" w:cs="Times New Roman"/>
                <w:b/>
                <w:sz w:val="24"/>
                <w:szCs w:val="24"/>
              </w:rPr>
            </w:pPr>
            <w:r w:rsidRPr="00773AAB">
              <w:rPr>
                <w:rFonts w:ascii="Times New Roman" w:hAnsi="Times New Roman" w:cs="Times New Roman"/>
                <w:b/>
                <w:sz w:val="24"/>
                <w:szCs w:val="24"/>
              </w:rPr>
              <w:t>Учебный материал</w:t>
            </w:r>
          </w:p>
        </w:tc>
        <w:tc>
          <w:tcPr>
            <w:tcW w:w="2303" w:type="dxa"/>
          </w:tcPr>
          <w:p w:rsidR="001663F8" w:rsidRPr="00773AAB" w:rsidRDefault="001663F8" w:rsidP="009B4399">
            <w:pPr>
              <w:pStyle w:val="a9"/>
              <w:rPr>
                <w:rFonts w:ascii="Times New Roman" w:hAnsi="Times New Roman" w:cs="Times New Roman"/>
                <w:b/>
                <w:sz w:val="24"/>
                <w:szCs w:val="24"/>
              </w:rPr>
            </w:pPr>
            <w:r>
              <w:rPr>
                <w:rFonts w:ascii="Times New Roman" w:hAnsi="Times New Roman" w:cs="Times New Roman"/>
                <w:b/>
                <w:sz w:val="24"/>
                <w:szCs w:val="24"/>
              </w:rPr>
              <w:t>Количество произведений</w:t>
            </w:r>
          </w:p>
        </w:tc>
        <w:tc>
          <w:tcPr>
            <w:tcW w:w="1521" w:type="dxa"/>
          </w:tcPr>
          <w:p w:rsidR="001663F8" w:rsidRPr="00773AAB" w:rsidRDefault="001663F8" w:rsidP="009B4399">
            <w:pPr>
              <w:pStyle w:val="a9"/>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054D46" w:rsidRPr="00521D33" w:rsidTr="00054D46">
        <w:trPr>
          <w:trHeight w:val="8762"/>
        </w:trPr>
        <w:tc>
          <w:tcPr>
            <w:tcW w:w="2105" w:type="dxa"/>
          </w:tcPr>
          <w:p w:rsidR="00054D46" w:rsidRPr="003367B2" w:rsidRDefault="00054D46" w:rsidP="009B4399">
            <w:pPr>
              <w:pStyle w:val="a9"/>
              <w:rPr>
                <w:rFonts w:ascii="Times New Roman" w:hAnsi="Times New Roman" w:cs="Times New Roman"/>
                <w:sz w:val="24"/>
                <w:szCs w:val="24"/>
              </w:rPr>
            </w:pPr>
            <w:r w:rsidRPr="003367B2">
              <w:rPr>
                <w:rFonts w:ascii="Times New Roman" w:hAnsi="Times New Roman" w:cs="Times New Roman"/>
                <w:sz w:val="24"/>
                <w:szCs w:val="24"/>
              </w:rPr>
              <w:t>Исполнительское развитие</w:t>
            </w:r>
          </w:p>
        </w:tc>
        <w:tc>
          <w:tcPr>
            <w:tcW w:w="4351" w:type="dxa"/>
          </w:tcPr>
          <w:p w:rsidR="002F6B64" w:rsidRPr="002F6B64" w:rsidRDefault="002F6B64" w:rsidP="002F6B64">
            <w:pPr>
              <w:pStyle w:val="a9"/>
              <w:rPr>
                <w:rFonts w:ascii="Times New Roman" w:hAnsi="Times New Roman" w:cs="Times New Roman"/>
                <w:sz w:val="24"/>
                <w:szCs w:val="24"/>
              </w:rPr>
            </w:pPr>
            <w:r w:rsidRPr="002F6B64">
              <w:rPr>
                <w:rFonts w:ascii="Times New Roman" w:hAnsi="Times New Roman" w:cs="Times New Roman"/>
                <w:sz w:val="24"/>
                <w:szCs w:val="24"/>
              </w:rPr>
              <w:t>Дальнейшая работа над развитием музыкально-образного мышления и исполнительских навыков учащихся. Работа над качеством звука, сменой позиций, интонацией и ритмом. Изу</w:t>
            </w:r>
            <w:r w:rsidRPr="002F6B64">
              <w:rPr>
                <w:rFonts w:ascii="Times New Roman" w:hAnsi="Times New Roman" w:cs="Times New Roman"/>
                <w:sz w:val="24"/>
                <w:szCs w:val="24"/>
              </w:rPr>
              <w:softHyphen/>
              <w:t>чение более сложных штрихов: деташе, легато до 8 нот на смычок в медленном и более подвижном темпе, комбинирован</w:t>
            </w:r>
            <w:r w:rsidRPr="002F6B64">
              <w:rPr>
                <w:rFonts w:ascii="Times New Roman" w:hAnsi="Times New Roman" w:cs="Times New Roman"/>
                <w:sz w:val="24"/>
                <w:szCs w:val="24"/>
              </w:rPr>
              <w:softHyphen/>
              <w:t>ные штрихи, изучение штриха мартле. Изучение штриха стак</w:t>
            </w:r>
            <w:r w:rsidRPr="002F6B64">
              <w:rPr>
                <w:rFonts w:ascii="Times New Roman" w:hAnsi="Times New Roman" w:cs="Times New Roman"/>
                <w:sz w:val="24"/>
                <w:szCs w:val="24"/>
              </w:rPr>
              <w:softHyphen/>
              <w:t>като.</w:t>
            </w:r>
          </w:p>
          <w:p w:rsidR="00054D46" w:rsidRPr="003966AB" w:rsidRDefault="002F6B64" w:rsidP="005A1106">
            <w:pPr>
              <w:pStyle w:val="a9"/>
              <w:rPr>
                <w:rFonts w:ascii="Times New Roman" w:hAnsi="Times New Roman" w:cs="Times New Roman"/>
                <w:sz w:val="24"/>
                <w:szCs w:val="24"/>
              </w:rPr>
            </w:pPr>
            <w:r w:rsidRPr="002F6B64">
              <w:rPr>
                <w:rFonts w:ascii="Times New Roman" w:hAnsi="Times New Roman" w:cs="Times New Roman"/>
                <w:sz w:val="24"/>
                <w:szCs w:val="24"/>
              </w:rPr>
              <w:t>Изучение более сложных ритмов; Упражнения для разви</w:t>
            </w:r>
            <w:r w:rsidRPr="002F6B64">
              <w:rPr>
                <w:rFonts w:ascii="Times New Roman" w:hAnsi="Times New Roman" w:cs="Times New Roman"/>
                <w:sz w:val="24"/>
                <w:szCs w:val="24"/>
              </w:rPr>
              <w:softHyphen/>
              <w:t>тия беглости пальцев. Подготовительные упражнения к ра</w:t>
            </w:r>
            <w:r w:rsidRPr="002F6B64">
              <w:rPr>
                <w:rFonts w:ascii="Times New Roman" w:hAnsi="Times New Roman" w:cs="Times New Roman"/>
                <w:sz w:val="24"/>
                <w:szCs w:val="24"/>
              </w:rPr>
              <w:softHyphen/>
              <w:t>боте над трелью. Подготовительные упражнения к изучению двойных нот. Изучение II, V, VI, VII позиций (большое вни</w:t>
            </w:r>
            <w:r w:rsidRPr="002F6B64">
              <w:rPr>
                <w:rFonts w:ascii="Times New Roman" w:hAnsi="Times New Roman" w:cs="Times New Roman"/>
                <w:sz w:val="24"/>
                <w:szCs w:val="24"/>
              </w:rPr>
              <w:softHyphen/>
              <w:t>мание обратить на изучение II позиции, особенно трудной в широком расположении пальцев). Закрепление навыков сме</w:t>
            </w:r>
            <w:r w:rsidRPr="002F6B64">
              <w:rPr>
                <w:rFonts w:ascii="Times New Roman" w:hAnsi="Times New Roman" w:cs="Times New Roman"/>
                <w:sz w:val="24"/>
                <w:szCs w:val="24"/>
              </w:rPr>
              <w:softHyphen/>
              <w:t>ны позиций. Не</w:t>
            </w:r>
            <w:r>
              <w:rPr>
                <w:rFonts w:ascii="Times New Roman" w:hAnsi="Times New Roman" w:cs="Times New Roman"/>
                <w:sz w:val="24"/>
                <w:szCs w:val="24"/>
              </w:rPr>
              <w:t xml:space="preserve">сложные двойные «ноты, аккорды, </w:t>
            </w:r>
            <w:r w:rsidRPr="002F6B64">
              <w:rPr>
                <w:rFonts w:ascii="Times New Roman" w:hAnsi="Times New Roman" w:cs="Times New Roman"/>
                <w:sz w:val="24"/>
                <w:szCs w:val="24"/>
              </w:rPr>
              <w:t>натуральные флажолеты. Освоение навыка вибрации. Знакомство с тено</w:t>
            </w:r>
            <w:r w:rsidRPr="002F6B64">
              <w:rPr>
                <w:rFonts w:ascii="Times New Roman" w:hAnsi="Times New Roman" w:cs="Times New Roman"/>
                <w:sz w:val="24"/>
                <w:szCs w:val="24"/>
              </w:rPr>
              <w:softHyphen/>
              <w:t>ровым и скрипичным ключом. Подготовка к изучению круп</w:t>
            </w:r>
            <w:r w:rsidRPr="002F6B64">
              <w:rPr>
                <w:rFonts w:ascii="Times New Roman" w:hAnsi="Times New Roman" w:cs="Times New Roman"/>
                <w:sz w:val="24"/>
                <w:szCs w:val="24"/>
              </w:rPr>
              <w:softHyphen/>
              <w:t>ной формы. Чтение с листа легких, доступных пьес, навыки самостоятельного разбора несложного материала. Игра в ан</w:t>
            </w:r>
            <w:r w:rsidRPr="002F6B64">
              <w:rPr>
                <w:rFonts w:ascii="Times New Roman" w:hAnsi="Times New Roman" w:cs="Times New Roman"/>
                <w:sz w:val="24"/>
                <w:szCs w:val="24"/>
              </w:rPr>
              <w:softHyphen/>
              <w:t>самбле. Настройка инструмента.</w:t>
            </w:r>
          </w:p>
        </w:tc>
        <w:tc>
          <w:tcPr>
            <w:tcW w:w="2303" w:type="dxa"/>
          </w:tcPr>
          <w:p w:rsidR="002F6B64" w:rsidRPr="002F6B64" w:rsidRDefault="002F6B64" w:rsidP="002F6B64">
            <w:pPr>
              <w:pStyle w:val="a9"/>
              <w:rPr>
                <w:rFonts w:ascii="Times New Roman" w:hAnsi="Times New Roman" w:cs="Times New Roman"/>
                <w:sz w:val="24"/>
                <w:szCs w:val="24"/>
              </w:rPr>
            </w:pPr>
            <w:r w:rsidRPr="002F6B64">
              <w:rPr>
                <w:rFonts w:ascii="Times New Roman" w:hAnsi="Times New Roman" w:cs="Times New Roman"/>
                <w:sz w:val="24"/>
                <w:szCs w:val="24"/>
              </w:rPr>
              <w:t>В течение учебного года проработать с учеником: двухок</w:t>
            </w:r>
            <w:r w:rsidRPr="002F6B64">
              <w:rPr>
                <w:rFonts w:ascii="Times New Roman" w:hAnsi="Times New Roman" w:cs="Times New Roman"/>
                <w:sz w:val="24"/>
                <w:szCs w:val="24"/>
              </w:rPr>
              <w:softHyphen/>
              <w:t>тавные гаммы и трезвучия до 4-х знаков (минорные до 3-х знаков) в умеренном и более подвижном темпе (с примене</w:t>
            </w:r>
            <w:r w:rsidRPr="002F6B64">
              <w:rPr>
                <w:rFonts w:ascii="Times New Roman" w:hAnsi="Times New Roman" w:cs="Times New Roman"/>
                <w:sz w:val="24"/>
                <w:szCs w:val="24"/>
              </w:rPr>
              <w:softHyphen/>
              <w:t xml:space="preserve">нием различных штриховых вариантов), 6—10 этюдов </w:t>
            </w:r>
            <w:r>
              <w:rPr>
                <w:rFonts w:ascii="Times New Roman" w:hAnsi="Times New Roman" w:cs="Times New Roman"/>
                <w:sz w:val="24"/>
                <w:szCs w:val="24"/>
              </w:rPr>
              <w:t xml:space="preserve">на </w:t>
            </w:r>
            <w:r w:rsidRPr="002F6B64">
              <w:rPr>
                <w:rFonts w:ascii="Times New Roman" w:hAnsi="Times New Roman" w:cs="Times New Roman"/>
                <w:sz w:val="24"/>
                <w:szCs w:val="24"/>
              </w:rPr>
              <w:t xml:space="preserve"> раз</w:t>
            </w:r>
            <w:r w:rsidRPr="002F6B64">
              <w:rPr>
                <w:rFonts w:ascii="Times New Roman" w:hAnsi="Times New Roman" w:cs="Times New Roman"/>
                <w:sz w:val="24"/>
                <w:szCs w:val="24"/>
              </w:rPr>
              <w:softHyphen/>
              <w:t>личные виды техники, 6—10 пьес, из них 1—2 пьесы крупной формы.</w:t>
            </w:r>
          </w:p>
          <w:p w:rsidR="00054D46" w:rsidRPr="00521D33" w:rsidRDefault="00054D46" w:rsidP="009B4399">
            <w:pPr>
              <w:pStyle w:val="a9"/>
              <w:rPr>
                <w:rFonts w:ascii="Times New Roman" w:hAnsi="Times New Roman" w:cs="Times New Roman"/>
                <w:sz w:val="24"/>
                <w:szCs w:val="24"/>
              </w:rPr>
            </w:pPr>
          </w:p>
        </w:tc>
        <w:tc>
          <w:tcPr>
            <w:tcW w:w="1521" w:type="dxa"/>
          </w:tcPr>
          <w:p w:rsidR="00054D46" w:rsidRPr="00521D33" w:rsidRDefault="00054D46" w:rsidP="009B4399">
            <w:pPr>
              <w:pStyle w:val="a9"/>
              <w:rPr>
                <w:rFonts w:ascii="Times New Roman" w:hAnsi="Times New Roman" w:cs="Times New Roman"/>
                <w:sz w:val="24"/>
                <w:szCs w:val="24"/>
              </w:rPr>
            </w:pPr>
            <w:r>
              <w:rPr>
                <w:rFonts w:ascii="Times New Roman" w:hAnsi="Times New Roman" w:cs="Times New Roman"/>
                <w:sz w:val="24"/>
                <w:szCs w:val="24"/>
              </w:rPr>
              <w:t>66</w:t>
            </w:r>
          </w:p>
        </w:tc>
      </w:tr>
    </w:tbl>
    <w:p w:rsidR="005A1106" w:rsidRDefault="005A1106" w:rsidP="00F83C77">
      <w:pPr>
        <w:spacing w:after="0" w:line="240" w:lineRule="auto"/>
        <w:ind w:firstLine="567"/>
        <w:jc w:val="center"/>
        <w:rPr>
          <w:rFonts w:ascii="Times New Roman" w:hAnsi="Times New Roman" w:cs="Times New Roman"/>
          <w:b/>
          <w:sz w:val="28"/>
          <w:szCs w:val="28"/>
        </w:rPr>
      </w:pPr>
    </w:p>
    <w:p w:rsidR="005A1106" w:rsidRDefault="005A1106" w:rsidP="00F83C77">
      <w:pPr>
        <w:spacing w:after="0" w:line="240" w:lineRule="auto"/>
        <w:ind w:firstLine="567"/>
        <w:jc w:val="center"/>
        <w:rPr>
          <w:rFonts w:ascii="Times New Roman" w:hAnsi="Times New Roman" w:cs="Times New Roman"/>
          <w:b/>
          <w:sz w:val="28"/>
          <w:szCs w:val="28"/>
        </w:rPr>
      </w:pPr>
    </w:p>
    <w:p w:rsidR="005A1106" w:rsidRDefault="005A1106" w:rsidP="00F83C77">
      <w:pPr>
        <w:spacing w:after="0" w:line="240" w:lineRule="auto"/>
        <w:ind w:firstLine="567"/>
        <w:jc w:val="center"/>
        <w:rPr>
          <w:rFonts w:ascii="Times New Roman" w:hAnsi="Times New Roman" w:cs="Times New Roman"/>
          <w:b/>
          <w:sz w:val="28"/>
          <w:szCs w:val="28"/>
        </w:rPr>
      </w:pPr>
    </w:p>
    <w:p w:rsidR="005A1106" w:rsidRDefault="005A1106" w:rsidP="00F83C77">
      <w:pPr>
        <w:spacing w:after="0" w:line="240" w:lineRule="auto"/>
        <w:ind w:firstLine="567"/>
        <w:jc w:val="center"/>
        <w:rPr>
          <w:rFonts w:ascii="Times New Roman" w:hAnsi="Times New Roman" w:cs="Times New Roman"/>
          <w:b/>
          <w:sz w:val="28"/>
          <w:szCs w:val="28"/>
        </w:rPr>
      </w:pPr>
    </w:p>
    <w:p w:rsidR="005A1106" w:rsidRDefault="005A1106" w:rsidP="00F83C77">
      <w:pPr>
        <w:spacing w:after="0" w:line="240" w:lineRule="auto"/>
        <w:ind w:firstLine="567"/>
        <w:jc w:val="center"/>
        <w:rPr>
          <w:rFonts w:ascii="Times New Roman" w:hAnsi="Times New Roman" w:cs="Times New Roman"/>
          <w:b/>
          <w:sz w:val="28"/>
          <w:szCs w:val="28"/>
        </w:rPr>
      </w:pPr>
    </w:p>
    <w:p w:rsidR="005A1106" w:rsidRDefault="005A1106" w:rsidP="00F83C77">
      <w:pPr>
        <w:spacing w:after="0" w:line="240" w:lineRule="auto"/>
        <w:ind w:firstLine="567"/>
        <w:jc w:val="center"/>
        <w:rPr>
          <w:rFonts w:ascii="Times New Roman" w:hAnsi="Times New Roman" w:cs="Times New Roman"/>
          <w:b/>
          <w:sz w:val="28"/>
          <w:szCs w:val="28"/>
        </w:rPr>
      </w:pPr>
    </w:p>
    <w:p w:rsidR="005A1106" w:rsidRDefault="005A1106" w:rsidP="00F83C77">
      <w:pPr>
        <w:spacing w:after="0" w:line="240" w:lineRule="auto"/>
        <w:ind w:firstLine="567"/>
        <w:jc w:val="center"/>
        <w:rPr>
          <w:rFonts w:ascii="Times New Roman" w:hAnsi="Times New Roman" w:cs="Times New Roman"/>
          <w:b/>
          <w:sz w:val="28"/>
          <w:szCs w:val="28"/>
        </w:rPr>
      </w:pPr>
    </w:p>
    <w:p w:rsidR="005A1106" w:rsidRDefault="005A1106" w:rsidP="00F83C77">
      <w:pPr>
        <w:spacing w:after="0" w:line="240" w:lineRule="auto"/>
        <w:ind w:firstLine="567"/>
        <w:jc w:val="center"/>
        <w:rPr>
          <w:rFonts w:ascii="Times New Roman" w:hAnsi="Times New Roman" w:cs="Times New Roman"/>
          <w:b/>
          <w:sz w:val="28"/>
          <w:szCs w:val="28"/>
        </w:rPr>
      </w:pPr>
    </w:p>
    <w:p w:rsidR="005A1106" w:rsidRDefault="005A1106" w:rsidP="00F83C77">
      <w:pPr>
        <w:spacing w:after="0" w:line="240" w:lineRule="auto"/>
        <w:ind w:firstLine="567"/>
        <w:jc w:val="center"/>
        <w:rPr>
          <w:rFonts w:ascii="Times New Roman" w:hAnsi="Times New Roman" w:cs="Times New Roman"/>
          <w:b/>
          <w:sz w:val="28"/>
          <w:szCs w:val="28"/>
        </w:rPr>
      </w:pPr>
    </w:p>
    <w:p w:rsidR="005A1106" w:rsidRDefault="005A1106" w:rsidP="00F83C77">
      <w:pPr>
        <w:spacing w:after="0" w:line="240" w:lineRule="auto"/>
        <w:ind w:firstLine="567"/>
        <w:jc w:val="center"/>
        <w:rPr>
          <w:rFonts w:ascii="Times New Roman" w:hAnsi="Times New Roman" w:cs="Times New Roman"/>
          <w:b/>
          <w:sz w:val="28"/>
          <w:szCs w:val="28"/>
        </w:rPr>
      </w:pPr>
    </w:p>
    <w:p w:rsidR="005A1106" w:rsidRDefault="005A1106" w:rsidP="00F83C77">
      <w:pPr>
        <w:spacing w:after="0" w:line="240" w:lineRule="auto"/>
        <w:ind w:firstLine="567"/>
        <w:jc w:val="center"/>
        <w:rPr>
          <w:rFonts w:ascii="Times New Roman" w:hAnsi="Times New Roman" w:cs="Times New Roman"/>
          <w:b/>
          <w:sz w:val="28"/>
          <w:szCs w:val="28"/>
        </w:rPr>
      </w:pPr>
    </w:p>
    <w:p w:rsidR="005A1106" w:rsidRDefault="005A1106" w:rsidP="00F83C77">
      <w:pPr>
        <w:spacing w:after="0" w:line="240" w:lineRule="auto"/>
        <w:ind w:firstLine="567"/>
        <w:jc w:val="center"/>
        <w:rPr>
          <w:rFonts w:ascii="Times New Roman" w:hAnsi="Times New Roman" w:cs="Times New Roman"/>
          <w:b/>
          <w:sz w:val="28"/>
          <w:szCs w:val="28"/>
        </w:rPr>
      </w:pPr>
    </w:p>
    <w:p w:rsidR="005A1106" w:rsidRDefault="005A1106" w:rsidP="00F83C77">
      <w:pPr>
        <w:spacing w:after="0" w:line="240" w:lineRule="auto"/>
        <w:ind w:firstLine="567"/>
        <w:jc w:val="center"/>
        <w:rPr>
          <w:rFonts w:ascii="Times New Roman" w:hAnsi="Times New Roman" w:cs="Times New Roman"/>
          <w:b/>
          <w:sz w:val="28"/>
          <w:szCs w:val="28"/>
        </w:rPr>
      </w:pPr>
    </w:p>
    <w:p w:rsidR="005A1106" w:rsidRDefault="005A1106" w:rsidP="00F83C77">
      <w:pPr>
        <w:spacing w:after="0" w:line="240" w:lineRule="auto"/>
        <w:ind w:firstLine="567"/>
        <w:jc w:val="center"/>
        <w:rPr>
          <w:rFonts w:ascii="Times New Roman" w:hAnsi="Times New Roman" w:cs="Times New Roman"/>
          <w:b/>
          <w:sz w:val="28"/>
          <w:szCs w:val="28"/>
        </w:rPr>
      </w:pPr>
    </w:p>
    <w:p w:rsidR="00A459E6" w:rsidRDefault="00F83C77" w:rsidP="00F83C7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4 класс</w:t>
      </w:r>
    </w:p>
    <w:p w:rsidR="00A459E6" w:rsidRDefault="00A459E6" w:rsidP="00A459E6">
      <w:pPr>
        <w:spacing w:after="0" w:line="240" w:lineRule="auto"/>
        <w:ind w:firstLine="567"/>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4373"/>
        <w:gridCol w:w="2303"/>
        <w:gridCol w:w="1516"/>
      </w:tblGrid>
      <w:tr w:rsidR="00A459E6" w:rsidRPr="00773AAB" w:rsidTr="002F6B64">
        <w:trPr>
          <w:trHeight w:val="70"/>
        </w:trPr>
        <w:tc>
          <w:tcPr>
            <w:tcW w:w="2088" w:type="dxa"/>
          </w:tcPr>
          <w:p w:rsidR="00A459E6" w:rsidRPr="00773AAB" w:rsidRDefault="00A459E6" w:rsidP="009B4399">
            <w:pPr>
              <w:pStyle w:val="a9"/>
              <w:rPr>
                <w:rFonts w:ascii="Times New Roman" w:hAnsi="Times New Roman" w:cs="Times New Roman"/>
                <w:b/>
                <w:sz w:val="24"/>
                <w:szCs w:val="24"/>
              </w:rPr>
            </w:pPr>
            <w:r w:rsidRPr="00773AAB">
              <w:rPr>
                <w:rFonts w:ascii="Times New Roman" w:hAnsi="Times New Roman" w:cs="Times New Roman"/>
                <w:b/>
                <w:sz w:val="24"/>
                <w:szCs w:val="24"/>
              </w:rPr>
              <w:t>Комплекс</w:t>
            </w:r>
          </w:p>
        </w:tc>
        <w:tc>
          <w:tcPr>
            <w:tcW w:w="4373" w:type="dxa"/>
          </w:tcPr>
          <w:p w:rsidR="00A459E6" w:rsidRPr="00773AAB" w:rsidRDefault="00A459E6" w:rsidP="009B4399">
            <w:pPr>
              <w:pStyle w:val="a9"/>
              <w:ind w:left="459"/>
              <w:rPr>
                <w:rFonts w:ascii="Times New Roman" w:hAnsi="Times New Roman" w:cs="Times New Roman"/>
                <w:b/>
                <w:sz w:val="24"/>
                <w:szCs w:val="24"/>
              </w:rPr>
            </w:pPr>
            <w:r w:rsidRPr="00773AAB">
              <w:rPr>
                <w:rFonts w:ascii="Times New Roman" w:hAnsi="Times New Roman" w:cs="Times New Roman"/>
                <w:b/>
                <w:sz w:val="24"/>
                <w:szCs w:val="24"/>
              </w:rPr>
              <w:t>Учебный материал</w:t>
            </w:r>
          </w:p>
        </w:tc>
        <w:tc>
          <w:tcPr>
            <w:tcW w:w="2303" w:type="dxa"/>
          </w:tcPr>
          <w:p w:rsidR="00A459E6" w:rsidRPr="00773AAB" w:rsidRDefault="00A459E6" w:rsidP="009B4399">
            <w:pPr>
              <w:pStyle w:val="a9"/>
              <w:rPr>
                <w:rFonts w:ascii="Times New Roman" w:hAnsi="Times New Roman" w:cs="Times New Roman"/>
                <w:b/>
                <w:sz w:val="24"/>
                <w:szCs w:val="24"/>
              </w:rPr>
            </w:pPr>
            <w:r>
              <w:rPr>
                <w:rFonts w:ascii="Times New Roman" w:hAnsi="Times New Roman" w:cs="Times New Roman"/>
                <w:b/>
                <w:sz w:val="24"/>
                <w:szCs w:val="24"/>
              </w:rPr>
              <w:t>Количество произведений</w:t>
            </w:r>
          </w:p>
        </w:tc>
        <w:tc>
          <w:tcPr>
            <w:tcW w:w="1516" w:type="dxa"/>
          </w:tcPr>
          <w:p w:rsidR="00A459E6" w:rsidRPr="00773AAB" w:rsidRDefault="00A459E6" w:rsidP="009B4399">
            <w:pPr>
              <w:pStyle w:val="a9"/>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0543C7" w:rsidRPr="00521D33" w:rsidTr="00054D46">
        <w:trPr>
          <w:trHeight w:val="6333"/>
        </w:trPr>
        <w:tc>
          <w:tcPr>
            <w:tcW w:w="2088" w:type="dxa"/>
          </w:tcPr>
          <w:p w:rsidR="000543C7" w:rsidRPr="003367B2" w:rsidRDefault="000543C7" w:rsidP="009B4399">
            <w:pPr>
              <w:pStyle w:val="a9"/>
              <w:rPr>
                <w:rFonts w:ascii="Times New Roman" w:hAnsi="Times New Roman" w:cs="Times New Roman"/>
                <w:sz w:val="24"/>
                <w:szCs w:val="24"/>
              </w:rPr>
            </w:pPr>
            <w:r w:rsidRPr="003367B2">
              <w:rPr>
                <w:rFonts w:ascii="Times New Roman" w:hAnsi="Times New Roman" w:cs="Times New Roman"/>
                <w:sz w:val="24"/>
                <w:szCs w:val="24"/>
              </w:rPr>
              <w:t>Исполнительское развитие</w:t>
            </w:r>
          </w:p>
        </w:tc>
        <w:tc>
          <w:tcPr>
            <w:tcW w:w="4373" w:type="dxa"/>
          </w:tcPr>
          <w:p w:rsidR="002F6B64" w:rsidRPr="002F6B64" w:rsidRDefault="002F6B64" w:rsidP="002F6B64">
            <w:pPr>
              <w:pStyle w:val="a9"/>
              <w:rPr>
                <w:rFonts w:ascii="Times New Roman" w:hAnsi="Times New Roman" w:cs="Times New Roman"/>
                <w:sz w:val="24"/>
                <w:szCs w:val="24"/>
              </w:rPr>
            </w:pPr>
            <w:r w:rsidRPr="002F6B64">
              <w:rPr>
                <w:rFonts w:ascii="Times New Roman" w:hAnsi="Times New Roman" w:cs="Times New Roman"/>
                <w:sz w:val="24"/>
                <w:szCs w:val="24"/>
              </w:rPr>
              <w:t>Дальнейшая работа над развитием музыкально-образного мышления и исполнительских навыков при более высоких тре</w:t>
            </w:r>
            <w:r w:rsidRPr="002F6B64">
              <w:rPr>
                <w:rFonts w:ascii="Times New Roman" w:hAnsi="Times New Roman" w:cs="Times New Roman"/>
                <w:sz w:val="24"/>
                <w:szCs w:val="24"/>
              </w:rPr>
              <w:softHyphen/>
              <w:t>бованиях к качеству звука и выразительности исполнения. Вибрация. Работа над интонацией, динамикой, ритмом.</w:t>
            </w:r>
          </w:p>
          <w:p w:rsidR="002F6B64" w:rsidRPr="002F6B64" w:rsidRDefault="002F6B64" w:rsidP="002F6B64">
            <w:pPr>
              <w:pStyle w:val="a9"/>
              <w:rPr>
                <w:rFonts w:ascii="Times New Roman" w:hAnsi="Times New Roman" w:cs="Times New Roman"/>
                <w:sz w:val="24"/>
                <w:szCs w:val="24"/>
              </w:rPr>
            </w:pPr>
            <w:r w:rsidRPr="002F6B64">
              <w:rPr>
                <w:rFonts w:ascii="Times New Roman" w:hAnsi="Times New Roman" w:cs="Times New Roman"/>
                <w:sz w:val="24"/>
                <w:szCs w:val="24"/>
              </w:rPr>
              <w:t>Дальнейшее развитие штриховой техники: д</w:t>
            </w:r>
            <w:r w:rsidR="00A47295">
              <w:rPr>
                <w:rFonts w:ascii="Times New Roman" w:hAnsi="Times New Roman" w:cs="Times New Roman"/>
                <w:sz w:val="24"/>
                <w:szCs w:val="24"/>
              </w:rPr>
              <w:t>еташе, легато, мартле. Стаккато, освоение позиции ставки.</w:t>
            </w:r>
          </w:p>
          <w:p w:rsidR="002F6B64" w:rsidRPr="002F6B64" w:rsidRDefault="002F6B64" w:rsidP="002F6B64">
            <w:pPr>
              <w:pStyle w:val="a9"/>
              <w:rPr>
                <w:rFonts w:ascii="Times New Roman" w:hAnsi="Times New Roman" w:cs="Times New Roman"/>
                <w:sz w:val="24"/>
                <w:szCs w:val="24"/>
              </w:rPr>
            </w:pPr>
            <w:r w:rsidRPr="002F6B64">
              <w:rPr>
                <w:rFonts w:ascii="Times New Roman" w:hAnsi="Times New Roman" w:cs="Times New Roman"/>
                <w:sz w:val="24"/>
                <w:szCs w:val="24"/>
              </w:rPr>
              <w:t>Закрепление навыков игры в первых четырех позициях. Изучение высоких позиций V, VI и VII. Знакомство с пози</w:t>
            </w:r>
            <w:r w:rsidRPr="002F6B64">
              <w:rPr>
                <w:rFonts w:ascii="Times New Roman" w:hAnsi="Times New Roman" w:cs="Times New Roman"/>
                <w:sz w:val="24"/>
                <w:szCs w:val="24"/>
              </w:rPr>
              <w:softHyphen/>
              <w:t>цией ставки. Развитие беглости пальцев левой руки. Трель.</w:t>
            </w:r>
          </w:p>
          <w:p w:rsidR="002F6B64" w:rsidRPr="002F6B64" w:rsidRDefault="002F6B64" w:rsidP="002F6B64">
            <w:pPr>
              <w:pStyle w:val="a9"/>
              <w:rPr>
                <w:rFonts w:ascii="Times New Roman" w:hAnsi="Times New Roman" w:cs="Times New Roman"/>
                <w:sz w:val="24"/>
                <w:szCs w:val="24"/>
              </w:rPr>
            </w:pPr>
            <w:r w:rsidRPr="002F6B64">
              <w:rPr>
                <w:rFonts w:ascii="Times New Roman" w:hAnsi="Times New Roman" w:cs="Times New Roman"/>
                <w:sz w:val="24"/>
                <w:szCs w:val="24"/>
              </w:rPr>
              <w:t>Более основательное изучение двухоктавных гамм и ар</w:t>
            </w:r>
            <w:r w:rsidRPr="002F6B64">
              <w:rPr>
                <w:rFonts w:ascii="Times New Roman" w:hAnsi="Times New Roman" w:cs="Times New Roman"/>
                <w:sz w:val="24"/>
                <w:szCs w:val="24"/>
              </w:rPr>
              <w:softHyphen/>
              <w:t>педжио с использованием различной аппликатуры, упражне</w:t>
            </w:r>
            <w:r w:rsidRPr="002F6B64">
              <w:rPr>
                <w:rFonts w:ascii="Times New Roman" w:hAnsi="Times New Roman" w:cs="Times New Roman"/>
                <w:sz w:val="24"/>
                <w:szCs w:val="24"/>
              </w:rPr>
              <w:softHyphen/>
              <w:t>ний. Несложные хроматические последовательности. Ознаком</w:t>
            </w:r>
            <w:r w:rsidRPr="002F6B64">
              <w:rPr>
                <w:rFonts w:ascii="Times New Roman" w:hAnsi="Times New Roman" w:cs="Times New Roman"/>
                <w:sz w:val="24"/>
                <w:szCs w:val="24"/>
              </w:rPr>
              <w:softHyphen/>
              <w:t>ление с трехоктав</w:t>
            </w:r>
            <w:r>
              <w:rPr>
                <w:rFonts w:ascii="Times New Roman" w:hAnsi="Times New Roman" w:cs="Times New Roman"/>
                <w:sz w:val="24"/>
                <w:szCs w:val="24"/>
              </w:rPr>
              <w:t>н</w:t>
            </w:r>
            <w:r w:rsidRPr="002F6B64">
              <w:rPr>
                <w:rFonts w:ascii="Times New Roman" w:hAnsi="Times New Roman" w:cs="Times New Roman"/>
                <w:sz w:val="24"/>
                <w:szCs w:val="24"/>
              </w:rPr>
              <w:t>ыми гаммами»</w:t>
            </w:r>
            <w:r>
              <w:rPr>
                <w:rFonts w:ascii="Times New Roman" w:hAnsi="Times New Roman" w:cs="Times New Roman"/>
                <w:sz w:val="24"/>
                <w:szCs w:val="24"/>
              </w:rPr>
              <w:t xml:space="preserve"> </w:t>
            </w:r>
            <w:r w:rsidRPr="002F6B64">
              <w:rPr>
                <w:rFonts w:ascii="Times New Roman" w:hAnsi="Times New Roman" w:cs="Times New Roman"/>
                <w:sz w:val="24"/>
                <w:szCs w:val="24"/>
              </w:rPr>
              <w:t>и трезвучиями.</w:t>
            </w:r>
          </w:p>
          <w:p w:rsidR="002F6B64" w:rsidRDefault="002F6B64" w:rsidP="002F6B64">
            <w:pPr>
              <w:pStyle w:val="a9"/>
              <w:rPr>
                <w:rFonts w:ascii="Times New Roman" w:hAnsi="Times New Roman" w:cs="Times New Roman"/>
                <w:sz w:val="24"/>
                <w:szCs w:val="24"/>
              </w:rPr>
            </w:pPr>
            <w:r w:rsidRPr="002F6B64">
              <w:rPr>
                <w:rFonts w:ascii="Times New Roman" w:hAnsi="Times New Roman" w:cs="Times New Roman"/>
                <w:sz w:val="24"/>
                <w:szCs w:val="24"/>
              </w:rPr>
              <w:t>Чтение нот с листа. Самостоятельная работа над разбо</w:t>
            </w:r>
            <w:r w:rsidRPr="002F6B64">
              <w:rPr>
                <w:rFonts w:ascii="Times New Roman" w:hAnsi="Times New Roman" w:cs="Times New Roman"/>
                <w:sz w:val="24"/>
                <w:szCs w:val="24"/>
              </w:rPr>
              <w:softHyphen/>
              <w:t>ром нового материала. Изучение двойных нот и аккордов. На</w:t>
            </w:r>
            <w:r w:rsidRPr="002F6B64">
              <w:rPr>
                <w:rFonts w:ascii="Times New Roman" w:hAnsi="Times New Roman" w:cs="Times New Roman"/>
                <w:sz w:val="24"/>
                <w:szCs w:val="24"/>
              </w:rPr>
              <w:softHyphen/>
              <w:t>туральные флажолеты.</w:t>
            </w:r>
            <w:r w:rsidR="00392219">
              <w:rPr>
                <w:rFonts w:ascii="Times New Roman" w:hAnsi="Times New Roman" w:cs="Times New Roman"/>
                <w:sz w:val="24"/>
                <w:szCs w:val="24"/>
              </w:rPr>
              <w:t xml:space="preserve"> </w:t>
            </w:r>
          </w:p>
          <w:p w:rsidR="00392219" w:rsidRPr="002F6B64" w:rsidRDefault="00392219" w:rsidP="002F6B64">
            <w:pPr>
              <w:pStyle w:val="a9"/>
              <w:rPr>
                <w:rFonts w:ascii="Times New Roman" w:hAnsi="Times New Roman" w:cs="Times New Roman"/>
                <w:sz w:val="24"/>
                <w:szCs w:val="24"/>
              </w:rPr>
            </w:pPr>
            <w:r>
              <w:rPr>
                <w:rFonts w:ascii="Times New Roman" w:hAnsi="Times New Roman" w:cs="Times New Roman"/>
                <w:sz w:val="24"/>
                <w:szCs w:val="24"/>
              </w:rPr>
              <w:t>Подготовка к переводному экзамену.</w:t>
            </w:r>
          </w:p>
          <w:p w:rsidR="000543C7" w:rsidRPr="003966AB" w:rsidRDefault="000543C7" w:rsidP="000543C7">
            <w:pPr>
              <w:pStyle w:val="a9"/>
              <w:tabs>
                <w:tab w:val="left" w:pos="285"/>
              </w:tabs>
              <w:ind w:left="12"/>
              <w:rPr>
                <w:rFonts w:ascii="Times New Roman" w:hAnsi="Times New Roman" w:cs="Times New Roman"/>
                <w:sz w:val="24"/>
                <w:szCs w:val="24"/>
              </w:rPr>
            </w:pPr>
          </w:p>
        </w:tc>
        <w:tc>
          <w:tcPr>
            <w:tcW w:w="2303" w:type="dxa"/>
          </w:tcPr>
          <w:p w:rsidR="002F6B64" w:rsidRPr="002F6B64" w:rsidRDefault="002F6B64" w:rsidP="002F6B64">
            <w:pPr>
              <w:pStyle w:val="a9"/>
              <w:rPr>
                <w:rFonts w:ascii="Times New Roman" w:hAnsi="Times New Roman" w:cs="Times New Roman"/>
                <w:sz w:val="24"/>
                <w:szCs w:val="24"/>
              </w:rPr>
            </w:pPr>
            <w:r w:rsidRPr="002F6B64">
              <w:rPr>
                <w:rFonts w:ascii="Times New Roman" w:hAnsi="Times New Roman" w:cs="Times New Roman"/>
                <w:sz w:val="24"/>
                <w:szCs w:val="24"/>
              </w:rPr>
              <w:t>В течение учебного года проработать с учеником: 6—8 гамм (мажорных и минорных) и арпеджио с переходами в пози</w:t>
            </w:r>
            <w:r w:rsidRPr="002F6B64">
              <w:rPr>
                <w:rFonts w:ascii="Times New Roman" w:hAnsi="Times New Roman" w:cs="Times New Roman"/>
                <w:sz w:val="24"/>
                <w:szCs w:val="24"/>
              </w:rPr>
              <w:softHyphen/>
              <w:t>ции; 6—8 этюдов на различные виды техники, 6—8 разноха</w:t>
            </w:r>
            <w:r w:rsidRPr="002F6B64">
              <w:rPr>
                <w:rFonts w:ascii="Times New Roman" w:hAnsi="Times New Roman" w:cs="Times New Roman"/>
                <w:sz w:val="24"/>
                <w:szCs w:val="24"/>
              </w:rPr>
              <w:softHyphen/>
              <w:t>рактерных /пьес, 1—2 произведения крупной формы.</w:t>
            </w:r>
          </w:p>
          <w:p w:rsidR="000543C7" w:rsidRPr="00521D33" w:rsidRDefault="000543C7" w:rsidP="003C7583">
            <w:pPr>
              <w:pStyle w:val="a9"/>
              <w:rPr>
                <w:rFonts w:ascii="Times New Roman" w:hAnsi="Times New Roman" w:cs="Times New Roman"/>
                <w:sz w:val="24"/>
                <w:szCs w:val="24"/>
              </w:rPr>
            </w:pPr>
          </w:p>
        </w:tc>
        <w:tc>
          <w:tcPr>
            <w:tcW w:w="1516" w:type="dxa"/>
          </w:tcPr>
          <w:p w:rsidR="000543C7" w:rsidRPr="00521D33" w:rsidRDefault="00054D46" w:rsidP="009230F9">
            <w:pPr>
              <w:pStyle w:val="a9"/>
              <w:rPr>
                <w:rFonts w:ascii="Times New Roman" w:hAnsi="Times New Roman" w:cs="Times New Roman"/>
                <w:sz w:val="24"/>
                <w:szCs w:val="24"/>
              </w:rPr>
            </w:pPr>
            <w:r>
              <w:rPr>
                <w:rFonts w:ascii="Times New Roman" w:hAnsi="Times New Roman" w:cs="Times New Roman"/>
                <w:sz w:val="24"/>
                <w:szCs w:val="24"/>
              </w:rPr>
              <w:t>66</w:t>
            </w:r>
          </w:p>
        </w:tc>
      </w:tr>
    </w:tbl>
    <w:p w:rsidR="00054D46" w:rsidRDefault="00054D46" w:rsidP="00A459E6">
      <w:pPr>
        <w:spacing w:after="0" w:line="240" w:lineRule="auto"/>
        <w:ind w:firstLine="567"/>
        <w:jc w:val="center"/>
        <w:rPr>
          <w:rFonts w:ascii="Times New Roman" w:hAnsi="Times New Roman" w:cs="Times New Roman"/>
          <w:b/>
          <w:sz w:val="28"/>
          <w:szCs w:val="28"/>
        </w:rPr>
      </w:pPr>
    </w:p>
    <w:p w:rsidR="00A459E6" w:rsidRDefault="00A459E6" w:rsidP="00A459E6">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5 класс</w:t>
      </w:r>
    </w:p>
    <w:p w:rsidR="00A459E6" w:rsidRDefault="00A459E6" w:rsidP="00A459E6">
      <w:pPr>
        <w:spacing w:after="0" w:line="240" w:lineRule="auto"/>
        <w:ind w:firstLine="567"/>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4372"/>
        <w:gridCol w:w="2303"/>
        <w:gridCol w:w="1516"/>
      </w:tblGrid>
      <w:tr w:rsidR="00A459E6" w:rsidRPr="00773AAB" w:rsidTr="00054D46">
        <w:trPr>
          <w:trHeight w:val="667"/>
        </w:trPr>
        <w:tc>
          <w:tcPr>
            <w:tcW w:w="2089" w:type="dxa"/>
          </w:tcPr>
          <w:p w:rsidR="00A459E6" w:rsidRPr="00773AAB" w:rsidRDefault="00A459E6" w:rsidP="009B4399">
            <w:pPr>
              <w:pStyle w:val="a9"/>
              <w:rPr>
                <w:rFonts w:ascii="Times New Roman" w:hAnsi="Times New Roman" w:cs="Times New Roman"/>
                <w:b/>
                <w:sz w:val="24"/>
                <w:szCs w:val="24"/>
              </w:rPr>
            </w:pPr>
            <w:r w:rsidRPr="00773AAB">
              <w:rPr>
                <w:rFonts w:ascii="Times New Roman" w:hAnsi="Times New Roman" w:cs="Times New Roman"/>
                <w:b/>
                <w:sz w:val="24"/>
                <w:szCs w:val="24"/>
              </w:rPr>
              <w:t>Комплекс</w:t>
            </w:r>
          </w:p>
        </w:tc>
        <w:tc>
          <w:tcPr>
            <w:tcW w:w="4372" w:type="dxa"/>
          </w:tcPr>
          <w:p w:rsidR="00A459E6" w:rsidRPr="00773AAB" w:rsidRDefault="00A459E6" w:rsidP="009B4399">
            <w:pPr>
              <w:pStyle w:val="a9"/>
              <w:ind w:left="459"/>
              <w:rPr>
                <w:rFonts w:ascii="Times New Roman" w:hAnsi="Times New Roman" w:cs="Times New Roman"/>
                <w:b/>
                <w:sz w:val="24"/>
                <w:szCs w:val="24"/>
              </w:rPr>
            </w:pPr>
            <w:r w:rsidRPr="00773AAB">
              <w:rPr>
                <w:rFonts w:ascii="Times New Roman" w:hAnsi="Times New Roman" w:cs="Times New Roman"/>
                <w:b/>
                <w:sz w:val="24"/>
                <w:szCs w:val="24"/>
              </w:rPr>
              <w:t>Учебный материал</w:t>
            </w:r>
          </w:p>
        </w:tc>
        <w:tc>
          <w:tcPr>
            <w:tcW w:w="2303" w:type="dxa"/>
          </w:tcPr>
          <w:p w:rsidR="00A459E6" w:rsidRPr="00773AAB" w:rsidRDefault="00A459E6" w:rsidP="009B4399">
            <w:pPr>
              <w:pStyle w:val="a9"/>
              <w:rPr>
                <w:rFonts w:ascii="Times New Roman" w:hAnsi="Times New Roman" w:cs="Times New Roman"/>
                <w:b/>
                <w:sz w:val="24"/>
                <w:szCs w:val="24"/>
              </w:rPr>
            </w:pPr>
            <w:r>
              <w:rPr>
                <w:rFonts w:ascii="Times New Roman" w:hAnsi="Times New Roman" w:cs="Times New Roman"/>
                <w:b/>
                <w:sz w:val="24"/>
                <w:szCs w:val="24"/>
              </w:rPr>
              <w:t>Количество произведений</w:t>
            </w:r>
          </w:p>
        </w:tc>
        <w:tc>
          <w:tcPr>
            <w:tcW w:w="1516" w:type="dxa"/>
          </w:tcPr>
          <w:p w:rsidR="00A459E6" w:rsidRPr="00773AAB" w:rsidRDefault="00A459E6" w:rsidP="009B4399">
            <w:pPr>
              <w:pStyle w:val="a9"/>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0543C7" w:rsidRPr="00521D33" w:rsidTr="005A1106">
        <w:trPr>
          <w:trHeight w:val="1128"/>
        </w:trPr>
        <w:tc>
          <w:tcPr>
            <w:tcW w:w="2089" w:type="dxa"/>
          </w:tcPr>
          <w:p w:rsidR="000543C7" w:rsidRPr="003367B2" w:rsidRDefault="000543C7" w:rsidP="009B4399">
            <w:pPr>
              <w:pStyle w:val="a9"/>
              <w:rPr>
                <w:rFonts w:ascii="Times New Roman" w:hAnsi="Times New Roman" w:cs="Times New Roman"/>
                <w:sz w:val="24"/>
                <w:szCs w:val="24"/>
              </w:rPr>
            </w:pPr>
            <w:r w:rsidRPr="003367B2">
              <w:rPr>
                <w:rFonts w:ascii="Times New Roman" w:hAnsi="Times New Roman" w:cs="Times New Roman"/>
                <w:sz w:val="24"/>
                <w:szCs w:val="24"/>
              </w:rPr>
              <w:t>Исполнительское развитие</w:t>
            </w:r>
          </w:p>
        </w:tc>
        <w:tc>
          <w:tcPr>
            <w:tcW w:w="4372" w:type="dxa"/>
          </w:tcPr>
          <w:p w:rsidR="0002365A" w:rsidRPr="0002365A" w:rsidRDefault="0002365A" w:rsidP="0002365A">
            <w:pPr>
              <w:pStyle w:val="a9"/>
              <w:rPr>
                <w:rFonts w:ascii="Times New Roman" w:hAnsi="Times New Roman" w:cs="Times New Roman"/>
                <w:sz w:val="24"/>
                <w:szCs w:val="24"/>
              </w:rPr>
            </w:pPr>
            <w:r w:rsidRPr="0002365A">
              <w:rPr>
                <w:rFonts w:ascii="Times New Roman" w:hAnsi="Times New Roman" w:cs="Times New Roman"/>
                <w:sz w:val="24"/>
                <w:szCs w:val="24"/>
              </w:rPr>
              <w:t>Дальнейшее развитие музыкально-образного мышления и исполнительских навыков. Развитие самостоятельности уча</w:t>
            </w:r>
            <w:r w:rsidRPr="0002365A">
              <w:rPr>
                <w:rFonts w:ascii="Times New Roman" w:hAnsi="Times New Roman" w:cs="Times New Roman"/>
                <w:sz w:val="24"/>
                <w:szCs w:val="24"/>
              </w:rPr>
              <w:softHyphen/>
              <w:t>щегося. Повышение требовательности к выразительному ис</w:t>
            </w:r>
            <w:r w:rsidRPr="0002365A">
              <w:rPr>
                <w:rFonts w:ascii="Times New Roman" w:hAnsi="Times New Roman" w:cs="Times New Roman"/>
                <w:sz w:val="24"/>
                <w:szCs w:val="24"/>
              </w:rPr>
              <w:softHyphen/>
              <w:t>полнению. Усложнение ритмических задач.</w:t>
            </w:r>
          </w:p>
          <w:p w:rsidR="003C7583" w:rsidRPr="003966AB" w:rsidRDefault="0002365A" w:rsidP="005A1106">
            <w:pPr>
              <w:pStyle w:val="a9"/>
              <w:rPr>
                <w:rFonts w:ascii="Times New Roman" w:hAnsi="Times New Roman" w:cs="Times New Roman"/>
                <w:sz w:val="24"/>
                <w:szCs w:val="24"/>
              </w:rPr>
            </w:pPr>
            <w:r w:rsidRPr="0002365A">
              <w:rPr>
                <w:rFonts w:ascii="Times New Roman" w:hAnsi="Times New Roman" w:cs="Times New Roman"/>
                <w:sz w:val="24"/>
                <w:szCs w:val="24"/>
              </w:rPr>
              <w:t>Работа над штрихами: деташе, легато, мартле, стаккакто, спиккато, сотийе. Различные их сочетания. Закрепление прие</w:t>
            </w:r>
            <w:r w:rsidRPr="0002365A">
              <w:rPr>
                <w:rFonts w:ascii="Times New Roman" w:hAnsi="Times New Roman" w:cs="Times New Roman"/>
                <w:sz w:val="24"/>
                <w:szCs w:val="24"/>
              </w:rPr>
              <w:softHyphen/>
              <w:t xml:space="preserve">мов игры в высоких позициях. </w:t>
            </w:r>
            <w:r w:rsidR="00A47295">
              <w:rPr>
                <w:rFonts w:ascii="Times New Roman" w:hAnsi="Times New Roman" w:cs="Times New Roman"/>
                <w:sz w:val="24"/>
                <w:szCs w:val="24"/>
              </w:rPr>
              <w:t xml:space="preserve">Позиция  ставки. </w:t>
            </w:r>
            <w:r w:rsidRPr="0002365A">
              <w:rPr>
                <w:rFonts w:ascii="Times New Roman" w:hAnsi="Times New Roman" w:cs="Times New Roman"/>
                <w:sz w:val="24"/>
                <w:szCs w:val="24"/>
              </w:rPr>
              <w:t>Двойные ноты в пределах че</w:t>
            </w:r>
            <w:r w:rsidRPr="0002365A">
              <w:rPr>
                <w:rFonts w:ascii="Times New Roman" w:hAnsi="Times New Roman" w:cs="Times New Roman"/>
                <w:sz w:val="24"/>
                <w:szCs w:val="24"/>
              </w:rPr>
              <w:softHyphen/>
              <w:t>тырех позиций (терции, сексты). Работа над соединением по</w:t>
            </w:r>
            <w:r w:rsidRPr="0002365A">
              <w:rPr>
                <w:rFonts w:ascii="Times New Roman" w:hAnsi="Times New Roman" w:cs="Times New Roman"/>
                <w:sz w:val="24"/>
                <w:szCs w:val="24"/>
              </w:rPr>
              <w:softHyphen/>
              <w:t xml:space="preserve">зиций при игре двойными нотами. </w:t>
            </w:r>
            <w:r w:rsidRPr="0002365A">
              <w:rPr>
                <w:rFonts w:ascii="Times New Roman" w:hAnsi="Times New Roman" w:cs="Times New Roman"/>
                <w:sz w:val="24"/>
                <w:szCs w:val="24"/>
              </w:rPr>
              <w:lastRenderedPageBreak/>
              <w:t>Дальнейшая работа над двух- и трехоктавиыми гаммами. Изучен</w:t>
            </w:r>
            <w:r w:rsidR="00A47295">
              <w:rPr>
                <w:rFonts w:ascii="Times New Roman" w:hAnsi="Times New Roman" w:cs="Times New Roman"/>
                <w:sz w:val="24"/>
                <w:szCs w:val="24"/>
              </w:rPr>
              <w:t>ие хроматической гаммы. Работа н</w:t>
            </w:r>
            <w:r w:rsidRPr="0002365A">
              <w:rPr>
                <w:rFonts w:ascii="Times New Roman" w:hAnsi="Times New Roman" w:cs="Times New Roman"/>
                <w:sz w:val="24"/>
                <w:szCs w:val="24"/>
              </w:rPr>
              <w:t>ад беглостью.</w:t>
            </w:r>
          </w:p>
        </w:tc>
        <w:tc>
          <w:tcPr>
            <w:tcW w:w="2303" w:type="dxa"/>
          </w:tcPr>
          <w:p w:rsidR="0002365A" w:rsidRPr="0002365A" w:rsidRDefault="0002365A" w:rsidP="0002365A">
            <w:pPr>
              <w:pStyle w:val="a9"/>
              <w:rPr>
                <w:rFonts w:ascii="Times New Roman" w:hAnsi="Times New Roman" w:cs="Times New Roman"/>
                <w:sz w:val="24"/>
                <w:szCs w:val="24"/>
              </w:rPr>
            </w:pPr>
            <w:r w:rsidRPr="0002365A">
              <w:rPr>
                <w:rFonts w:ascii="Times New Roman" w:hAnsi="Times New Roman" w:cs="Times New Roman"/>
                <w:sz w:val="24"/>
                <w:szCs w:val="24"/>
              </w:rPr>
              <w:lastRenderedPageBreak/>
              <w:t>В течение учебного года проработать с учеником: трехок- тавные гаммы и трезвучия, квартсекстаккорды в тональ</w:t>
            </w:r>
            <w:r w:rsidRPr="0002365A">
              <w:rPr>
                <w:rFonts w:ascii="Times New Roman" w:hAnsi="Times New Roman" w:cs="Times New Roman"/>
                <w:sz w:val="24"/>
                <w:szCs w:val="24"/>
              </w:rPr>
              <w:softHyphen/>
              <w:t>ностях до 3-х и 4-х знаков различными штрихами, 6— 8 этюдов, 4—6 пьес, 2 произведения крупной формы. Чтение нот с листа.</w:t>
            </w:r>
          </w:p>
          <w:p w:rsidR="000543C7" w:rsidRPr="00521D33" w:rsidRDefault="000543C7" w:rsidP="007A7160">
            <w:pPr>
              <w:pStyle w:val="a9"/>
              <w:rPr>
                <w:rFonts w:ascii="Times New Roman" w:hAnsi="Times New Roman" w:cs="Times New Roman"/>
                <w:sz w:val="24"/>
                <w:szCs w:val="24"/>
              </w:rPr>
            </w:pPr>
          </w:p>
        </w:tc>
        <w:tc>
          <w:tcPr>
            <w:tcW w:w="1516" w:type="dxa"/>
          </w:tcPr>
          <w:p w:rsidR="000543C7" w:rsidRPr="00521D33" w:rsidRDefault="00054D46" w:rsidP="00C26B42">
            <w:pPr>
              <w:pStyle w:val="a9"/>
              <w:rPr>
                <w:rFonts w:ascii="Times New Roman" w:hAnsi="Times New Roman" w:cs="Times New Roman"/>
                <w:sz w:val="24"/>
                <w:szCs w:val="24"/>
              </w:rPr>
            </w:pPr>
            <w:r>
              <w:rPr>
                <w:rFonts w:ascii="Times New Roman" w:hAnsi="Times New Roman" w:cs="Times New Roman"/>
                <w:sz w:val="24"/>
                <w:szCs w:val="24"/>
              </w:rPr>
              <w:t>82,5</w:t>
            </w:r>
          </w:p>
        </w:tc>
      </w:tr>
    </w:tbl>
    <w:p w:rsidR="00294968" w:rsidRPr="00110A2E" w:rsidRDefault="00294968" w:rsidP="00294968">
      <w:pPr>
        <w:spacing w:after="0" w:line="240" w:lineRule="auto"/>
        <w:ind w:firstLine="567"/>
        <w:jc w:val="center"/>
        <w:rPr>
          <w:rFonts w:ascii="Times New Roman" w:hAnsi="Times New Roman" w:cs="Times New Roman"/>
          <w:b/>
          <w:sz w:val="28"/>
          <w:szCs w:val="28"/>
        </w:rPr>
      </w:pPr>
    </w:p>
    <w:p w:rsidR="00E36D62" w:rsidRDefault="00E36D62" w:rsidP="00E36D6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6 класс</w:t>
      </w:r>
    </w:p>
    <w:p w:rsidR="00C26B42" w:rsidRDefault="00C26B42" w:rsidP="00E36D62">
      <w:pPr>
        <w:spacing w:after="0" w:line="240" w:lineRule="auto"/>
        <w:ind w:firstLine="567"/>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3"/>
        <w:gridCol w:w="4270"/>
        <w:gridCol w:w="2386"/>
        <w:gridCol w:w="1521"/>
      </w:tblGrid>
      <w:tr w:rsidR="00C26B42" w:rsidRPr="00773AAB" w:rsidTr="005A1106">
        <w:trPr>
          <w:trHeight w:val="667"/>
        </w:trPr>
        <w:tc>
          <w:tcPr>
            <w:tcW w:w="2103" w:type="dxa"/>
          </w:tcPr>
          <w:p w:rsidR="00C26B42" w:rsidRPr="00773AAB" w:rsidRDefault="00C26B42" w:rsidP="009B4399">
            <w:pPr>
              <w:pStyle w:val="a9"/>
              <w:rPr>
                <w:rFonts w:ascii="Times New Roman" w:hAnsi="Times New Roman" w:cs="Times New Roman"/>
                <w:b/>
                <w:sz w:val="24"/>
                <w:szCs w:val="24"/>
              </w:rPr>
            </w:pPr>
            <w:r w:rsidRPr="00773AAB">
              <w:rPr>
                <w:rFonts w:ascii="Times New Roman" w:hAnsi="Times New Roman" w:cs="Times New Roman"/>
                <w:b/>
                <w:sz w:val="24"/>
                <w:szCs w:val="24"/>
              </w:rPr>
              <w:t>Комплекс</w:t>
            </w:r>
          </w:p>
        </w:tc>
        <w:tc>
          <w:tcPr>
            <w:tcW w:w="4270" w:type="dxa"/>
          </w:tcPr>
          <w:p w:rsidR="00C26B42" w:rsidRPr="00773AAB" w:rsidRDefault="00C26B42" w:rsidP="009B4399">
            <w:pPr>
              <w:pStyle w:val="a9"/>
              <w:ind w:left="459"/>
              <w:rPr>
                <w:rFonts w:ascii="Times New Roman" w:hAnsi="Times New Roman" w:cs="Times New Roman"/>
                <w:b/>
                <w:sz w:val="24"/>
                <w:szCs w:val="24"/>
              </w:rPr>
            </w:pPr>
            <w:r w:rsidRPr="00773AAB">
              <w:rPr>
                <w:rFonts w:ascii="Times New Roman" w:hAnsi="Times New Roman" w:cs="Times New Roman"/>
                <w:b/>
                <w:sz w:val="24"/>
                <w:szCs w:val="24"/>
              </w:rPr>
              <w:t>Учебный материал</w:t>
            </w:r>
          </w:p>
        </w:tc>
        <w:tc>
          <w:tcPr>
            <w:tcW w:w="2386" w:type="dxa"/>
          </w:tcPr>
          <w:p w:rsidR="00C26B42" w:rsidRPr="00773AAB" w:rsidRDefault="00C26B42" w:rsidP="009B4399">
            <w:pPr>
              <w:pStyle w:val="a9"/>
              <w:rPr>
                <w:rFonts w:ascii="Times New Roman" w:hAnsi="Times New Roman" w:cs="Times New Roman"/>
                <w:b/>
                <w:sz w:val="24"/>
                <w:szCs w:val="24"/>
              </w:rPr>
            </w:pPr>
            <w:r>
              <w:rPr>
                <w:rFonts w:ascii="Times New Roman" w:hAnsi="Times New Roman" w:cs="Times New Roman"/>
                <w:b/>
                <w:sz w:val="24"/>
                <w:szCs w:val="24"/>
              </w:rPr>
              <w:t>Количество произведений</w:t>
            </w:r>
          </w:p>
        </w:tc>
        <w:tc>
          <w:tcPr>
            <w:tcW w:w="1521" w:type="dxa"/>
          </w:tcPr>
          <w:p w:rsidR="00C26B42" w:rsidRPr="00773AAB" w:rsidRDefault="00C26B42" w:rsidP="009B4399">
            <w:pPr>
              <w:pStyle w:val="a9"/>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18119B" w:rsidRPr="00521D33" w:rsidTr="005A1106">
        <w:trPr>
          <w:trHeight w:val="841"/>
        </w:trPr>
        <w:tc>
          <w:tcPr>
            <w:tcW w:w="2103" w:type="dxa"/>
          </w:tcPr>
          <w:p w:rsidR="0018119B" w:rsidRPr="003367B2" w:rsidRDefault="0018119B" w:rsidP="009B4399">
            <w:pPr>
              <w:pStyle w:val="a9"/>
              <w:rPr>
                <w:rFonts w:ascii="Times New Roman" w:hAnsi="Times New Roman" w:cs="Times New Roman"/>
                <w:sz w:val="24"/>
                <w:szCs w:val="24"/>
              </w:rPr>
            </w:pPr>
            <w:r w:rsidRPr="003367B2">
              <w:rPr>
                <w:rFonts w:ascii="Times New Roman" w:hAnsi="Times New Roman" w:cs="Times New Roman"/>
                <w:sz w:val="24"/>
                <w:szCs w:val="24"/>
              </w:rPr>
              <w:t>Исполнительское развитие</w:t>
            </w:r>
          </w:p>
        </w:tc>
        <w:tc>
          <w:tcPr>
            <w:tcW w:w="4270" w:type="dxa"/>
          </w:tcPr>
          <w:p w:rsidR="0002365A" w:rsidRPr="0002365A" w:rsidRDefault="0002365A" w:rsidP="0002365A">
            <w:pPr>
              <w:pStyle w:val="a9"/>
              <w:rPr>
                <w:rFonts w:ascii="Times New Roman" w:hAnsi="Times New Roman" w:cs="Times New Roman"/>
                <w:sz w:val="24"/>
                <w:szCs w:val="24"/>
              </w:rPr>
            </w:pPr>
            <w:r w:rsidRPr="0002365A">
              <w:rPr>
                <w:rFonts w:ascii="Times New Roman" w:hAnsi="Times New Roman" w:cs="Times New Roman"/>
                <w:sz w:val="24"/>
                <w:szCs w:val="24"/>
              </w:rPr>
              <w:t>Дальнейшее развитие музыкально-образного мышления и исполнительских навыков. Совершенствование штрихов дета- ше, легато, мартле, сотийе. Развитие техники левой</w:t>
            </w:r>
            <w:r w:rsidRPr="0002365A">
              <w:rPr>
                <w:rStyle w:val="10pt0pt"/>
                <w:rFonts w:eastAsia="Lucida Sans Unicode"/>
                <w:sz w:val="24"/>
                <w:szCs w:val="24"/>
              </w:rPr>
              <w:t xml:space="preserve"> руки:</w:t>
            </w:r>
            <w:r w:rsidRPr="0002365A">
              <w:rPr>
                <w:rFonts w:ascii="Times New Roman" w:hAnsi="Times New Roman" w:cs="Times New Roman"/>
                <w:sz w:val="24"/>
                <w:szCs w:val="24"/>
              </w:rPr>
              <w:t xml:space="preserve"> тре</w:t>
            </w:r>
            <w:r w:rsidRPr="0002365A">
              <w:rPr>
                <w:rFonts w:ascii="Times New Roman" w:hAnsi="Times New Roman" w:cs="Times New Roman"/>
                <w:sz w:val="24"/>
                <w:szCs w:val="24"/>
              </w:rPr>
              <w:softHyphen/>
              <w:t>ли, различные «иды соединения позиций, двойные ноты.</w:t>
            </w:r>
            <w:r w:rsidRPr="0002365A">
              <w:rPr>
                <w:rStyle w:val="10pt0pt"/>
                <w:rFonts w:eastAsia="Lucida Sans Unicode"/>
                <w:sz w:val="24"/>
                <w:szCs w:val="24"/>
              </w:rPr>
              <w:t xml:space="preserve"> Ак</w:t>
            </w:r>
            <w:r w:rsidRPr="0002365A">
              <w:rPr>
                <w:rStyle w:val="10pt0pt"/>
                <w:rFonts w:eastAsia="Lucida Sans Unicode"/>
                <w:sz w:val="24"/>
                <w:szCs w:val="24"/>
              </w:rPr>
              <w:softHyphen/>
            </w:r>
            <w:r w:rsidRPr="0002365A">
              <w:rPr>
                <w:rFonts w:ascii="Times New Roman" w:hAnsi="Times New Roman" w:cs="Times New Roman"/>
                <w:sz w:val="24"/>
                <w:szCs w:val="24"/>
              </w:rPr>
              <w:t>корды. Флажолеты (натуральные и искусственные). Закреп</w:t>
            </w:r>
            <w:r w:rsidRPr="0002365A">
              <w:rPr>
                <w:rFonts w:ascii="Times New Roman" w:hAnsi="Times New Roman" w:cs="Times New Roman"/>
                <w:sz w:val="24"/>
                <w:szCs w:val="24"/>
              </w:rPr>
              <w:softHyphen/>
              <w:t>ление позиции ставки. Изучение 3-х октавных гамм</w:t>
            </w:r>
            <w:r w:rsidRPr="0002365A">
              <w:rPr>
                <w:rStyle w:val="af5"/>
                <w:rFonts w:eastAsia="Lucida Sans Unicode"/>
                <w:sz w:val="24"/>
                <w:szCs w:val="24"/>
              </w:rPr>
              <w:t xml:space="preserve"> и</w:t>
            </w:r>
            <w:r w:rsidRPr="0002365A">
              <w:rPr>
                <w:rFonts w:ascii="Times New Roman" w:hAnsi="Times New Roman" w:cs="Times New Roman"/>
                <w:sz w:val="24"/>
                <w:szCs w:val="24"/>
              </w:rPr>
              <w:t xml:space="preserve"> трезву</w:t>
            </w:r>
            <w:r w:rsidRPr="0002365A">
              <w:rPr>
                <w:rFonts w:ascii="Times New Roman" w:hAnsi="Times New Roman" w:cs="Times New Roman"/>
                <w:sz w:val="24"/>
                <w:szCs w:val="24"/>
              </w:rPr>
              <w:softHyphen/>
              <w:t>чий для более подвинутых учащихся — трезвучия с обращени</w:t>
            </w:r>
            <w:r w:rsidRPr="0002365A">
              <w:rPr>
                <w:rFonts w:ascii="Times New Roman" w:hAnsi="Times New Roman" w:cs="Times New Roman"/>
                <w:sz w:val="24"/>
                <w:szCs w:val="24"/>
              </w:rPr>
              <w:softHyphen/>
              <w:t>ями, секстаккорды, квартсекстаккорды, септаккорды. Гаммы в двойных нотах (терции, сексты). Начало изучения октав. Хро</w:t>
            </w:r>
            <w:r w:rsidRPr="0002365A">
              <w:rPr>
                <w:rFonts w:ascii="Times New Roman" w:hAnsi="Times New Roman" w:cs="Times New Roman"/>
                <w:sz w:val="24"/>
                <w:szCs w:val="24"/>
              </w:rPr>
              <w:softHyphen/>
              <w:t>матические гаммы.</w:t>
            </w:r>
          </w:p>
          <w:p w:rsidR="0002365A" w:rsidRPr="0002365A" w:rsidRDefault="0002365A" w:rsidP="0002365A">
            <w:pPr>
              <w:pStyle w:val="a9"/>
              <w:rPr>
                <w:rFonts w:ascii="Times New Roman" w:hAnsi="Times New Roman" w:cs="Times New Roman"/>
                <w:sz w:val="24"/>
                <w:szCs w:val="24"/>
              </w:rPr>
            </w:pPr>
            <w:r w:rsidRPr="0002365A">
              <w:rPr>
                <w:rFonts w:ascii="Times New Roman" w:hAnsi="Times New Roman" w:cs="Times New Roman"/>
                <w:sz w:val="24"/>
                <w:szCs w:val="24"/>
              </w:rPr>
              <w:t>Чтение нот с листа. Самостоятельная работа над посиль</w:t>
            </w:r>
            <w:r w:rsidRPr="0002365A">
              <w:rPr>
                <w:rFonts w:ascii="Times New Roman" w:hAnsi="Times New Roman" w:cs="Times New Roman"/>
                <w:sz w:val="24"/>
                <w:szCs w:val="24"/>
              </w:rPr>
              <w:softHyphen/>
              <w:t>ным для ученика репертуаром.</w:t>
            </w:r>
          </w:p>
          <w:p w:rsidR="00212F7F" w:rsidRPr="003966AB" w:rsidRDefault="00212F7F" w:rsidP="00212F7F">
            <w:pPr>
              <w:pStyle w:val="a9"/>
              <w:tabs>
                <w:tab w:val="left" w:pos="285"/>
              </w:tabs>
              <w:ind w:left="12"/>
              <w:rPr>
                <w:rFonts w:ascii="Times New Roman" w:hAnsi="Times New Roman" w:cs="Times New Roman"/>
                <w:sz w:val="24"/>
                <w:szCs w:val="24"/>
              </w:rPr>
            </w:pPr>
          </w:p>
        </w:tc>
        <w:tc>
          <w:tcPr>
            <w:tcW w:w="2386" w:type="dxa"/>
          </w:tcPr>
          <w:p w:rsidR="00392219" w:rsidRPr="00392219" w:rsidRDefault="00392219" w:rsidP="00392219">
            <w:pPr>
              <w:pStyle w:val="a9"/>
              <w:rPr>
                <w:rFonts w:ascii="Times New Roman" w:hAnsi="Times New Roman" w:cs="Times New Roman"/>
                <w:sz w:val="24"/>
                <w:szCs w:val="24"/>
              </w:rPr>
            </w:pPr>
            <w:r w:rsidRPr="00392219">
              <w:rPr>
                <w:rFonts w:ascii="Times New Roman" w:hAnsi="Times New Roman" w:cs="Times New Roman"/>
                <w:sz w:val="24"/>
                <w:szCs w:val="24"/>
              </w:rPr>
              <w:t>В течение учебного года проработать с учеником: 5—6 трехоктавных гамм и трезвучий, секстаккордов, квар</w:t>
            </w:r>
            <w:r>
              <w:rPr>
                <w:rFonts w:ascii="Times New Roman" w:hAnsi="Times New Roman" w:cs="Times New Roman"/>
                <w:sz w:val="24"/>
                <w:szCs w:val="24"/>
              </w:rPr>
              <w:t xml:space="preserve">т- секстаккордов с применением </w:t>
            </w:r>
            <w:r w:rsidRPr="00392219">
              <w:rPr>
                <w:rFonts w:ascii="Times New Roman" w:hAnsi="Times New Roman" w:cs="Times New Roman"/>
                <w:sz w:val="24"/>
                <w:szCs w:val="24"/>
              </w:rPr>
              <w:t>различных штрихов, а также легато по 8, 12, 16 нот на смычок. Доминантсептаккорд с обращениями рекомендуется изучать с более подвинутыми учащимися. Две гаммы двойными нотами — терциями и сек</w:t>
            </w:r>
            <w:r w:rsidRPr="00392219">
              <w:rPr>
                <w:rFonts w:ascii="Times New Roman" w:hAnsi="Times New Roman" w:cs="Times New Roman"/>
                <w:sz w:val="24"/>
                <w:szCs w:val="24"/>
              </w:rPr>
              <w:softHyphen/>
              <w:t>стами в пределах 4-х позиций, 5—7 этюдов, 4—6 пьес, 2 про</w:t>
            </w:r>
            <w:r w:rsidRPr="00392219">
              <w:rPr>
                <w:rFonts w:ascii="Times New Roman" w:hAnsi="Times New Roman" w:cs="Times New Roman"/>
                <w:sz w:val="24"/>
                <w:szCs w:val="24"/>
              </w:rPr>
              <w:softHyphen/>
              <w:t>изведения крупной формы.</w:t>
            </w:r>
            <w:r w:rsidRPr="00392219">
              <w:rPr>
                <w:rFonts w:ascii="Times New Roman" w:hAnsi="Times New Roman" w:cs="Times New Roman"/>
                <w:sz w:val="24"/>
                <w:szCs w:val="24"/>
              </w:rPr>
              <w:footnoteReference w:id="1"/>
            </w:r>
          </w:p>
          <w:p w:rsidR="0018119B" w:rsidRPr="00392219" w:rsidRDefault="0018119B" w:rsidP="00392219">
            <w:pPr>
              <w:pStyle w:val="a9"/>
              <w:rPr>
                <w:rFonts w:ascii="Times New Roman" w:hAnsi="Times New Roman" w:cs="Times New Roman"/>
                <w:sz w:val="24"/>
                <w:szCs w:val="24"/>
              </w:rPr>
            </w:pPr>
          </w:p>
        </w:tc>
        <w:tc>
          <w:tcPr>
            <w:tcW w:w="1521" w:type="dxa"/>
          </w:tcPr>
          <w:p w:rsidR="0018119B" w:rsidRPr="00392219" w:rsidRDefault="00054D46" w:rsidP="00392219">
            <w:pPr>
              <w:pStyle w:val="a9"/>
              <w:rPr>
                <w:rFonts w:ascii="Times New Roman" w:hAnsi="Times New Roman" w:cs="Times New Roman"/>
                <w:sz w:val="24"/>
                <w:szCs w:val="24"/>
              </w:rPr>
            </w:pPr>
            <w:r w:rsidRPr="00392219">
              <w:rPr>
                <w:rFonts w:ascii="Times New Roman" w:hAnsi="Times New Roman" w:cs="Times New Roman"/>
                <w:sz w:val="24"/>
                <w:szCs w:val="24"/>
              </w:rPr>
              <w:t>82,5</w:t>
            </w:r>
          </w:p>
        </w:tc>
      </w:tr>
    </w:tbl>
    <w:p w:rsidR="00E36D62" w:rsidRDefault="00E36D62" w:rsidP="00E36D62">
      <w:pPr>
        <w:spacing w:after="0" w:line="240" w:lineRule="auto"/>
        <w:ind w:firstLine="567"/>
        <w:jc w:val="center"/>
        <w:rPr>
          <w:rFonts w:ascii="Times New Roman" w:hAnsi="Times New Roman" w:cs="Times New Roman"/>
          <w:b/>
          <w:sz w:val="28"/>
          <w:szCs w:val="28"/>
        </w:rPr>
      </w:pPr>
    </w:p>
    <w:p w:rsidR="005A1106" w:rsidRDefault="005A1106" w:rsidP="00E36D62">
      <w:pPr>
        <w:spacing w:after="0" w:line="240" w:lineRule="auto"/>
        <w:ind w:firstLine="567"/>
        <w:jc w:val="center"/>
        <w:rPr>
          <w:rFonts w:ascii="Times New Roman" w:hAnsi="Times New Roman" w:cs="Times New Roman"/>
          <w:b/>
          <w:sz w:val="28"/>
          <w:szCs w:val="28"/>
        </w:rPr>
      </w:pPr>
    </w:p>
    <w:p w:rsidR="005A1106" w:rsidRDefault="005A1106" w:rsidP="00E36D62">
      <w:pPr>
        <w:spacing w:after="0" w:line="240" w:lineRule="auto"/>
        <w:ind w:firstLine="567"/>
        <w:jc w:val="center"/>
        <w:rPr>
          <w:rFonts w:ascii="Times New Roman" w:hAnsi="Times New Roman" w:cs="Times New Roman"/>
          <w:b/>
          <w:sz w:val="28"/>
          <w:szCs w:val="28"/>
        </w:rPr>
      </w:pPr>
    </w:p>
    <w:p w:rsidR="005A1106" w:rsidRDefault="005A1106" w:rsidP="00E36D62">
      <w:pPr>
        <w:spacing w:after="0" w:line="240" w:lineRule="auto"/>
        <w:ind w:firstLine="567"/>
        <w:jc w:val="center"/>
        <w:rPr>
          <w:rFonts w:ascii="Times New Roman" w:hAnsi="Times New Roman" w:cs="Times New Roman"/>
          <w:b/>
          <w:sz w:val="28"/>
          <w:szCs w:val="28"/>
        </w:rPr>
      </w:pPr>
    </w:p>
    <w:p w:rsidR="005A1106" w:rsidRPr="005A1106" w:rsidRDefault="005A1106" w:rsidP="005A1106">
      <w:pPr>
        <w:pStyle w:val="a9"/>
        <w:rPr>
          <w:sz w:val="24"/>
          <w:szCs w:val="24"/>
        </w:rPr>
      </w:pPr>
    </w:p>
    <w:p w:rsidR="005A1106" w:rsidRPr="005A1106" w:rsidRDefault="005A1106" w:rsidP="005A1106">
      <w:pPr>
        <w:pStyle w:val="a9"/>
        <w:rPr>
          <w:sz w:val="24"/>
          <w:szCs w:val="24"/>
        </w:rPr>
      </w:pPr>
    </w:p>
    <w:p w:rsidR="005A1106" w:rsidRPr="005A1106" w:rsidRDefault="005A1106" w:rsidP="005A1106">
      <w:pPr>
        <w:pStyle w:val="a9"/>
        <w:rPr>
          <w:sz w:val="24"/>
          <w:szCs w:val="24"/>
        </w:rPr>
      </w:pPr>
    </w:p>
    <w:p w:rsidR="005A1106" w:rsidRPr="005A1106" w:rsidRDefault="005A1106" w:rsidP="005A1106">
      <w:pPr>
        <w:pStyle w:val="a9"/>
        <w:rPr>
          <w:sz w:val="24"/>
          <w:szCs w:val="24"/>
        </w:rPr>
      </w:pPr>
    </w:p>
    <w:p w:rsidR="005A1106" w:rsidRPr="005A1106" w:rsidRDefault="005A1106" w:rsidP="005A1106">
      <w:pPr>
        <w:pStyle w:val="a9"/>
        <w:rPr>
          <w:sz w:val="24"/>
          <w:szCs w:val="24"/>
        </w:rPr>
      </w:pPr>
    </w:p>
    <w:p w:rsidR="005A1106" w:rsidRPr="005A1106" w:rsidRDefault="005A1106" w:rsidP="005A1106">
      <w:pPr>
        <w:pStyle w:val="a9"/>
        <w:rPr>
          <w:sz w:val="24"/>
          <w:szCs w:val="24"/>
        </w:rPr>
      </w:pPr>
    </w:p>
    <w:p w:rsidR="005A1106" w:rsidRDefault="005A1106" w:rsidP="005A1106">
      <w:pPr>
        <w:pStyle w:val="a9"/>
        <w:rPr>
          <w:sz w:val="24"/>
          <w:szCs w:val="24"/>
        </w:rPr>
      </w:pPr>
    </w:p>
    <w:p w:rsidR="005A1106" w:rsidRPr="005A1106" w:rsidRDefault="000E10C2" w:rsidP="005A1106">
      <w:pPr>
        <w:pStyle w:val="a9"/>
        <w:rPr>
          <w:sz w:val="24"/>
          <w:szCs w:val="24"/>
        </w:rPr>
      </w:pPr>
      <w:r>
        <w:rPr>
          <w:rFonts w:ascii="Times New Roman" w:hAnsi="Times New Roman" w:cs="Times New Roman"/>
          <w:b/>
          <w:noProof/>
          <w:sz w:val="28"/>
          <w:szCs w:val="28"/>
          <w:lang w:eastAsia="ru-RU"/>
        </w:rPr>
        <w:pict>
          <v:rect id="_x0000_s1031" style="position:absolute;margin-left:-1.65pt;margin-top:13.55pt;width:149.25pt;height:45pt;z-index:251658752;mso-wrap-distance-left:2.88pt;mso-wrap-distance-top:2.88pt;mso-wrap-distance-right:2.88pt;mso-wrap-distance-bottom:2.88pt" fillcolor="white [3212]"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p>
    <w:p w:rsidR="005A1106" w:rsidRPr="005A1106" w:rsidRDefault="005A1106" w:rsidP="005A1106">
      <w:pPr>
        <w:pStyle w:val="a9"/>
        <w:rPr>
          <w:sz w:val="24"/>
          <w:szCs w:val="24"/>
        </w:rPr>
      </w:pPr>
    </w:p>
    <w:p w:rsidR="00C26B42" w:rsidRDefault="00392219" w:rsidP="00FD28AA">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FD28AA">
        <w:rPr>
          <w:rFonts w:ascii="Times New Roman" w:hAnsi="Times New Roman" w:cs="Times New Roman"/>
          <w:b/>
          <w:sz w:val="28"/>
          <w:szCs w:val="28"/>
        </w:rPr>
        <w:t xml:space="preserve"> класс</w:t>
      </w:r>
    </w:p>
    <w:p w:rsidR="005A1106" w:rsidRDefault="005A1106" w:rsidP="00FD28AA">
      <w:pPr>
        <w:spacing w:after="0" w:line="240" w:lineRule="auto"/>
        <w:ind w:firstLine="567"/>
        <w:jc w:val="center"/>
        <w:rPr>
          <w:rFonts w:ascii="Times New Roman" w:hAnsi="Times New Roman" w:cs="Times New Roman"/>
          <w:b/>
          <w:sz w:val="28"/>
          <w:szCs w:val="28"/>
        </w:rPr>
      </w:pPr>
    </w:p>
    <w:tbl>
      <w:tblPr>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5"/>
        <w:gridCol w:w="4089"/>
        <w:gridCol w:w="2693"/>
        <w:gridCol w:w="1525"/>
      </w:tblGrid>
      <w:tr w:rsidR="00C26B42" w:rsidRPr="00773AAB" w:rsidTr="00392219">
        <w:trPr>
          <w:trHeight w:val="667"/>
        </w:trPr>
        <w:tc>
          <w:tcPr>
            <w:tcW w:w="2115" w:type="dxa"/>
            <w:tcBorders>
              <w:bottom w:val="single" w:sz="4" w:space="0" w:color="000000"/>
            </w:tcBorders>
          </w:tcPr>
          <w:p w:rsidR="00C26B42" w:rsidRPr="00773AAB" w:rsidRDefault="005A1106" w:rsidP="009B4399">
            <w:pPr>
              <w:pStyle w:val="a9"/>
              <w:rPr>
                <w:rFonts w:ascii="Times New Roman" w:hAnsi="Times New Roman" w:cs="Times New Roman"/>
                <w:b/>
                <w:sz w:val="24"/>
                <w:szCs w:val="24"/>
              </w:rPr>
            </w:pPr>
            <w:r>
              <w:rPr>
                <w:rFonts w:ascii="Times New Roman" w:hAnsi="Times New Roman" w:cs="Times New Roman"/>
                <w:sz w:val="28"/>
                <w:szCs w:val="28"/>
              </w:rPr>
              <w:tab/>
            </w:r>
            <w:r w:rsidR="00C26B42" w:rsidRPr="00773AAB">
              <w:rPr>
                <w:rFonts w:ascii="Times New Roman" w:hAnsi="Times New Roman" w:cs="Times New Roman"/>
                <w:b/>
                <w:sz w:val="24"/>
                <w:szCs w:val="24"/>
              </w:rPr>
              <w:t>Комплекс</w:t>
            </w:r>
          </w:p>
        </w:tc>
        <w:tc>
          <w:tcPr>
            <w:tcW w:w="4089" w:type="dxa"/>
          </w:tcPr>
          <w:p w:rsidR="00C26B42" w:rsidRPr="00773AAB" w:rsidRDefault="00C26B42" w:rsidP="009B4399">
            <w:pPr>
              <w:pStyle w:val="a9"/>
              <w:ind w:left="459"/>
              <w:rPr>
                <w:rFonts w:ascii="Times New Roman" w:hAnsi="Times New Roman" w:cs="Times New Roman"/>
                <w:b/>
                <w:sz w:val="24"/>
                <w:szCs w:val="24"/>
              </w:rPr>
            </w:pPr>
            <w:r w:rsidRPr="00773AAB">
              <w:rPr>
                <w:rFonts w:ascii="Times New Roman" w:hAnsi="Times New Roman" w:cs="Times New Roman"/>
                <w:b/>
                <w:sz w:val="24"/>
                <w:szCs w:val="24"/>
              </w:rPr>
              <w:t>Учебный материал</w:t>
            </w:r>
          </w:p>
        </w:tc>
        <w:tc>
          <w:tcPr>
            <w:tcW w:w="2693" w:type="dxa"/>
          </w:tcPr>
          <w:p w:rsidR="00C26B42" w:rsidRPr="00773AAB" w:rsidRDefault="00C26B42" w:rsidP="009B4399">
            <w:pPr>
              <w:pStyle w:val="a9"/>
              <w:rPr>
                <w:rFonts w:ascii="Times New Roman" w:hAnsi="Times New Roman" w:cs="Times New Roman"/>
                <w:b/>
                <w:sz w:val="24"/>
                <w:szCs w:val="24"/>
              </w:rPr>
            </w:pPr>
            <w:r>
              <w:rPr>
                <w:rFonts w:ascii="Times New Roman" w:hAnsi="Times New Roman" w:cs="Times New Roman"/>
                <w:b/>
                <w:sz w:val="24"/>
                <w:szCs w:val="24"/>
              </w:rPr>
              <w:t>Количество произведений</w:t>
            </w:r>
          </w:p>
        </w:tc>
        <w:tc>
          <w:tcPr>
            <w:tcW w:w="1525" w:type="dxa"/>
          </w:tcPr>
          <w:p w:rsidR="00C26B42" w:rsidRPr="00773AAB" w:rsidRDefault="00C26B42" w:rsidP="009B4399">
            <w:pPr>
              <w:pStyle w:val="a9"/>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212F7F" w:rsidRPr="00521D33" w:rsidTr="005A1106">
        <w:trPr>
          <w:trHeight w:val="5201"/>
        </w:trPr>
        <w:tc>
          <w:tcPr>
            <w:tcW w:w="2115" w:type="dxa"/>
            <w:tcBorders>
              <w:bottom w:val="single" w:sz="4" w:space="0" w:color="auto"/>
            </w:tcBorders>
          </w:tcPr>
          <w:p w:rsidR="00212F7F" w:rsidRPr="003367B2" w:rsidRDefault="00212F7F" w:rsidP="009B4399">
            <w:pPr>
              <w:pStyle w:val="a9"/>
              <w:rPr>
                <w:rFonts w:ascii="Times New Roman" w:hAnsi="Times New Roman" w:cs="Times New Roman"/>
                <w:sz w:val="24"/>
                <w:szCs w:val="24"/>
              </w:rPr>
            </w:pPr>
            <w:r w:rsidRPr="003367B2">
              <w:rPr>
                <w:rFonts w:ascii="Times New Roman" w:hAnsi="Times New Roman" w:cs="Times New Roman"/>
                <w:sz w:val="24"/>
                <w:szCs w:val="24"/>
              </w:rPr>
              <w:t>Исполнительское развитие</w:t>
            </w:r>
          </w:p>
          <w:p w:rsidR="00392219" w:rsidRPr="00392219" w:rsidRDefault="00392219" w:rsidP="00392219"/>
          <w:p w:rsidR="00392219" w:rsidRPr="00392219" w:rsidRDefault="00392219" w:rsidP="00392219"/>
          <w:p w:rsidR="00392219" w:rsidRPr="00392219" w:rsidRDefault="00392219" w:rsidP="00392219"/>
          <w:p w:rsidR="00392219" w:rsidRPr="00392219" w:rsidRDefault="00392219" w:rsidP="00392219"/>
          <w:p w:rsidR="00392219" w:rsidRPr="00392219" w:rsidRDefault="00392219" w:rsidP="00392219"/>
          <w:p w:rsidR="00392219" w:rsidRPr="00392219" w:rsidRDefault="00392219" w:rsidP="00392219"/>
          <w:p w:rsidR="00212F7F" w:rsidRPr="00392219" w:rsidRDefault="00212F7F" w:rsidP="00392219">
            <w:pPr>
              <w:jc w:val="right"/>
            </w:pPr>
          </w:p>
        </w:tc>
        <w:tc>
          <w:tcPr>
            <w:tcW w:w="4089" w:type="dxa"/>
            <w:tcBorders>
              <w:bottom w:val="single" w:sz="4" w:space="0" w:color="000000"/>
            </w:tcBorders>
          </w:tcPr>
          <w:p w:rsidR="00991F20" w:rsidRPr="003966AB" w:rsidRDefault="00392219" w:rsidP="005A1106">
            <w:pPr>
              <w:pStyle w:val="a9"/>
              <w:rPr>
                <w:rFonts w:ascii="Times New Roman" w:hAnsi="Times New Roman" w:cs="Times New Roman"/>
                <w:sz w:val="24"/>
                <w:szCs w:val="24"/>
              </w:rPr>
            </w:pPr>
            <w:r w:rsidRPr="00392219">
              <w:rPr>
                <w:rFonts w:ascii="Times New Roman" w:hAnsi="Times New Roman" w:cs="Times New Roman"/>
                <w:sz w:val="24"/>
                <w:szCs w:val="24"/>
              </w:rPr>
              <w:t>Дальнейшее развитие музыкально-образного мышле</w:t>
            </w:r>
            <w:r w:rsidRPr="00392219">
              <w:rPr>
                <w:rFonts w:ascii="Times New Roman" w:hAnsi="Times New Roman" w:cs="Times New Roman"/>
                <w:sz w:val="24"/>
                <w:szCs w:val="24"/>
              </w:rPr>
              <w:softHyphen/>
              <w:t>ния и исполнительских навыков. Работа над трехоктавными гаммами и арпеджио в медленном и подвижном темпе: гаммы до 16 нот легато, трезвучия до 9 нот легато. Развитие пальцевой беглости и штриховой техники. Гаммы в различ</w:t>
            </w:r>
            <w:r w:rsidRPr="00392219">
              <w:rPr>
                <w:rFonts w:ascii="Times New Roman" w:hAnsi="Times New Roman" w:cs="Times New Roman"/>
                <w:sz w:val="24"/>
                <w:szCs w:val="24"/>
              </w:rPr>
              <w:softHyphen/>
              <w:t>ных штриховых вариантах. Гаммы в двойных нотах, хромати</w:t>
            </w:r>
            <w:r w:rsidRPr="00392219">
              <w:rPr>
                <w:rFonts w:ascii="Times New Roman" w:hAnsi="Times New Roman" w:cs="Times New Roman"/>
                <w:sz w:val="24"/>
                <w:szCs w:val="24"/>
              </w:rPr>
              <w:softHyphen/>
              <w:t>ческие гаммы. Работа над исполнением гамм октавами. По</w:t>
            </w:r>
            <w:r w:rsidRPr="00392219">
              <w:rPr>
                <w:rFonts w:ascii="Times New Roman" w:hAnsi="Times New Roman" w:cs="Times New Roman"/>
                <w:sz w:val="24"/>
                <w:szCs w:val="24"/>
              </w:rPr>
              <w:softHyphen/>
              <w:t>вторение ранее пройденных гамм. Работа над штрихами. Са</w:t>
            </w:r>
            <w:r w:rsidRPr="00392219">
              <w:rPr>
                <w:rFonts w:ascii="Times New Roman" w:hAnsi="Times New Roman" w:cs="Times New Roman"/>
                <w:sz w:val="24"/>
                <w:szCs w:val="24"/>
              </w:rPr>
              <w:softHyphen/>
              <w:t>мостоятельное разучивание учащимися музыкального произ</w:t>
            </w:r>
            <w:r w:rsidRPr="00392219">
              <w:rPr>
                <w:rFonts w:ascii="Times New Roman" w:hAnsi="Times New Roman" w:cs="Times New Roman"/>
                <w:sz w:val="24"/>
                <w:szCs w:val="24"/>
              </w:rPr>
              <w:softHyphen/>
              <w:t xml:space="preserve">ведения. Чтение с листа. Подготовка </w:t>
            </w:r>
            <w:r>
              <w:rPr>
                <w:rFonts w:ascii="Times New Roman" w:hAnsi="Times New Roman" w:cs="Times New Roman"/>
                <w:sz w:val="24"/>
                <w:szCs w:val="24"/>
              </w:rPr>
              <w:t>к переводному экзамену.</w:t>
            </w:r>
          </w:p>
        </w:tc>
        <w:tc>
          <w:tcPr>
            <w:tcW w:w="2693" w:type="dxa"/>
            <w:tcBorders>
              <w:bottom w:val="single" w:sz="4" w:space="0" w:color="000000"/>
            </w:tcBorders>
          </w:tcPr>
          <w:p w:rsidR="00212F7F" w:rsidRPr="00521D33" w:rsidRDefault="00392219" w:rsidP="00392219">
            <w:pPr>
              <w:pStyle w:val="a9"/>
              <w:rPr>
                <w:rFonts w:ascii="Times New Roman" w:hAnsi="Times New Roman" w:cs="Times New Roman"/>
                <w:sz w:val="24"/>
                <w:szCs w:val="24"/>
              </w:rPr>
            </w:pPr>
            <w:r w:rsidRPr="00392219">
              <w:rPr>
                <w:rFonts w:ascii="Times New Roman" w:hAnsi="Times New Roman" w:cs="Times New Roman"/>
                <w:sz w:val="24"/>
                <w:szCs w:val="24"/>
              </w:rPr>
              <w:t>В течение учебного года проработать с учеником: 5—6 ми</w:t>
            </w:r>
            <w:r w:rsidRPr="00392219">
              <w:rPr>
                <w:rFonts w:ascii="Times New Roman" w:hAnsi="Times New Roman" w:cs="Times New Roman"/>
                <w:sz w:val="24"/>
                <w:szCs w:val="24"/>
              </w:rPr>
              <w:softHyphen/>
              <w:t>норных и мажорных гамм и трезвучий с обращениями, в мед</w:t>
            </w:r>
            <w:r w:rsidRPr="00392219">
              <w:rPr>
                <w:rFonts w:ascii="Times New Roman" w:hAnsi="Times New Roman" w:cs="Times New Roman"/>
                <w:sz w:val="24"/>
                <w:szCs w:val="24"/>
              </w:rPr>
              <w:softHyphen/>
              <w:t>ленном и подвижном темпе различными штриховыми вариан</w:t>
            </w:r>
            <w:r w:rsidRPr="00392219">
              <w:rPr>
                <w:rFonts w:ascii="Times New Roman" w:hAnsi="Times New Roman" w:cs="Times New Roman"/>
                <w:sz w:val="24"/>
                <w:szCs w:val="24"/>
              </w:rPr>
              <w:softHyphen/>
              <w:t>тами, 2—3 гаммы двойными нотами (терции, сексты, октавы), хроматическую гамму, 6—8 этюдов, б—6 пьес, 2 произведения крупной формы.</w:t>
            </w:r>
          </w:p>
        </w:tc>
        <w:tc>
          <w:tcPr>
            <w:tcW w:w="1525" w:type="dxa"/>
            <w:tcBorders>
              <w:bottom w:val="single" w:sz="4" w:space="0" w:color="000000"/>
            </w:tcBorders>
          </w:tcPr>
          <w:p w:rsidR="00212F7F" w:rsidRPr="00521D33" w:rsidRDefault="00991F20" w:rsidP="009B4399">
            <w:pPr>
              <w:pStyle w:val="a9"/>
              <w:rPr>
                <w:rFonts w:ascii="Times New Roman" w:hAnsi="Times New Roman" w:cs="Times New Roman"/>
                <w:sz w:val="24"/>
                <w:szCs w:val="24"/>
              </w:rPr>
            </w:pPr>
            <w:r>
              <w:rPr>
                <w:rFonts w:ascii="Times New Roman" w:hAnsi="Times New Roman" w:cs="Times New Roman"/>
                <w:sz w:val="24"/>
                <w:szCs w:val="24"/>
              </w:rPr>
              <w:t>99</w:t>
            </w:r>
          </w:p>
        </w:tc>
      </w:tr>
    </w:tbl>
    <w:p w:rsidR="00C26B42" w:rsidRDefault="00C26B42" w:rsidP="00FD28AA">
      <w:pPr>
        <w:spacing w:after="0" w:line="240" w:lineRule="auto"/>
        <w:ind w:firstLine="567"/>
        <w:jc w:val="center"/>
        <w:rPr>
          <w:rFonts w:ascii="Times New Roman" w:hAnsi="Times New Roman" w:cs="Times New Roman"/>
          <w:b/>
          <w:sz w:val="28"/>
          <w:szCs w:val="28"/>
        </w:rPr>
      </w:pPr>
    </w:p>
    <w:p w:rsidR="00FD28AA" w:rsidRDefault="00FD28AA" w:rsidP="00FD28AA">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8 класс</w:t>
      </w:r>
    </w:p>
    <w:p w:rsidR="00C26B42" w:rsidRDefault="00C26B42" w:rsidP="00FD28AA">
      <w:pPr>
        <w:spacing w:after="0" w:line="240" w:lineRule="auto"/>
        <w:ind w:firstLine="567"/>
        <w:jc w:val="center"/>
        <w:rPr>
          <w:rFonts w:ascii="Times New Roman" w:hAnsi="Times New Roman" w:cs="Times New Roman"/>
          <w:b/>
          <w:sz w:val="28"/>
          <w:szCs w:val="28"/>
        </w:rPr>
      </w:pPr>
    </w:p>
    <w:tbl>
      <w:tblPr>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5"/>
        <w:gridCol w:w="4514"/>
        <w:gridCol w:w="2268"/>
        <w:gridCol w:w="1525"/>
      </w:tblGrid>
      <w:tr w:rsidR="00C26B42" w:rsidRPr="00773AAB" w:rsidTr="00B93EFD">
        <w:trPr>
          <w:trHeight w:val="667"/>
        </w:trPr>
        <w:tc>
          <w:tcPr>
            <w:tcW w:w="2115" w:type="dxa"/>
          </w:tcPr>
          <w:p w:rsidR="00C26B42" w:rsidRPr="00773AAB" w:rsidRDefault="00C26B42" w:rsidP="009B4399">
            <w:pPr>
              <w:pStyle w:val="a9"/>
              <w:rPr>
                <w:rFonts w:ascii="Times New Roman" w:hAnsi="Times New Roman" w:cs="Times New Roman"/>
                <w:b/>
                <w:sz w:val="24"/>
                <w:szCs w:val="24"/>
              </w:rPr>
            </w:pPr>
            <w:r w:rsidRPr="00773AAB">
              <w:rPr>
                <w:rFonts w:ascii="Times New Roman" w:hAnsi="Times New Roman" w:cs="Times New Roman"/>
                <w:b/>
                <w:sz w:val="24"/>
                <w:szCs w:val="24"/>
              </w:rPr>
              <w:t>Комплекс</w:t>
            </w:r>
          </w:p>
        </w:tc>
        <w:tc>
          <w:tcPr>
            <w:tcW w:w="4514" w:type="dxa"/>
          </w:tcPr>
          <w:p w:rsidR="00C26B42" w:rsidRPr="00773AAB" w:rsidRDefault="00C26B42" w:rsidP="009B4399">
            <w:pPr>
              <w:pStyle w:val="a9"/>
              <w:ind w:left="459"/>
              <w:rPr>
                <w:rFonts w:ascii="Times New Roman" w:hAnsi="Times New Roman" w:cs="Times New Roman"/>
                <w:b/>
                <w:sz w:val="24"/>
                <w:szCs w:val="24"/>
              </w:rPr>
            </w:pPr>
            <w:r w:rsidRPr="00773AAB">
              <w:rPr>
                <w:rFonts w:ascii="Times New Roman" w:hAnsi="Times New Roman" w:cs="Times New Roman"/>
                <w:b/>
                <w:sz w:val="24"/>
                <w:szCs w:val="24"/>
              </w:rPr>
              <w:t>Учебный материал</w:t>
            </w:r>
          </w:p>
        </w:tc>
        <w:tc>
          <w:tcPr>
            <w:tcW w:w="2268" w:type="dxa"/>
          </w:tcPr>
          <w:p w:rsidR="00C26B42" w:rsidRPr="00773AAB" w:rsidRDefault="00C26B42" w:rsidP="009B4399">
            <w:pPr>
              <w:pStyle w:val="a9"/>
              <w:rPr>
                <w:rFonts w:ascii="Times New Roman" w:hAnsi="Times New Roman" w:cs="Times New Roman"/>
                <w:b/>
                <w:sz w:val="24"/>
                <w:szCs w:val="24"/>
              </w:rPr>
            </w:pPr>
            <w:r>
              <w:rPr>
                <w:rFonts w:ascii="Times New Roman" w:hAnsi="Times New Roman" w:cs="Times New Roman"/>
                <w:b/>
                <w:sz w:val="24"/>
                <w:szCs w:val="24"/>
              </w:rPr>
              <w:t>Количество произведений</w:t>
            </w:r>
          </w:p>
        </w:tc>
        <w:tc>
          <w:tcPr>
            <w:tcW w:w="1525" w:type="dxa"/>
          </w:tcPr>
          <w:p w:rsidR="00C26B42" w:rsidRPr="00773AAB" w:rsidRDefault="00C26B42" w:rsidP="009B4399">
            <w:pPr>
              <w:pStyle w:val="a9"/>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732D30" w:rsidRPr="00521D33" w:rsidTr="009A2654">
        <w:trPr>
          <w:trHeight w:val="2025"/>
        </w:trPr>
        <w:tc>
          <w:tcPr>
            <w:tcW w:w="2115" w:type="dxa"/>
          </w:tcPr>
          <w:p w:rsidR="00732D30" w:rsidRPr="003367B2" w:rsidRDefault="00732D30" w:rsidP="009B4399">
            <w:pPr>
              <w:pStyle w:val="a9"/>
              <w:rPr>
                <w:rFonts w:ascii="Times New Roman" w:hAnsi="Times New Roman" w:cs="Times New Roman"/>
                <w:sz w:val="24"/>
                <w:szCs w:val="24"/>
              </w:rPr>
            </w:pPr>
            <w:r w:rsidRPr="003367B2">
              <w:rPr>
                <w:rFonts w:ascii="Times New Roman" w:hAnsi="Times New Roman" w:cs="Times New Roman"/>
                <w:sz w:val="24"/>
                <w:szCs w:val="24"/>
              </w:rPr>
              <w:t>Исполнительское развитие</w:t>
            </w:r>
          </w:p>
          <w:p w:rsidR="00732D30" w:rsidRPr="003367B2" w:rsidRDefault="00732D30" w:rsidP="009B4399">
            <w:pPr>
              <w:pStyle w:val="a9"/>
              <w:rPr>
                <w:rFonts w:ascii="Times New Roman" w:hAnsi="Times New Roman" w:cs="Times New Roman"/>
                <w:sz w:val="24"/>
                <w:szCs w:val="24"/>
              </w:rPr>
            </w:pPr>
          </w:p>
        </w:tc>
        <w:tc>
          <w:tcPr>
            <w:tcW w:w="4514" w:type="dxa"/>
          </w:tcPr>
          <w:p w:rsidR="009A2654" w:rsidRDefault="009A2654" w:rsidP="009A2654">
            <w:pPr>
              <w:pStyle w:val="a9"/>
              <w:tabs>
                <w:tab w:val="left" w:pos="345"/>
              </w:tabs>
              <w:ind w:left="12"/>
              <w:rPr>
                <w:rFonts w:ascii="Times New Roman" w:hAnsi="Times New Roman" w:cs="Times New Roman"/>
                <w:sz w:val="24"/>
                <w:szCs w:val="24"/>
              </w:rPr>
            </w:pPr>
            <w:r>
              <w:rPr>
                <w:rFonts w:ascii="Times New Roman" w:hAnsi="Times New Roman" w:cs="Times New Roman"/>
                <w:sz w:val="24"/>
                <w:szCs w:val="24"/>
              </w:rPr>
              <w:t>Закрепление навыков и умений, полученных ранее, расширение границ концертной деятельности.</w:t>
            </w:r>
          </w:p>
          <w:p w:rsidR="00732D30" w:rsidRPr="009A2654" w:rsidRDefault="009A2654" w:rsidP="009A2654">
            <w:pPr>
              <w:pStyle w:val="a9"/>
              <w:tabs>
                <w:tab w:val="left" w:pos="345"/>
              </w:tabs>
              <w:ind w:left="12"/>
              <w:rPr>
                <w:rFonts w:ascii="Times New Roman" w:hAnsi="Times New Roman" w:cs="Times New Roman"/>
                <w:sz w:val="24"/>
                <w:szCs w:val="24"/>
              </w:rPr>
            </w:pPr>
            <w:r w:rsidRPr="009A2654">
              <w:rPr>
                <w:rFonts w:ascii="Times New Roman" w:hAnsi="Times New Roman" w:cs="Times New Roman"/>
                <w:sz w:val="24"/>
                <w:szCs w:val="24"/>
              </w:rPr>
              <w:t xml:space="preserve">Подготовка </w:t>
            </w:r>
            <w:r>
              <w:rPr>
                <w:rFonts w:ascii="Times New Roman" w:hAnsi="Times New Roman" w:cs="Times New Roman"/>
                <w:sz w:val="24"/>
                <w:szCs w:val="24"/>
              </w:rPr>
              <w:t>программы к итоговой аттестации</w:t>
            </w:r>
            <w:r w:rsidRPr="009A2654">
              <w:rPr>
                <w:rFonts w:ascii="Times New Roman" w:hAnsi="Times New Roman" w:cs="Times New Roman"/>
                <w:sz w:val="24"/>
                <w:szCs w:val="24"/>
              </w:rPr>
              <w:t>. Изуче</w:t>
            </w:r>
            <w:r w:rsidRPr="009A2654">
              <w:rPr>
                <w:rFonts w:ascii="Times New Roman" w:hAnsi="Times New Roman" w:cs="Times New Roman"/>
                <w:sz w:val="24"/>
                <w:szCs w:val="24"/>
              </w:rPr>
              <w:softHyphen/>
              <w:t xml:space="preserve">ние произведений, различных по стилям и жанрам, работа над гаммами, упражнениями, этюдами. </w:t>
            </w:r>
          </w:p>
        </w:tc>
        <w:tc>
          <w:tcPr>
            <w:tcW w:w="2268" w:type="dxa"/>
          </w:tcPr>
          <w:p w:rsidR="00732D30" w:rsidRPr="00521D33" w:rsidRDefault="00732D30" w:rsidP="009B4399">
            <w:pPr>
              <w:pStyle w:val="a9"/>
              <w:rPr>
                <w:rFonts w:ascii="Times New Roman" w:hAnsi="Times New Roman" w:cs="Times New Roman"/>
                <w:sz w:val="24"/>
                <w:szCs w:val="24"/>
              </w:rPr>
            </w:pPr>
          </w:p>
        </w:tc>
        <w:tc>
          <w:tcPr>
            <w:tcW w:w="1525" w:type="dxa"/>
          </w:tcPr>
          <w:p w:rsidR="00732D30" w:rsidRPr="00521D33" w:rsidRDefault="00B93EFD" w:rsidP="009B4399">
            <w:pPr>
              <w:pStyle w:val="a9"/>
              <w:rPr>
                <w:rFonts w:ascii="Times New Roman" w:hAnsi="Times New Roman" w:cs="Times New Roman"/>
                <w:sz w:val="24"/>
                <w:szCs w:val="24"/>
              </w:rPr>
            </w:pPr>
            <w:r>
              <w:rPr>
                <w:rFonts w:ascii="Times New Roman" w:hAnsi="Times New Roman" w:cs="Times New Roman"/>
                <w:sz w:val="24"/>
                <w:szCs w:val="24"/>
              </w:rPr>
              <w:t>99</w:t>
            </w:r>
          </w:p>
        </w:tc>
      </w:tr>
    </w:tbl>
    <w:p w:rsidR="00C26B42" w:rsidRDefault="00C26B42" w:rsidP="00C26B42">
      <w:pPr>
        <w:spacing w:after="0" w:line="240" w:lineRule="auto"/>
        <w:ind w:firstLine="567"/>
        <w:jc w:val="center"/>
        <w:rPr>
          <w:rFonts w:ascii="Times New Roman" w:hAnsi="Times New Roman" w:cs="Times New Roman"/>
          <w:b/>
          <w:sz w:val="28"/>
          <w:szCs w:val="28"/>
        </w:rPr>
      </w:pPr>
    </w:p>
    <w:p w:rsidR="00AF22FA" w:rsidRDefault="00AF22FA" w:rsidP="00AF22FA">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9 класс</w:t>
      </w:r>
      <w:r w:rsidR="00BE0EB8">
        <w:rPr>
          <w:rFonts w:ascii="Times New Roman" w:hAnsi="Times New Roman" w:cs="Times New Roman"/>
          <w:b/>
          <w:sz w:val="28"/>
          <w:szCs w:val="28"/>
        </w:rPr>
        <w:t xml:space="preserve"> (дополнительный</w:t>
      </w:r>
      <w:r w:rsidR="00732D30">
        <w:rPr>
          <w:rFonts w:ascii="Times New Roman" w:hAnsi="Times New Roman" w:cs="Times New Roman"/>
          <w:b/>
          <w:sz w:val="28"/>
          <w:szCs w:val="28"/>
        </w:rPr>
        <w:t xml:space="preserve"> год обучения</w:t>
      </w:r>
      <w:r w:rsidR="00BE0EB8">
        <w:rPr>
          <w:rFonts w:ascii="Times New Roman" w:hAnsi="Times New Roman" w:cs="Times New Roman"/>
          <w:b/>
          <w:sz w:val="28"/>
          <w:szCs w:val="28"/>
        </w:rPr>
        <w:t>)</w:t>
      </w:r>
    </w:p>
    <w:p w:rsidR="00285D05" w:rsidRDefault="00285D05" w:rsidP="00AF22FA">
      <w:pPr>
        <w:spacing w:after="0" w:line="240" w:lineRule="auto"/>
        <w:ind w:firstLine="567"/>
        <w:jc w:val="center"/>
        <w:rPr>
          <w:rFonts w:ascii="Times New Roman" w:hAnsi="Times New Roman" w:cs="Times New Roman"/>
          <w:b/>
          <w:sz w:val="28"/>
          <w:szCs w:val="28"/>
        </w:rPr>
      </w:pPr>
    </w:p>
    <w:tbl>
      <w:tblPr>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5"/>
        <w:gridCol w:w="4089"/>
        <w:gridCol w:w="2693"/>
        <w:gridCol w:w="1525"/>
      </w:tblGrid>
      <w:tr w:rsidR="00C26B42" w:rsidRPr="00773AAB" w:rsidTr="00010FFF">
        <w:trPr>
          <w:trHeight w:val="667"/>
        </w:trPr>
        <w:tc>
          <w:tcPr>
            <w:tcW w:w="2115" w:type="dxa"/>
          </w:tcPr>
          <w:p w:rsidR="00C26B42" w:rsidRPr="00773AAB" w:rsidRDefault="00C26B42" w:rsidP="009B4399">
            <w:pPr>
              <w:pStyle w:val="a9"/>
              <w:rPr>
                <w:rFonts w:ascii="Times New Roman" w:hAnsi="Times New Roman" w:cs="Times New Roman"/>
                <w:b/>
                <w:sz w:val="24"/>
                <w:szCs w:val="24"/>
              </w:rPr>
            </w:pPr>
            <w:r w:rsidRPr="00773AAB">
              <w:rPr>
                <w:rFonts w:ascii="Times New Roman" w:hAnsi="Times New Roman" w:cs="Times New Roman"/>
                <w:b/>
                <w:sz w:val="24"/>
                <w:szCs w:val="24"/>
              </w:rPr>
              <w:t>Комплекс</w:t>
            </w:r>
          </w:p>
        </w:tc>
        <w:tc>
          <w:tcPr>
            <w:tcW w:w="4089" w:type="dxa"/>
          </w:tcPr>
          <w:p w:rsidR="00C26B42" w:rsidRPr="00773AAB" w:rsidRDefault="00C26B42" w:rsidP="009B4399">
            <w:pPr>
              <w:pStyle w:val="a9"/>
              <w:ind w:left="459"/>
              <w:rPr>
                <w:rFonts w:ascii="Times New Roman" w:hAnsi="Times New Roman" w:cs="Times New Roman"/>
                <w:b/>
                <w:sz w:val="24"/>
                <w:szCs w:val="24"/>
              </w:rPr>
            </w:pPr>
            <w:r w:rsidRPr="00773AAB">
              <w:rPr>
                <w:rFonts w:ascii="Times New Roman" w:hAnsi="Times New Roman" w:cs="Times New Roman"/>
                <w:b/>
                <w:sz w:val="24"/>
                <w:szCs w:val="24"/>
              </w:rPr>
              <w:t>Учебный материал</w:t>
            </w:r>
          </w:p>
        </w:tc>
        <w:tc>
          <w:tcPr>
            <w:tcW w:w="2693" w:type="dxa"/>
          </w:tcPr>
          <w:p w:rsidR="00C26B42" w:rsidRPr="00773AAB" w:rsidRDefault="00C26B42" w:rsidP="009B4399">
            <w:pPr>
              <w:pStyle w:val="a9"/>
              <w:rPr>
                <w:rFonts w:ascii="Times New Roman" w:hAnsi="Times New Roman" w:cs="Times New Roman"/>
                <w:b/>
                <w:sz w:val="24"/>
                <w:szCs w:val="24"/>
              </w:rPr>
            </w:pPr>
            <w:r>
              <w:rPr>
                <w:rFonts w:ascii="Times New Roman" w:hAnsi="Times New Roman" w:cs="Times New Roman"/>
                <w:b/>
                <w:sz w:val="24"/>
                <w:szCs w:val="24"/>
              </w:rPr>
              <w:t>Количество произведений</w:t>
            </w:r>
          </w:p>
        </w:tc>
        <w:tc>
          <w:tcPr>
            <w:tcW w:w="1525" w:type="dxa"/>
          </w:tcPr>
          <w:p w:rsidR="00C26B42" w:rsidRPr="00773AAB" w:rsidRDefault="00C26B42" w:rsidP="009B4399">
            <w:pPr>
              <w:pStyle w:val="a9"/>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010FFF" w:rsidRPr="00521D33" w:rsidTr="005A1106">
        <w:trPr>
          <w:trHeight w:val="1979"/>
        </w:trPr>
        <w:tc>
          <w:tcPr>
            <w:tcW w:w="2115" w:type="dxa"/>
          </w:tcPr>
          <w:p w:rsidR="00010FFF" w:rsidRPr="003367B2" w:rsidRDefault="00010FFF" w:rsidP="009B4399">
            <w:pPr>
              <w:pStyle w:val="a9"/>
              <w:rPr>
                <w:rFonts w:ascii="Times New Roman" w:hAnsi="Times New Roman" w:cs="Times New Roman"/>
                <w:sz w:val="24"/>
                <w:szCs w:val="24"/>
              </w:rPr>
            </w:pPr>
            <w:r w:rsidRPr="003367B2">
              <w:rPr>
                <w:rFonts w:ascii="Times New Roman" w:hAnsi="Times New Roman" w:cs="Times New Roman"/>
                <w:sz w:val="24"/>
                <w:szCs w:val="24"/>
              </w:rPr>
              <w:t>Исполнительское развитие</w:t>
            </w:r>
          </w:p>
          <w:p w:rsidR="00010FFF" w:rsidRPr="003367B2" w:rsidRDefault="00010FFF" w:rsidP="009B4399">
            <w:pPr>
              <w:pStyle w:val="a9"/>
              <w:rPr>
                <w:rFonts w:ascii="Times New Roman" w:hAnsi="Times New Roman" w:cs="Times New Roman"/>
                <w:sz w:val="24"/>
                <w:szCs w:val="24"/>
              </w:rPr>
            </w:pPr>
          </w:p>
        </w:tc>
        <w:tc>
          <w:tcPr>
            <w:tcW w:w="4089" w:type="dxa"/>
          </w:tcPr>
          <w:p w:rsidR="00010FFF" w:rsidRPr="009A2654" w:rsidRDefault="00010FFF" w:rsidP="009A2654">
            <w:pPr>
              <w:pStyle w:val="a9"/>
              <w:rPr>
                <w:rFonts w:ascii="Times New Roman" w:hAnsi="Times New Roman" w:cs="Times New Roman"/>
                <w:sz w:val="24"/>
                <w:szCs w:val="24"/>
              </w:rPr>
            </w:pPr>
            <w:r w:rsidRPr="009A2654">
              <w:rPr>
                <w:rFonts w:ascii="Times New Roman" w:hAnsi="Times New Roman" w:cs="Times New Roman"/>
                <w:sz w:val="24"/>
                <w:szCs w:val="24"/>
              </w:rPr>
              <w:t>Целенаправленная подготовка учащихся к поступлению в среднее специальное музыкальное учебное заведение. Изуче</w:t>
            </w:r>
            <w:r w:rsidRPr="009A2654">
              <w:rPr>
                <w:rFonts w:ascii="Times New Roman" w:hAnsi="Times New Roman" w:cs="Times New Roman"/>
                <w:sz w:val="24"/>
                <w:szCs w:val="24"/>
              </w:rPr>
              <w:softHyphen/>
              <w:t>ние произведений, различных по стилям и жанрам, работа над гаммами, упражнениями, этюдами.</w:t>
            </w:r>
          </w:p>
        </w:tc>
        <w:tc>
          <w:tcPr>
            <w:tcW w:w="2693" w:type="dxa"/>
          </w:tcPr>
          <w:p w:rsidR="00010FFF" w:rsidRPr="00521D33" w:rsidRDefault="00010FFF" w:rsidP="009B4399">
            <w:pPr>
              <w:pStyle w:val="a9"/>
              <w:rPr>
                <w:rFonts w:ascii="Times New Roman" w:hAnsi="Times New Roman" w:cs="Times New Roman"/>
                <w:sz w:val="24"/>
                <w:szCs w:val="24"/>
              </w:rPr>
            </w:pPr>
          </w:p>
        </w:tc>
        <w:tc>
          <w:tcPr>
            <w:tcW w:w="1525" w:type="dxa"/>
          </w:tcPr>
          <w:p w:rsidR="00010FFF" w:rsidRPr="00521D33" w:rsidRDefault="00010FFF" w:rsidP="009B4399">
            <w:pPr>
              <w:pStyle w:val="a9"/>
              <w:rPr>
                <w:rFonts w:ascii="Times New Roman" w:hAnsi="Times New Roman" w:cs="Times New Roman"/>
                <w:sz w:val="24"/>
                <w:szCs w:val="24"/>
              </w:rPr>
            </w:pPr>
            <w:r>
              <w:rPr>
                <w:rFonts w:ascii="Times New Roman" w:hAnsi="Times New Roman" w:cs="Times New Roman"/>
                <w:sz w:val="24"/>
                <w:szCs w:val="24"/>
              </w:rPr>
              <w:t>99</w:t>
            </w:r>
          </w:p>
        </w:tc>
      </w:tr>
    </w:tbl>
    <w:p w:rsidR="00AF22FA" w:rsidRDefault="00AF22FA" w:rsidP="00DC5C32">
      <w:pPr>
        <w:spacing w:after="0" w:line="240" w:lineRule="auto"/>
        <w:rPr>
          <w:rFonts w:ascii="Times New Roman" w:hAnsi="Times New Roman" w:cs="Times New Roman"/>
          <w:b/>
          <w:sz w:val="28"/>
          <w:szCs w:val="28"/>
        </w:rPr>
      </w:pPr>
    </w:p>
    <w:p w:rsidR="00DC5C32" w:rsidRDefault="00DC5C32" w:rsidP="00DC5C32">
      <w:pPr>
        <w:spacing w:after="0" w:line="240" w:lineRule="auto"/>
        <w:rPr>
          <w:rFonts w:ascii="Times New Roman" w:hAnsi="Times New Roman" w:cs="Times New Roman"/>
          <w:b/>
          <w:sz w:val="28"/>
          <w:szCs w:val="28"/>
        </w:rPr>
      </w:pPr>
    </w:p>
    <w:p w:rsidR="00BA2DDE" w:rsidRPr="001A0799" w:rsidRDefault="00BA2DDE" w:rsidP="00AF22FA">
      <w:pPr>
        <w:spacing w:after="0" w:line="240" w:lineRule="auto"/>
        <w:ind w:firstLine="567"/>
        <w:jc w:val="center"/>
        <w:rPr>
          <w:rFonts w:ascii="Times New Roman" w:hAnsi="Times New Roman" w:cs="Times New Roman"/>
          <w:b/>
          <w:sz w:val="28"/>
          <w:szCs w:val="28"/>
        </w:rPr>
      </w:pPr>
    </w:p>
    <w:p w:rsidR="00294968" w:rsidRDefault="00EA2BBC" w:rsidP="00DC436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t>III</w:t>
      </w:r>
      <w:r w:rsidRPr="00EA2BBC">
        <w:rPr>
          <w:rFonts w:ascii="Times New Roman" w:hAnsi="Times New Roman" w:cs="Times New Roman"/>
          <w:b/>
          <w:sz w:val="28"/>
          <w:szCs w:val="28"/>
        </w:rPr>
        <w:t xml:space="preserve">. </w:t>
      </w:r>
      <w:r w:rsidR="00DC4365" w:rsidRPr="00DC4365">
        <w:rPr>
          <w:rFonts w:ascii="Times New Roman" w:hAnsi="Times New Roman" w:cs="Times New Roman"/>
          <w:b/>
          <w:sz w:val="28"/>
          <w:szCs w:val="28"/>
        </w:rPr>
        <w:t>Требования к уровню подготовки обучающихся</w:t>
      </w:r>
    </w:p>
    <w:p w:rsidR="00DC4365" w:rsidRDefault="00DC4365" w:rsidP="00DC4365">
      <w:pPr>
        <w:spacing w:after="0" w:line="240" w:lineRule="auto"/>
        <w:ind w:firstLine="567"/>
        <w:jc w:val="center"/>
        <w:rPr>
          <w:rFonts w:ascii="Times New Roman" w:hAnsi="Times New Roman" w:cs="Times New Roman"/>
          <w:b/>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8800"/>
      </w:tblGrid>
      <w:tr w:rsidR="00DC4365" w:rsidRPr="003E551B" w:rsidTr="001A0799">
        <w:trPr>
          <w:trHeight w:val="799"/>
        </w:trPr>
        <w:tc>
          <w:tcPr>
            <w:tcW w:w="1123" w:type="dxa"/>
          </w:tcPr>
          <w:p w:rsidR="00DC4365" w:rsidRPr="003E551B" w:rsidRDefault="00DC4365" w:rsidP="00F8460F">
            <w:pPr>
              <w:spacing w:after="0" w:line="240" w:lineRule="auto"/>
              <w:rPr>
                <w:rFonts w:ascii="Times New Roman" w:hAnsi="Times New Roman" w:cs="Times New Roman"/>
                <w:b/>
                <w:sz w:val="24"/>
                <w:szCs w:val="24"/>
              </w:rPr>
            </w:pPr>
            <w:r w:rsidRPr="003E551B">
              <w:rPr>
                <w:rFonts w:ascii="Times New Roman" w:hAnsi="Times New Roman" w:cs="Times New Roman"/>
                <w:b/>
                <w:sz w:val="24"/>
                <w:szCs w:val="24"/>
              </w:rPr>
              <w:t>1 класс</w:t>
            </w:r>
          </w:p>
        </w:tc>
        <w:tc>
          <w:tcPr>
            <w:tcW w:w="8800" w:type="dxa"/>
          </w:tcPr>
          <w:p w:rsidR="00566A07" w:rsidRDefault="00732D30" w:rsidP="002D60E1">
            <w:pPr>
              <w:pStyle w:val="ab"/>
              <w:numPr>
                <w:ilvl w:val="0"/>
                <w:numId w:val="9"/>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Овладение начальными исполнительскими навыками;</w:t>
            </w:r>
          </w:p>
          <w:p w:rsidR="00732D30" w:rsidRDefault="00732D30" w:rsidP="002D60E1">
            <w:pPr>
              <w:pStyle w:val="ab"/>
              <w:numPr>
                <w:ilvl w:val="0"/>
                <w:numId w:val="9"/>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Свобода и естественность игровых движений;</w:t>
            </w:r>
          </w:p>
          <w:p w:rsidR="00732D30" w:rsidRDefault="00732D30" w:rsidP="002D60E1">
            <w:pPr>
              <w:pStyle w:val="ab"/>
              <w:numPr>
                <w:ilvl w:val="0"/>
                <w:numId w:val="9"/>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Чистота интонирования. Звукоизвлечение без посторонних призвуков;</w:t>
            </w:r>
          </w:p>
          <w:p w:rsidR="00732D30" w:rsidRDefault="00732D30" w:rsidP="002D60E1">
            <w:pPr>
              <w:pStyle w:val="ab"/>
              <w:numPr>
                <w:ilvl w:val="0"/>
                <w:numId w:val="9"/>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Выполнение простых динамических градаций</w:t>
            </w:r>
            <w:r w:rsidR="00AD4779">
              <w:rPr>
                <w:rFonts w:ascii="Times New Roman" w:hAnsi="Times New Roman" w:cs="Times New Roman"/>
                <w:sz w:val="24"/>
                <w:szCs w:val="24"/>
              </w:rPr>
              <w:t>;</w:t>
            </w:r>
          </w:p>
          <w:p w:rsidR="00AD4779" w:rsidRDefault="00AD4779" w:rsidP="002D60E1">
            <w:pPr>
              <w:pStyle w:val="ab"/>
              <w:numPr>
                <w:ilvl w:val="0"/>
                <w:numId w:val="9"/>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Понимание и донесение образа исполняемого произведения, их жанровой основы;</w:t>
            </w:r>
          </w:p>
          <w:p w:rsidR="00AD4779" w:rsidRPr="00732D30" w:rsidRDefault="00AD4779" w:rsidP="002D60E1">
            <w:pPr>
              <w:pStyle w:val="ab"/>
              <w:numPr>
                <w:ilvl w:val="0"/>
                <w:numId w:val="9"/>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Эмоциональность исполнения.</w:t>
            </w:r>
          </w:p>
        </w:tc>
      </w:tr>
      <w:tr w:rsidR="00F8460F" w:rsidRPr="003E551B" w:rsidTr="001A0799">
        <w:trPr>
          <w:trHeight w:val="877"/>
        </w:trPr>
        <w:tc>
          <w:tcPr>
            <w:tcW w:w="1123" w:type="dxa"/>
          </w:tcPr>
          <w:p w:rsidR="00F8460F" w:rsidRPr="003E551B" w:rsidRDefault="00F8460F" w:rsidP="00F8460F">
            <w:pPr>
              <w:spacing w:after="0" w:line="240" w:lineRule="auto"/>
              <w:rPr>
                <w:rFonts w:ascii="Times New Roman" w:hAnsi="Times New Roman" w:cs="Times New Roman"/>
                <w:b/>
                <w:sz w:val="24"/>
                <w:szCs w:val="24"/>
              </w:rPr>
            </w:pPr>
            <w:r>
              <w:rPr>
                <w:rFonts w:ascii="Times New Roman" w:hAnsi="Times New Roman" w:cs="Times New Roman"/>
                <w:b/>
                <w:sz w:val="24"/>
                <w:szCs w:val="24"/>
              </w:rPr>
              <w:t>2 класс</w:t>
            </w:r>
          </w:p>
        </w:tc>
        <w:tc>
          <w:tcPr>
            <w:tcW w:w="8800" w:type="dxa"/>
          </w:tcPr>
          <w:p w:rsidR="00F8460F" w:rsidRDefault="00AD4779" w:rsidP="002D60E1">
            <w:pPr>
              <w:pStyle w:val="ab"/>
              <w:numPr>
                <w:ilvl w:val="0"/>
                <w:numId w:val="9"/>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Владение начальными исполнительскими навыками;</w:t>
            </w:r>
          </w:p>
          <w:p w:rsidR="00AD4779" w:rsidRDefault="00AD4779" w:rsidP="002D60E1">
            <w:pPr>
              <w:pStyle w:val="ab"/>
              <w:numPr>
                <w:ilvl w:val="0"/>
                <w:numId w:val="9"/>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Свобода и естественность движений без излишних мышечных усилий плечевого пояса, плеча, предплечья и кисти;</w:t>
            </w:r>
          </w:p>
          <w:p w:rsidR="00AD4779" w:rsidRDefault="00AD4779" w:rsidP="002D60E1">
            <w:pPr>
              <w:pStyle w:val="ab"/>
              <w:numPr>
                <w:ilvl w:val="0"/>
                <w:numId w:val="9"/>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Чистота интонирования. Звукоизвлечение без посторонних призвуков;</w:t>
            </w:r>
          </w:p>
          <w:p w:rsidR="00AD4779" w:rsidRDefault="00AD4779" w:rsidP="002D60E1">
            <w:pPr>
              <w:pStyle w:val="ab"/>
              <w:numPr>
                <w:ilvl w:val="0"/>
                <w:numId w:val="9"/>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Распределение смычка;</w:t>
            </w:r>
          </w:p>
          <w:p w:rsidR="00AD4779" w:rsidRDefault="00AD4779" w:rsidP="002D60E1">
            <w:pPr>
              <w:pStyle w:val="ab"/>
              <w:numPr>
                <w:ilvl w:val="0"/>
                <w:numId w:val="9"/>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Понимание и донесение образа исполняемого произведения, их жанровой основы;</w:t>
            </w:r>
          </w:p>
          <w:p w:rsidR="00AD4779" w:rsidRPr="00732D30" w:rsidRDefault="00AD4779" w:rsidP="002D60E1">
            <w:pPr>
              <w:pStyle w:val="ab"/>
              <w:numPr>
                <w:ilvl w:val="0"/>
                <w:numId w:val="9"/>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Эмоциональность исполнения.</w:t>
            </w:r>
          </w:p>
        </w:tc>
      </w:tr>
      <w:tr w:rsidR="00DC4365" w:rsidRPr="003E551B" w:rsidTr="001A0799">
        <w:trPr>
          <w:trHeight w:val="950"/>
        </w:trPr>
        <w:tc>
          <w:tcPr>
            <w:tcW w:w="1123" w:type="dxa"/>
          </w:tcPr>
          <w:p w:rsidR="00DC4365" w:rsidRPr="003E551B" w:rsidRDefault="00DC4365" w:rsidP="00F8460F">
            <w:pPr>
              <w:spacing w:after="0" w:line="240" w:lineRule="auto"/>
              <w:rPr>
                <w:rFonts w:ascii="Times New Roman" w:hAnsi="Times New Roman" w:cs="Times New Roman"/>
                <w:b/>
                <w:sz w:val="24"/>
                <w:szCs w:val="24"/>
              </w:rPr>
            </w:pPr>
            <w:r w:rsidRPr="003E551B">
              <w:rPr>
                <w:rFonts w:ascii="Times New Roman" w:hAnsi="Times New Roman" w:cs="Times New Roman"/>
                <w:b/>
                <w:sz w:val="24"/>
                <w:szCs w:val="24"/>
              </w:rPr>
              <w:t>3 класс</w:t>
            </w:r>
          </w:p>
        </w:tc>
        <w:tc>
          <w:tcPr>
            <w:tcW w:w="8800" w:type="dxa"/>
          </w:tcPr>
          <w:p w:rsidR="00DC4365" w:rsidRDefault="00AD4779"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sidRPr="00AD4779">
              <w:rPr>
                <w:rFonts w:ascii="Times New Roman" w:hAnsi="Times New Roman" w:cs="Times New Roman"/>
                <w:sz w:val="24"/>
                <w:szCs w:val="24"/>
              </w:rPr>
              <w:t>Сформированность игрового аппарата</w:t>
            </w:r>
            <w:r>
              <w:rPr>
                <w:rFonts w:ascii="Times New Roman" w:hAnsi="Times New Roman" w:cs="Times New Roman"/>
                <w:sz w:val="24"/>
                <w:szCs w:val="24"/>
              </w:rPr>
              <w:t>;</w:t>
            </w:r>
          </w:p>
          <w:p w:rsidR="00AD4779" w:rsidRDefault="00AD4779"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Качественное (без призвуков) звукоизвлечение;</w:t>
            </w:r>
          </w:p>
          <w:p w:rsidR="00AD4779" w:rsidRDefault="00AD4779"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Чистота интонации;</w:t>
            </w:r>
          </w:p>
          <w:p w:rsidR="00AD4779" w:rsidRDefault="00AD4779"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Контроль за процессом исполнения;</w:t>
            </w:r>
          </w:p>
          <w:p w:rsidR="00AD4779" w:rsidRPr="00AD4779" w:rsidRDefault="00AD4779"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sidRPr="00AD4779">
              <w:rPr>
                <w:rFonts w:ascii="Times New Roman" w:hAnsi="Times New Roman" w:cs="Times New Roman"/>
                <w:sz w:val="24"/>
                <w:szCs w:val="24"/>
              </w:rPr>
              <w:t>Уверенное чтение с листа и музыкальный анализ произведения;</w:t>
            </w:r>
          </w:p>
          <w:p w:rsidR="00AD4779" w:rsidRDefault="00AD4779" w:rsidP="002D60E1">
            <w:pPr>
              <w:pStyle w:val="ab"/>
              <w:numPr>
                <w:ilvl w:val="0"/>
                <w:numId w:val="9"/>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Понимание и донесение образа исполняемого произведения, их жанровой основы;</w:t>
            </w:r>
          </w:p>
          <w:p w:rsidR="00AD4779" w:rsidRPr="00AD4779" w:rsidRDefault="00AD4779"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Эмоциональность исполнения.</w:t>
            </w:r>
          </w:p>
        </w:tc>
      </w:tr>
      <w:tr w:rsidR="00DC4365" w:rsidRPr="003E551B" w:rsidTr="001A0799">
        <w:trPr>
          <w:trHeight w:val="420"/>
        </w:trPr>
        <w:tc>
          <w:tcPr>
            <w:tcW w:w="1123" w:type="dxa"/>
          </w:tcPr>
          <w:p w:rsidR="00DC4365" w:rsidRPr="003E551B" w:rsidRDefault="00F8460F" w:rsidP="003E551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00DC4365" w:rsidRPr="003E551B">
              <w:rPr>
                <w:rFonts w:ascii="Times New Roman" w:hAnsi="Times New Roman" w:cs="Times New Roman"/>
                <w:b/>
                <w:sz w:val="24"/>
                <w:szCs w:val="24"/>
              </w:rPr>
              <w:t>класс</w:t>
            </w:r>
          </w:p>
        </w:tc>
        <w:tc>
          <w:tcPr>
            <w:tcW w:w="8800" w:type="dxa"/>
          </w:tcPr>
          <w:p w:rsidR="00DC4365" w:rsidRDefault="00AD4779"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sidRPr="00AD4779">
              <w:rPr>
                <w:rFonts w:ascii="Times New Roman" w:hAnsi="Times New Roman" w:cs="Times New Roman"/>
                <w:sz w:val="24"/>
                <w:szCs w:val="24"/>
              </w:rPr>
              <w:t>Сформированность игрового аппарата</w:t>
            </w:r>
            <w:r>
              <w:rPr>
                <w:rFonts w:ascii="Times New Roman" w:hAnsi="Times New Roman" w:cs="Times New Roman"/>
                <w:sz w:val="24"/>
                <w:szCs w:val="24"/>
              </w:rPr>
              <w:t>;</w:t>
            </w:r>
          </w:p>
          <w:p w:rsidR="00AD4779" w:rsidRDefault="00AD4779"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Качественное (без призвуков) звукоизвлечение;</w:t>
            </w:r>
          </w:p>
          <w:p w:rsidR="00AD4779" w:rsidRDefault="00AD4779"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sidRPr="00AD4779">
              <w:rPr>
                <w:rFonts w:ascii="Times New Roman" w:hAnsi="Times New Roman" w:cs="Times New Roman"/>
                <w:sz w:val="24"/>
                <w:szCs w:val="24"/>
              </w:rPr>
              <w:t>Чистота интонации. Ясное интонационное произношение;</w:t>
            </w:r>
          </w:p>
          <w:p w:rsidR="00AD4779" w:rsidRPr="00AD4779" w:rsidRDefault="00AD4779"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Точность фразировки;</w:t>
            </w:r>
          </w:p>
          <w:p w:rsidR="00AD4779" w:rsidRDefault="00AD4779"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Контроль за процессом исполнения;</w:t>
            </w:r>
          </w:p>
          <w:p w:rsidR="00AD4779" w:rsidRDefault="00AD4779"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Уверенное чтение с листа и музыкальный анализ произведения;</w:t>
            </w:r>
          </w:p>
          <w:p w:rsidR="00AD4779" w:rsidRDefault="00AD4779" w:rsidP="002D60E1">
            <w:pPr>
              <w:pStyle w:val="ab"/>
              <w:numPr>
                <w:ilvl w:val="0"/>
                <w:numId w:val="9"/>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Понимание и донесение образа исполняемого произведения, их жанровой основы;</w:t>
            </w:r>
          </w:p>
          <w:p w:rsidR="00AD4779" w:rsidRPr="00AD4779" w:rsidRDefault="00AD4779"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Эмоциональность исполнения.</w:t>
            </w:r>
          </w:p>
        </w:tc>
      </w:tr>
      <w:tr w:rsidR="00F8460F" w:rsidRPr="003E551B" w:rsidTr="001A0799">
        <w:trPr>
          <w:trHeight w:val="2668"/>
        </w:trPr>
        <w:tc>
          <w:tcPr>
            <w:tcW w:w="1123" w:type="dxa"/>
          </w:tcPr>
          <w:p w:rsidR="00F8460F" w:rsidRPr="003E551B" w:rsidRDefault="00F8460F" w:rsidP="00C82C0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w:t>
            </w:r>
            <w:r w:rsidRPr="003E551B">
              <w:rPr>
                <w:rFonts w:ascii="Times New Roman" w:hAnsi="Times New Roman" w:cs="Times New Roman"/>
                <w:b/>
                <w:sz w:val="24"/>
                <w:szCs w:val="24"/>
              </w:rPr>
              <w:t>класс</w:t>
            </w:r>
          </w:p>
        </w:tc>
        <w:tc>
          <w:tcPr>
            <w:tcW w:w="8800" w:type="dxa"/>
          </w:tcPr>
          <w:p w:rsid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sidRPr="00AD4779">
              <w:rPr>
                <w:rFonts w:ascii="Times New Roman" w:hAnsi="Times New Roman" w:cs="Times New Roman"/>
                <w:sz w:val="24"/>
                <w:szCs w:val="24"/>
              </w:rPr>
              <w:t>Сформированность игрового аппарата</w:t>
            </w:r>
            <w:r>
              <w:rPr>
                <w:rFonts w:ascii="Times New Roman" w:hAnsi="Times New Roman" w:cs="Times New Roman"/>
                <w:sz w:val="24"/>
                <w:szCs w:val="24"/>
              </w:rPr>
              <w:t>;</w:t>
            </w:r>
          </w:p>
          <w:p w:rsid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Владение исполнительскими навыками;</w:t>
            </w:r>
          </w:p>
          <w:p w:rsid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Грамотное исполнение текста;</w:t>
            </w:r>
          </w:p>
          <w:p w:rsid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Точность и гибкость фразировки;</w:t>
            </w:r>
          </w:p>
          <w:p w:rsidR="003A716C" w:rsidRPr="00AD4779" w:rsidRDefault="003A716C"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Чистота интонации. Певучесть тона.</w:t>
            </w:r>
          </w:p>
          <w:p w:rsidR="003A716C" w:rsidRP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sidRPr="003A716C">
              <w:rPr>
                <w:rFonts w:ascii="Times New Roman" w:hAnsi="Times New Roman" w:cs="Times New Roman"/>
                <w:sz w:val="24"/>
                <w:szCs w:val="24"/>
              </w:rPr>
              <w:t>Контроль за процессом исполнения;</w:t>
            </w:r>
          </w:p>
          <w:p w:rsid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Pr>
                <w:rFonts w:ascii="Times New Roman" w:hAnsi="Times New Roman" w:cs="Times New Roman"/>
                <w:sz w:val="24"/>
                <w:szCs w:val="24"/>
              </w:rPr>
              <w:t>Уверенное чтение с листа и музыкальный анализ произведения;</w:t>
            </w:r>
          </w:p>
          <w:p w:rsidR="00F8460F" w:rsidRPr="00732D30" w:rsidRDefault="003A716C" w:rsidP="002D60E1">
            <w:pPr>
              <w:pStyle w:val="ab"/>
              <w:numPr>
                <w:ilvl w:val="0"/>
                <w:numId w:val="9"/>
              </w:numPr>
              <w:tabs>
                <w:tab w:val="left" w:pos="311"/>
              </w:tabs>
              <w:spacing w:after="0" w:line="240" w:lineRule="auto"/>
              <w:ind w:left="34" w:firstLine="0"/>
              <w:rPr>
                <w:rFonts w:ascii="Times New Roman" w:hAnsi="Times New Roman" w:cs="Times New Roman"/>
                <w:b/>
                <w:sz w:val="24"/>
                <w:szCs w:val="24"/>
              </w:rPr>
            </w:pPr>
            <w:r>
              <w:rPr>
                <w:rFonts w:ascii="Times New Roman" w:hAnsi="Times New Roman" w:cs="Times New Roman"/>
                <w:sz w:val="24"/>
                <w:szCs w:val="24"/>
              </w:rPr>
              <w:t>Стилистически точное понимание и донесение образа исполняемого произведения;</w:t>
            </w:r>
          </w:p>
        </w:tc>
      </w:tr>
      <w:tr w:rsidR="00F8460F" w:rsidRPr="003E551B" w:rsidTr="001A0799">
        <w:trPr>
          <w:trHeight w:val="844"/>
        </w:trPr>
        <w:tc>
          <w:tcPr>
            <w:tcW w:w="1123" w:type="dxa"/>
          </w:tcPr>
          <w:p w:rsidR="00F8460F" w:rsidRPr="003E551B" w:rsidRDefault="00F8460F" w:rsidP="00C82C0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 </w:t>
            </w:r>
            <w:r w:rsidRPr="003E551B">
              <w:rPr>
                <w:rFonts w:ascii="Times New Roman" w:hAnsi="Times New Roman" w:cs="Times New Roman"/>
                <w:b/>
                <w:sz w:val="24"/>
                <w:szCs w:val="24"/>
              </w:rPr>
              <w:t>класс</w:t>
            </w:r>
          </w:p>
        </w:tc>
        <w:tc>
          <w:tcPr>
            <w:tcW w:w="8800" w:type="dxa"/>
          </w:tcPr>
          <w:p w:rsidR="00F8460F" w:rsidRP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sidRPr="003A716C">
              <w:rPr>
                <w:rFonts w:ascii="Times New Roman" w:hAnsi="Times New Roman" w:cs="Times New Roman"/>
                <w:sz w:val="24"/>
                <w:szCs w:val="24"/>
              </w:rPr>
              <w:t>Свобода владения инструментом</w:t>
            </w:r>
          </w:p>
          <w:p w:rsidR="003A716C" w:rsidRP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sidRPr="003A716C">
              <w:rPr>
                <w:rFonts w:ascii="Times New Roman" w:hAnsi="Times New Roman" w:cs="Times New Roman"/>
                <w:sz w:val="24"/>
                <w:szCs w:val="24"/>
              </w:rPr>
              <w:t>Грамотное исполнение текста;</w:t>
            </w:r>
          </w:p>
          <w:p w:rsidR="003A716C" w:rsidRP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sidRPr="003A716C">
              <w:rPr>
                <w:rFonts w:ascii="Times New Roman" w:hAnsi="Times New Roman" w:cs="Times New Roman"/>
                <w:sz w:val="24"/>
                <w:szCs w:val="24"/>
              </w:rPr>
              <w:t>Чистое интонирование;</w:t>
            </w:r>
          </w:p>
          <w:p w:rsidR="003A716C" w:rsidRP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b/>
                <w:sz w:val="24"/>
                <w:szCs w:val="24"/>
              </w:rPr>
            </w:pPr>
            <w:r>
              <w:rPr>
                <w:rFonts w:ascii="Times New Roman" w:hAnsi="Times New Roman" w:cs="Times New Roman"/>
                <w:sz w:val="24"/>
                <w:szCs w:val="24"/>
              </w:rPr>
              <w:t>Исполнение штрихов, соответствующее стилю исполняемого произведения;</w:t>
            </w:r>
          </w:p>
          <w:p w:rsidR="003A716C" w:rsidRP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b/>
                <w:sz w:val="24"/>
                <w:szCs w:val="24"/>
              </w:rPr>
            </w:pPr>
            <w:r>
              <w:rPr>
                <w:rFonts w:ascii="Times New Roman" w:hAnsi="Times New Roman" w:cs="Times New Roman"/>
                <w:sz w:val="24"/>
                <w:szCs w:val="24"/>
              </w:rPr>
              <w:t>Грамотная фразировка;</w:t>
            </w:r>
          </w:p>
          <w:p w:rsidR="003A716C" w:rsidRPr="00732D30" w:rsidRDefault="003A716C" w:rsidP="002D60E1">
            <w:pPr>
              <w:pStyle w:val="ab"/>
              <w:numPr>
                <w:ilvl w:val="0"/>
                <w:numId w:val="8"/>
              </w:numPr>
              <w:tabs>
                <w:tab w:val="left" w:pos="311"/>
              </w:tabs>
              <w:spacing w:after="0" w:line="240" w:lineRule="auto"/>
              <w:ind w:left="34" w:firstLine="0"/>
              <w:rPr>
                <w:rFonts w:ascii="Times New Roman" w:hAnsi="Times New Roman" w:cs="Times New Roman"/>
                <w:b/>
                <w:sz w:val="24"/>
                <w:szCs w:val="24"/>
              </w:rPr>
            </w:pPr>
            <w:r>
              <w:rPr>
                <w:rFonts w:ascii="Times New Roman" w:hAnsi="Times New Roman" w:cs="Times New Roman"/>
                <w:sz w:val="24"/>
                <w:szCs w:val="24"/>
              </w:rPr>
              <w:t xml:space="preserve">Стилистически точное понимание и донесение образа исполняемого </w:t>
            </w:r>
            <w:r>
              <w:rPr>
                <w:rFonts w:ascii="Times New Roman" w:hAnsi="Times New Roman" w:cs="Times New Roman"/>
                <w:sz w:val="24"/>
                <w:szCs w:val="24"/>
              </w:rPr>
              <w:lastRenderedPageBreak/>
              <w:t>произведения;</w:t>
            </w:r>
          </w:p>
        </w:tc>
      </w:tr>
      <w:tr w:rsidR="00F8460F" w:rsidRPr="003E551B" w:rsidTr="001A0799">
        <w:trPr>
          <w:trHeight w:val="984"/>
        </w:trPr>
        <w:tc>
          <w:tcPr>
            <w:tcW w:w="1123" w:type="dxa"/>
          </w:tcPr>
          <w:p w:rsidR="00F8460F" w:rsidRDefault="00F8460F" w:rsidP="00C82C0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Pr="003E551B">
              <w:rPr>
                <w:rFonts w:ascii="Times New Roman" w:hAnsi="Times New Roman" w:cs="Times New Roman"/>
                <w:b/>
                <w:sz w:val="24"/>
                <w:szCs w:val="24"/>
              </w:rPr>
              <w:t>класс</w:t>
            </w:r>
          </w:p>
        </w:tc>
        <w:tc>
          <w:tcPr>
            <w:tcW w:w="8800" w:type="dxa"/>
          </w:tcPr>
          <w:p w:rsidR="003A716C" w:rsidRP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sidRPr="003A716C">
              <w:rPr>
                <w:rFonts w:ascii="Times New Roman" w:hAnsi="Times New Roman" w:cs="Times New Roman"/>
                <w:sz w:val="24"/>
                <w:szCs w:val="24"/>
              </w:rPr>
              <w:t>Свобода владения инструментом</w:t>
            </w:r>
          </w:p>
          <w:p w:rsidR="00F8460F" w:rsidRP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sidRPr="003A716C">
              <w:rPr>
                <w:rFonts w:ascii="Times New Roman" w:hAnsi="Times New Roman" w:cs="Times New Roman"/>
                <w:sz w:val="24"/>
                <w:szCs w:val="24"/>
              </w:rPr>
              <w:t>Воплощение формы произведения с соблюдением стилевых особенностей произведения;</w:t>
            </w:r>
          </w:p>
          <w:p w:rsidR="003A716C" w:rsidRP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sidRPr="003A716C">
              <w:rPr>
                <w:rFonts w:ascii="Times New Roman" w:hAnsi="Times New Roman" w:cs="Times New Roman"/>
                <w:sz w:val="24"/>
                <w:szCs w:val="24"/>
              </w:rPr>
              <w:t>Грамотная фразировка;</w:t>
            </w:r>
          </w:p>
          <w:p w:rsidR="003A716C" w:rsidRP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sidRPr="003A716C">
              <w:rPr>
                <w:rFonts w:ascii="Times New Roman" w:hAnsi="Times New Roman" w:cs="Times New Roman"/>
                <w:sz w:val="24"/>
                <w:szCs w:val="24"/>
              </w:rPr>
              <w:t>Чистота интонации;</w:t>
            </w:r>
          </w:p>
          <w:p w:rsidR="003A716C" w:rsidRP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b/>
                <w:sz w:val="24"/>
                <w:szCs w:val="24"/>
              </w:rPr>
            </w:pPr>
            <w:r w:rsidRPr="003A716C">
              <w:rPr>
                <w:rFonts w:ascii="Times New Roman" w:hAnsi="Times New Roman" w:cs="Times New Roman"/>
                <w:sz w:val="24"/>
                <w:szCs w:val="24"/>
              </w:rPr>
              <w:t>Стилистически точное понимание и донесение образа исполняемого произведения;</w:t>
            </w:r>
          </w:p>
          <w:p w:rsidR="003A716C" w:rsidRPr="00732D30" w:rsidRDefault="003A716C" w:rsidP="002D60E1">
            <w:pPr>
              <w:pStyle w:val="ab"/>
              <w:numPr>
                <w:ilvl w:val="0"/>
                <w:numId w:val="8"/>
              </w:numPr>
              <w:tabs>
                <w:tab w:val="left" w:pos="311"/>
              </w:tabs>
              <w:spacing w:after="0" w:line="240" w:lineRule="auto"/>
              <w:ind w:left="34" w:firstLine="0"/>
              <w:rPr>
                <w:rFonts w:ascii="Times New Roman" w:hAnsi="Times New Roman" w:cs="Times New Roman"/>
                <w:b/>
                <w:sz w:val="24"/>
                <w:szCs w:val="24"/>
              </w:rPr>
            </w:pPr>
            <w:r>
              <w:rPr>
                <w:rFonts w:ascii="Times New Roman" w:hAnsi="Times New Roman" w:cs="Times New Roman"/>
                <w:sz w:val="24"/>
                <w:szCs w:val="24"/>
              </w:rPr>
              <w:t>Умение самостоятельно разобрать произведение, справиться с техническими трудностями фактуры, выучить наизусть;</w:t>
            </w:r>
          </w:p>
        </w:tc>
      </w:tr>
      <w:tr w:rsidR="00F8460F" w:rsidRPr="003E551B" w:rsidTr="001A0799">
        <w:trPr>
          <w:trHeight w:val="843"/>
        </w:trPr>
        <w:tc>
          <w:tcPr>
            <w:tcW w:w="1123" w:type="dxa"/>
          </w:tcPr>
          <w:p w:rsidR="00F8460F" w:rsidRDefault="00F8460F" w:rsidP="00C82C0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8 </w:t>
            </w:r>
            <w:r w:rsidRPr="003E551B">
              <w:rPr>
                <w:rFonts w:ascii="Times New Roman" w:hAnsi="Times New Roman" w:cs="Times New Roman"/>
                <w:b/>
                <w:sz w:val="24"/>
                <w:szCs w:val="24"/>
              </w:rPr>
              <w:t>класс</w:t>
            </w:r>
          </w:p>
        </w:tc>
        <w:tc>
          <w:tcPr>
            <w:tcW w:w="8800" w:type="dxa"/>
          </w:tcPr>
          <w:p w:rsidR="003A716C" w:rsidRP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sidRPr="003A716C">
              <w:rPr>
                <w:rFonts w:ascii="Times New Roman" w:hAnsi="Times New Roman" w:cs="Times New Roman"/>
                <w:sz w:val="24"/>
                <w:szCs w:val="24"/>
              </w:rPr>
              <w:t>Свобода владения инструментом</w:t>
            </w:r>
          </w:p>
          <w:p w:rsidR="003A716C" w:rsidRP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sidRPr="003A716C">
              <w:rPr>
                <w:rFonts w:ascii="Times New Roman" w:hAnsi="Times New Roman" w:cs="Times New Roman"/>
                <w:sz w:val="24"/>
                <w:szCs w:val="24"/>
              </w:rPr>
              <w:t>Воплощение формы произведения с соблюдением стилевых особенностей произведения;</w:t>
            </w:r>
          </w:p>
          <w:p w:rsidR="003A716C" w:rsidRP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sidRPr="003A716C">
              <w:rPr>
                <w:rFonts w:ascii="Times New Roman" w:hAnsi="Times New Roman" w:cs="Times New Roman"/>
                <w:sz w:val="24"/>
                <w:szCs w:val="24"/>
              </w:rPr>
              <w:t>Грамотная фразировка;</w:t>
            </w:r>
          </w:p>
          <w:p w:rsidR="003A716C" w:rsidRP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sidRPr="003A716C">
              <w:rPr>
                <w:rFonts w:ascii="Times New Roman" w:hAnsi="Times New Roman" w:cs="Times New Roman"/>
                <w:sz w:val="24"/>
                <w:szCs w:val="24"/>
              </w:rPr>
              <w:t>Чистота интонации;</w:t>
            </w:r>
          </w:p>
          <w:p w:rsidR="003A716C" w:rsidRP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b/>
                <w:sz w:val="24"/>
                <w:szCs w:val="24"/>
              </w:rPr>
            </w:pPr>
            <w:r w:rsidRPr="003A716C">
              <w:rPr>
                <w:rFonts w:ascii="Times New Roman" w:hAnsi="Times New Roman" w:cs="Times New Roman"/>
                <w:sz w:val="24"/>
                <w:szCs w:val="24"/>
              </w:rPr>
              <w:t>Стилистически точное понимание и донесение образа исполняемого произведения;</w:t>
            </w:r>
          </w:p>
          <w:p w:rsidR="003A716C" w:rsidRP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b/>
                <w:sz w:val="24"/>
                <w:szCs w:val="24"/>
              </w:rPr>
            </w:pPr>
            <w:r>
              <w:rPr>
                <w:rFonts w:ascii="Times New Roman" w:hAnsi="Times New Roman" w:cs="Times New Roman"/>
                <w:sz w:val="24"/>
                <w:szCs w:val="24"/>
              </w:rPr>
              <w:t>Свободное владение произведениями, чья сложность соответствует репертуарным требованиям;</w:t>
            </w:r>
          </w:p>
          <w:p w:rsidR="00F8460F" w:rsidRPr="00732D30" w:rsidRDefault="003A716C" w:rsidP="002D60E1">
            <w:pPr>
              <w:pStyle w:val="ab"/>
              <w:numPr>
                <w:ilvl w:val="0"/>
                <w:numId w:val="8"/>
              </w:numPr>
              <w:tabs>
                <w:tab w:val="left" w:pos="311"/>
              </w:tabs>
              <w:spacing w:after="0" w:line="240" w:lineRule="auto"/>
              <w:ind w:left="34" w:firstLine="0"/>
              <w:rPr>
                <w:rFonts w:ascii="Times New Roman" w:hAnsi="Times New Roman" w:cs="Times New Roman"/>
                <w:b/>
                <w:sz w:val="24"/>
                <w:szCs w:val="24"/>
              </w:rPr>
            </w:pPr>
            <w:r>
              <w:rPr>
                <w:rFonts w:ascii="Times New Roman" w:hAnsi="Times New Roman" w:cs="Times New Roman"/>
                <w:sz w:val="24"/>
                <w:szCs w:val="24"/>
              </w:rPr>
              <w:t>Умение самостоятельно разобрать произведение, справиться с техническими трудностями фактуры, выучить наизусть;</w:t>
            </w:r>
          </w:p>
        </w:tc>
      </w:tr>
      <w:tr w:rsidR="00F8460F" w:rsidRPr="003E551B" w:rsidTr="001A0799">
        <w:trPr>
          <w:trHeight w:val="850"/>
        </w:trPr>
        <w:tc>
          <w:tcPr>
            <w:tcW w:w="1123" w:type="dxa"/>
          </w:tcPr>
          <w:p w:rsidR="00F8460F" w:rsidRDefault="00F8460F" w:rsidP="00C82C0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9 </w:t>
            </w:r>
            <w:r w:rsidRPr="003E551B">
              <w:rPr>
                <w:rFonts w:ascii="Times New Roman" w:hAnsi="Times New Roman" w:cs="Times New Roman"/>
                <w:b/>
                <w:sz w:val="24"/>
                <w:szCs w:val="24"/>
              </w:rPr>
              <w:t>класс</w:t>
            </w:r>
          </w:p>
        </w:tc>
        <w:tc>
          <w:tcPr>
            <w:tcW w:w="8800" w:type="dxa"/>
          </w:tcPr>
          <w:p w:rsidR="003A716C" w:rsidRP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sidRPr="003A716C">
              <w:rPr>
                <w:rFonts w:ascii="Times New Roman" w:hAnsi="Times New Roman" w:cs="Times New Roman"/>
                <w:sz w:val="24"/>
                <w:szCs w:val="24"/>
              </w:rPr>
              <w:t>Свобода владения инструментом</w:t>
            </w:r>
          </w:p>
          <w:p w:rsidR="003A716C" w:rsidRP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sidRPr="003A716C">
              <w:rPr>
                <w:rFonts w:ascii="Times New Roman" w:hAnsi="Times New Roman" w:cs="Times New Roman"/>
                <w:sz w:val="24"/>
                <w:szCs w:val="24"/>
              </w:rPr>
              <w:t>Воплощение формы произведения с соблюдением стилевых особенностей произведения;</w:t>
            </w:r>
          </w:p>
          <w:p w:rsidR="003A716C" w:rsidRP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sidRPr="003A716C">
              <w:rPr>
                <w:rFonts w:ascii="Times New Roman" w:hAnsi="Times New Roman" w:cs="Times New Roman"/>
                <w:sz w:val="24"/>
                <w:szCs w:val="24"/>
              </w:rPr>
              <w:t>Грамотная фразировка;</w:t>
            </w:r>
          </w:p>
          <w:p w:rsidR="003A716C" w:rsidRP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sz w:val="24"/>
                <w:szCs w:val="24"/>
              </w:rPr>
            </w:pPr>
            <w:r w:rsidRPr="003A716C">
              <w:rPr>
                <w:rFonts w:ascii="Times New Roman" w:hAnsi="Times New Roman" w:cs="Times New Roman"/>
                <w:sz w:val="24"/>
                <w:szCs w:val="24"/>
              </w:rPr>
              <w:t>Чистота интонации;</w:t>
            </w:r>
          </w:p>
          <w:p w:rsidR="003A716C" w:rsidRP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b/>
                <w:sz w:val="24"/>
                <w:szCs w:val="24"/>
              </w:rPr>
            </w:pPr>
            <w:r w:rsidRPr="003A716C">
              <w:rPr>
                <w:rFonts w:ascii="Times New Roman" w:hAnsi="Times New Roman" w:cs="Times New Roman"/>
                <w:sz w:val="24"/>
                <w:szCs w:val="24"/>
              </w:rPr>
              <w:t>Стилистически точное понимание и донесение образа исполняемого произведения;</w:t>
            </w:r>
          </w:p>
          <w:p w:rsidR="003A716C" w:rsidRPr="003A716C" w:rsidRDefault="003A716C" w:rsidP="002D60E1">
            <w:pPr>
              <w:pStyle w:val="ab"/>
              <w:numPr>
                <w:ilvl w:val="0"/>
                <w:numId w:val="8"/>
              </w:numPr>
              <w:tabs>
                <w:tab w:val="left" w:pos="311"/>
              </w:tabs>
              <w:spacing w:after="0" w:line="240" w:lineRule="auto"/>
              <w:ind w:left="34" w:firstLine="0"/>
              <w:rPr>
                <w:rFonts w:ascii="Times New Roman" w:hAnsi="Times New Roman" w:cs="Times New Roman"/>
                <w:b/>
                <w:sz w:val="24"/>
                <w:szCs w:val="24"/>
              </w:rPr>
            </w:pPr>
            <w:r>
              <w:rPr>
                <w:rFonts w:ascii="Times New Roman" w:hAnsi="Times New Roman" w:cs="Times New Roman"/>
                <w:sz w:val="24"/>
                <w:szCs w:val="24"/>
              </w:rPr>
              <w:t>Свободное владение произведениями, чья сложность соответствует репертуарным требованиям;</w:t>
            </w:r>
          </w:p>
          <w:p w:rsidR="00F8460F" w:rsidRPr="00732D30" w:rsidRDefault="003A716C" w:rsidP="002D60E1">
            <w:pPr>
              <w:pStyle w:val="ab"/>
              <w:numPr>
                <w:ilvl w:val="0"/>
                <w:numId w:val="8"/>
              </w:numPr>
              <w:tabs>
                <w:tab w:val="left" w:pos="311"/>
              </w:tabs>
              <w:spacing w:after="0" w:line="240" w:lineRule="auto"/>
              <w:ind w:left="34" w:firstLine="0"/>
              <w:rPr>
                <w:rFonts w:ascii="Times New Roman" w:hAnsi="Times New Roman" w:cs="Times New Roman"/>
                <w:b/>
                <w:sz w:val="24"/>
                <w:szCs w:val="24"/>
              </w:rPr>
            </w:pPr>
            <w:r>
              <w:rPr>
                <w:rFonts w:ascii="Times New Roman" w:hAnsi="Times New Roman" w:cs="Times New Roman"/>
                <w:sz w:val="24"/>
                <w:szCs w:val="24"/>
              </w:rPr>
              <w:t>Умение самостоятельно разобрать произведение, справиться с техническими трудностями фактуры, выучить наизусть;</w:t>
            </w:r>
          </w:p>
        </w:tc>
      </w:tr>
    </w:tbl>
    <w:p w:rsidR="00DC4365" w:rsidRPr="00DC4365" w:rsidRDefault="00DC4365" w:rsidP="00DC4365">
      <w:pPr>
        <w:spacing w:after="0" w:line="240" w:lineRule="auto"/>
        <w:ind w:firstLine="567"/>
        <w:rPr>
          <w:rFonts w:ascii="Times New Roman" w:hAnsi="Times New Roman" w:cs="Times New Roman"/>
          <w:b/>
          <w:sz w:val="24"/>
          <w:szCs w:val="24"/>
        </w:rPr>
      </w:pPr>
    </w:p>
    <w:p w:rsidR="00B34B5F" w:rsidRDefault="00B34B5F" w:rsidP="00DC4365">
      <w:pPr>
        <w:spacing w:after="0" w:line="240" w:lineRule="auto"/>
        <w:ind w:firstLine="567"/>
        <w:jc w:val="center"/>
        <w:rPr>
          <w:rFonts w:ascii="Times New Roman" w:hAnsi="Times New Roman" w:cs="Times New Roman"/>
          <w:b/>
          <w:sz w:val="28"/>
          <w:szCs w:val="28"/>
        </w:rPr>
      </w:pPr>
    </w:p>
    <w:p w:rsidR="006A5300" w:rsidRDefault="006A5300" w:rsidP="00DC4365">
      <w:pPr>
        <w:spacing w:after="0" w:line="240" w:lineRule="auto"/>
        <w:ind w:firstLine="567"/>
        <w:jc w:val="center"/>
        <w:rPr>
          <w:rFonts w:ascii="Times New Roman" w:hAnsi="Times New Roman" w:cs="Times New Roman"/>
          <w:b/>
          <w:sz w:val="28"/>
          <w:szCs w:val="28"/>
        </w:rPr>
      </w:pPr>
    </w:p>
    <w:p w:rsidR="006A5300" w:rsidRDefault="006A5300" w:rsidP="00DC4365">
      <w:pPr>
        <w:spacing w:after="0" w:line="240" w:lineRule="auto"/>
        <w:ind w:firstLine="567"/>
        <w:jc w:val="center"/>
        <w:rPr>
          <w:rFonts w:ascii="Times New Roman" w:hAnsi="Times New Roman" w:cs="Times New Roman"/>
          <w:b/>
          <w:sz w:val="28"/>
          <w:szCs w:val="28"/>
        </w:rPr>
      </w:pPr>
    </w:p>
    <w:p w:rsidR="006A5300" w:rsidRDefault="006A5300" w:rsidP="00DC4365">
      <w:pPr>
        <w:spacing w:after="0" w:line="240" w:lineRule="auto"/>
        <w:ind w:firstLine="567"/>
        <w:jc w:val="center"/>
        <w:rPr>
          <w:rFonts w:ascii="Times New Roman" w:hAnsi="Times New Roman" w:cs="Times New Roman"/>
          <w:b/>
          <w:sz w:val="28"/>
          <w:szCs w:val="28"/>
        </w:rPr>
      </w:pPr>
    </w:p>
    <w:p w:rsidR="006A5300" w:rsidRDefault="006A5300" w:rsidP="00DC4365">
      <w:pPr>
        <w:spacing w:after="0" w:line="240" w:lineRule="auto"/>
        <w:ind w:firstLine="567"/>
        <w:jc w:val="center"/>
        <w:rPr>
          <w:rFonts w:ascii="Times New Roman" w:hAnsi="Times New Roman" w:cs="Times New Roman"/>
          <w:b/>
          <w:sz w:val="28"/>
          <w:szCs w:val="28"/>
        </w:rPr>
      </w:pPr>
    </w:p>
    <w:p w:rsidR="006A5300" w:rsidRDefault="006A5300" w:rsidP="00DC4365">
      <w:pPr>
        <w:spacing w:after="0" w:line="240" w:lineRule="auto"/>
        <w:ind w:firstLine="567"/>
        <w:jc w:val="center"/>
        <w:rPr>
          <w:rFonts w:ascii="Times New Roman" w:hAnsi="Times New Roman" w:cs="Times New Roman"/>
          <w:b/>
          <w:sz w:val="28"/>
          <w:szCs w:val="28"/>
        </w:rPr>
      </w:pPr>
    </w:p>
    <w:p w:rsidR="006A5300" w:rsidRDefault="006A5300" w:rsidP="00DC4365">
      <w:pPr>
        <w:spacing w:after="0" w:line="240" w:lineRule="auto"/>
        <w:ind w:firstLine="567"/>
        <w:jc w:val="center"/>
        <w:rPr>
          <w:rFonts w:ascii="Times New Roman" w:hAnsi="Times New Roman" w:cs="Times New Roman"/>
          <w:b/>
          <w:sz w:val="28"/>
          <w:szCs w:val="28"/>
        </w:rPr>
      </w:pPr>
    </w:p>
    <w:p w:rsidR="006A5300" w:rsidRDefault="006A5300" w:rsidP="00DC4365">
      <w:pPr>
        <w:spacing w:after="0" w:line="240" w:lineRule="auto"/>
        <w:ind w:firstLine="567"/>
        <w:jc w:val="center"/>
        <w:rPr>
          <w:rFonts w:ascii="Times New Roman" w:hAnsi="Times New Roman" w:cs="Times New Roman"/>
          <w:b/>
          <w:sz w:val="28"/>
          <w:szCs w:val="28"/>
        </w:rPr>
      </w:pPr>
    </w:p>
    <w:p w:rsidR="006A5300" w:rsidRDefault="006A5300" w:rsidP="00DC4365">
      <w:pPr>
        <w:spacing w:after="0" w:line="240" w:lineRule="auto"/>
        <w:ind w:firstLine="567"/>
        <w:jc w:val="center"/>
        <w:rPr>
          <w:rFonts w:ascii="Times New Roman" w:hAnsi="Times New Roman" w:cs="Times New Roman"/>
          <w:b/>
          <w:sz w:val="28"/>
          <w:szCs w:val="28"/>
        </w:rPr>
      </w:pPr>
    </w:p>
    <w:p w:rsidR="006A5300" w:rsidRDefault="006A5300" w:rsidP="00DC4365">
      <w:pPr>
        <w:spacing w:after="0" w:line="240" w:lineRule="auto"/>
        <w:ind w:firstLine="567"/>
        <w:jc w:val="center"/>
        <w:rPr>
          <w:rFonts w:ascii="Times New Roman" w:hAnsi="Times New Roman" w:cs="Times New Roman"/>
          <w:b/>
          <w:sz w:val="28"/>
          <w:szCs w:val="28"/>
        </w:rPr>
      </w:pPr>
    </w:p>
    <w:p w:rsidR="006A5300" w:rsidRDefault="006A5300" w:rsidP="00DC4365">
      <w:pPr>
        <w:spacing w:after="0" w:line="240" w:lineRule="auto"/>
        <w:ind w:firstLine="567"/>
        <w:jc w:val="center"/>
        <w:rPr>
          <w:rFonts w:ascii="Times New Roman" w:hAnsi="Times New Roman" w:cs="Times New Roman"/>
          <w:b/>
          <w:sz w:val="28"/>
          <w:szCs w:val="28"/>
        </w:rPr>
      </w:pPr>
    </w:p>
    <w:p w:rsidR="006A5300" w:rsidRDefault="006A5300" w:rsidP="00DC4365">
      <w:pPr>
        <w:spacing w:after="0" w:line="240" w:lineRule="auto"/>
        <w:ind w:firstLine="567"/>
        <w:jc w:val="center"/>
        <w:rPr>
          <w:rFonts w:ascii="Times New Roman" w:hAnsi="Times New Roman" w:cs="Times New Roman"/>
          <w:b/>
          <w:sz w:val="28"/>
          <w:szCs w:val="28"/>
        </w:rPr>
      </w:pPr>
    </w:p>
    <w:p w:rsidR="006A5300" w:rsidRDefault="006A5300" w:rsidP="00DC4365">
      <w:pPr>
        <w:spacing w:after="0" w:line="240" w:lineRule="auto"/>
        <w:ind w:firstLine="567"/>
        <w:jc w:val="center"/>
        <w:rPr>
          <w:rFonts w:ascii="Times New Roman" w:hAnsi="Times New Roman" w:cs="Times New Roman"/>
          <w:b/>
          <w:sz w:val="28"/>
          <w:szCs w:val="28"/>
        </w:rPr>
      </w:pPr>
    </w:p>
    <w:p w:rsidR="00DC4365" w:rsidRPr="00B34B5F" w:rsidRDefault="00EA2BBC" w:rsidP="00DC436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IV</w:t>
      </w:r>
      <w:r w:rsidRPr="00EA2BBC">
        <w:rPr>
          <w:rFonts w:ascii="Times New Roman" w:hAnsi="Times New Roman" w:cs="Times New Roman"/>
          <w:b/>
          <w:sz w:val="28"/>
          <w:szCs w:val="28"/>
        </w:rPr>
        <w:t xml:space="preserve">. </w:t>
      </w:r>
      <w:r w:rsidR="00B34B5F">
        <w:rPr>
          <w:rFonts w:ascii="Times New Roman" w:hAnsi="Times New Roman" w:cs="Times New Roman"/>
          <w:b/>
          <w:sz w:val="28"/>
          <w:szCs w:val="28"/>
        </w:rPr>
        <w:t>Формы и методы контроля, система</w:t>
      </w:r>
      <w:r w:rsidR="00B34B5F" w:rsidRPr="00B34B5F">
        <w:rPr>
          <w:rFonts w:ascii="Times New Roman" w:hAnsi="Times New Roman" w:cs="Times New Roman"/>
          <w:b/>
          <w:sz w:val="28"/>
          <w:szCs w:val="28"/>
        </w:rPr>
        <w:t xml:space="preserve"> оценок</w:t>
      </w:r>
      <w:r w:rsidR="008D5EBF">
        <w:rPr>
          <w:rFonts w:ascii="Times New Roman" w:hAnsi="Times New Roman" w:cs="Times New Roman"/>
          <w:b/>
          <w:sz w:val="28"/>
          <w:szCs w:val="28"/>
        </w:rPr>
        <w:br/>
      </w:r>
    </w:p>
    <w:p w:rsidR="008D5EBF" w:rsidRPr="0020019E" w:rsidRDefault="008D5EBF" w:rsidP="00301053">
      <w:pPr>
        <w:pStyle w:val="2"/>
        <w:numPr>
          <w:ilvl w:val="0"/>
          <w:numId w:val="1"/>
        </w:numPr>
        <w:spacing w:after="0" w:line="240" w:lineRule="auto"/>
        <w:ind w:left="-357" w:firstLine="709"/>
        <w:jc w:val="both"/>
        <w:rPr>
          <w:rFonts w:ascii="Times New Roman" w:hAnsi="Times New Roman" w:cs="Times New Roman"/>
          <w:b/>
          <w:sz w:val="24"/>
          <w:szCs w:val="24"/>
        </w:rPr>
      </w:pPr>
      <w:r w:rsidRPr="0020019E">
        <w:rPr>
          <w:rFonts w:ascii="Times New Roman" w:hAnsi="Times New Roman" w:cs="Times New Roman"/>
          <w:b/>
          <w:sz w:val="24"/>
          <w:szCs w:val="24"/>
        </w:rPr>
        <w:t>Аттестация: цели, виды, форма, содержание.</w:t>
      </w:r>
      <w:r w:rsidRPr="0020019E">
        <w:rPr>
          <w:rFonts w:ascii="Times New Roman" w:hAnsi="Times New Roman" w:cs="Times New Roman"/>
          <w:b/>
          <w:sz w:val="24"/>
          <w:szCs w:val="24"/>
        </w:rPr>
        <w:br/>
      </w:r>
    </w:p>
    <w:p w:rsidR="002A1003" w:rsidRPr="00F37F99" w:rsidRDefault="002A1003" w:rsidP="00E402DF">
      <w:pPr>
        <w:spacing w:after="0" w:line="240" w:lineRule="auto"/>
        <w:ind w:firstLine="567"/>
        <w:jc w:val="both"/>
        <w:rPr>
          <w:rFonts w:ascii="Times New Roman" w:hAnsi="Times New Roman" w:cs="Times New Roman"/>
          <w:sz w:val="24"/>
          <w:szCs w:val="24"/>
        </w:rPr>
      </w:pPr>
      <w:r w:rsidRPr="00F37F99">
        <w:rPr>
          <w:rFonts w:ascii="Times New Roman" w:hAnsi="Times New Roman" w:cs="Times New Roman"/>
          <w:sz w:val="24"/>
          <w:szCs w:val="24"/>
        </w:rPr>
        <w:t xml:space="preserve">Виды </w:t>
      </w:r>
      <w:r w:rsidR="008D5EBF" w:rsidRPr="00F37F99">
        <w:rPr>
          <w:rFonts w:ascii="Times New Roman" w:hAnsi="Times New Roman" w:cs="Times New Roman"/>
          <w:sz w:val="24"/>
          <w:szCs w:val="24"/>
        </w:rPr>
        <w:t xml:space="preserve">промежуточной </w:t>
      </w:r>
      <w:r w:rsidRPr="00F37F99">
        <w:rPr>
          <w:rFonts w:ascii="Times New Roman" w:hAnsi="Times New Roman" w:cs="Times New Roman"/>
          <w:sz w:val="24"/>
          <w:szCs w:val="24"/>
        </w:rPr>
        <w:t xml:space="preserve">аттестации: </w:t>
      </w:r>
    </w:p>
    <w:p w:rsidR="002A1003" w:rsidRPr="00F37F99" w:rsidRDefault="00FE3BA8" w:rsidP="002D60E1">
      <w:pPr>
        <w:pStyle w:val="ab"/>
        <w:numPr>
          <w:ilvl w:val="0"/>
          <w:numId w:val="2"/>
        </w:numPr>
        <w:spacing w:after="0" w:line="240" w:lineRule="auto"/>
        <w:jc w:val="both"/>
        <w:rPr>
          <w:rFonts w:ascii="Times New Roman" w:hAnsi="Times New Roman" w:cs="Times New Roman"/>
          <w:sz w:val="24"/>
          <w:szCs w:val="24"/>
        </w:rPr>
      </w:pPr>
      <w:r w:rsidRPr="00FE3BA8">
        <w:rPr>
          <w:rFonts w:ascii="Times New Roman" w:hAnsi="Times New Roman" w:cs="Times New Roman"/>
          <w:b/>
          <w:sz w:val="24"/>
          <w:szCs w:val="24"/>
        </w:rPr>
        <w:t>Академический</w:t>
      </w:r>
      <w:r w:rsidR="002A1003" w:rsidRPr="00FE3BA8">
        <w:rPr>
          <w:rFonts w:ascii="Times New Roman" w:hAnsi="Times New Roman" w:cs="Times New Roman"/>
          <w:b/>
          <w:sz w:val="24"/>
          <w:szCs w:val="24"/>
        </w:rPr>
        <w:t xml:space="preserve"> концерт.</w:t>
      </w:r>
      <w:r w:rsidR="002A1003" w:rsidRPr="00F37F99">
        <w:rPr>
          <w:rFonts w:ascii="Times New Roman" w:hAnsi="Times New Roman" w:cs="Times New Roman"/>
          <w:sz w:val="24"/>
          <w:szCs w:val="24"/>
        </w:rPr>
        <w:t xml:space="preserve"> </w:t>
      </w:r>
      <w:r>
        <w:rPr>
          <w:rFonts w:ascii="Times New Roman" w:hAnsi="Times New Roman" w:cs="Times New Roman"/>
          <w:sz w:val="24"/>
          <w:szCs w:val="24"/>
        </w:rPr>
        <w:t xml:space="preserve"> </w:t>
      </w:r>
      <w:r w:rsidR="002A1003" w:rsidRPr="00F37F99">
        <w:rPr>
          <w:rFonts w:ascii="Times New Roman" w:hAnsi="Times New Roman" w:cs="Times New Roman"/>
          <w:sz w:val="24"/>
          <w:szCs w:val="24"/>
        </w:rPr>
        <w:t xml:space="preserve">Цель: </w:t>
      </w:r>
      <w:r w:rsidR="007B60B7">
        <w:rPr>
          <w:rFonts w:ascii="Times New Roman" w:hAnsi="Times New Roman" w:cs="Times New Roman"/>
          <w:sz w:val="24"/>
          <w:szCs w:val="24"/>
        </w:rPr>
        <w:t>контроль за исполнительским развитием учащегося, его творческим ростом.</w:t>
      </w:r>
      <w:r>
        <w:rPr>
          <w:rFonts w:ascii="Times New Roman" w:hAnsi="Times New Roman" w:cs="Times New Roman"/>
          <w:sz w:val="24"/>
          <w:szCs w:val="24"/>
        </w:rPr>
        <w:t xml:space="preserve"> Диагностика проблем.</w:t>
      </w:r>
    </w:p>
    <w:p w:rsidR="00FE3BA8" w:rsidRDefault="002A1003" w:rsidP="002D60E1">
      <w:pPr>
        <w:pStyle w:val="ab"/>
        <w:numPr>
          <w:ilvl w:val="0"/>
          <w:numId w:val="2"/>
        </w:numPr>
        <w:spacing w:after="0" w:line="240" w:lineRule="auto"/>
        <w:jc w:val="both"/>
        <w:rPr>
          <w:rFonts w:ascii="Times New Roman" w:hAnsi="Times New Roman" w:cs="Times New Roman"/>
          <w:sz w:val="24"/>
          <w:szCs w:val="24"/>
        </w:rPr>
      </w:pPr>
      <w:r w:rsidRPr="00FE3BA8">
        <w:rPr>
          <w:rFonts w:ascii="Times New Roman" w:hAnsi="Times New Roman" w:cs="Times New Roman"/>
          <w:b/>
          <w:sz w:val="24"/>
          <w:szCs w:val="24"/>
        </w:rPr>
        <w:t>Контрольный урок</w:t>
      </w:r>
      <w:r w:rsidR="00FE3BA8" w:rsidRPr="00FE3BA8">
        <w:rPr>
          <w:rFonts w:ascii="Times New Roman" w:hAnsi="Times New Roman" w:cs="Times New Roman"/>
          <w:sz w:val="24"/>
          <w:szCs w:val="24"/>
        </w:rPr>
        <w:t>.</w:t>
      </w:r>
      <w:r w:rsidRPr="00FE3BA8">
        <w:rPr>
          <w:rFonts w:ascii="Times New Roman" w:hAnsi="Times New Roman" w:cs="Times New Roman"/>
          <w:sz w:val="24"/>
          <w:szCs w:val="24"/>
        </w:rPr>
        <w:t xml:space="preserve"> Цель:</w:t>
      </w:r>
      <w:r w:rsidR="007B60B7" w:rsidRPr="00FE3BA8">
        <w:rPr>
          <w:rFonts w:ascii="Times New Roman" w:hAnsi="Times New Roman" w:cs="Times New Roman"/>
          <w:sz w:val="24"/>
          <w:szCs w:val="24"/>
        </w:rPr>
        <w:t xml:space="preserve"> контроль </w:t>
      </w:r>
      <w:r w:rsidR="00780623">
        <w:rPr>
          <w:rFonts w:ascii="Times New Roman" w:hAnsi="Times New Roman" w:cs="Times New Roman"/>
          <w:sz w:val="24"/>
          <w:szCs w:val="24"/>
        </w:rPr>
        <w:t xml:space="preserve">за развитием </w:t>
      </w:r>
      <w:r w:rsidR="00AA2A3D" w:rsidRPr="00FE3BA8">
        <w:rPr>
          <w:rFonts w:ascii="Times New Roman" w:hAnsi="Times New Roman" w:cs="Times New Roman"/>
          <w:sz w:val="24"/>
          <w:szCs w:val="24"/>
        </w:rPr>
        <w:t xml:space="preserve">творческих навыков ученика </w:t>
      </w:r>
    </w:p>
    <w:p w:rsidR="00724B01" w:rsidRPr="00FE3BA8" w:rsidRDefault="002A1003" w:rsidP="002D60E1">
      <w:pPr>
        <w:pStyle w:val="ab"/>
        <w:numPr>
          <w:ilvl w:val="0"/>
          <w:numId w:val="2"/>
        </w:numPr>
        <w:spacing w:after="0" w:line="240" w:lineRule="auto"/>
        <w:jc w:val="both"/>
        <w:rPr>
          <w:rFonts w:ascii="Times New Roman" w:hAnsi="Times New Roman" w:cs="Times New Roman"/>
          <w:sz w:val="24"/>
          <w:szCs w:val="24"/>
        </w:rPr>
      </w:pPr>
      <w:r w:rsidRPr="00FE3BA8">
        <w:rPr>
          <w:rFonts w:ascii="Times New Roman" w:hAnsi="Times New Roman" w:cs="Times New Roman"/>
          <w:b/>
          <w:sz w:val="24"/>
          <w:szCs w:val="24"/>
        </w:rPr>
        <w:t>Зачёт по техническому развитию и чтению нот с листа</w:t>
      </w:r>
      <w:r w:rsidRPr="00FE3BA8">
        <w:rPr>
          <w:rFonts w:ascii="Times New Roman" w:hAnsi="Times New Roman" w:cs="Times New Roman"/>
          <w:sz w:val="24"/>
          <w:szCs w:val="24"/>
        </w:rPr>
        <w:t>. Цель:</w:t>
      </w:r>
      <w:r w:rsidR="007B60B7" w:rsidRPr="00FE3BA8">
        <w:rPr>
          <w:rFonts w:ascii="Times New Roman" w:hAnsi="Times New Roman" w:cs="Times New Roman"/>
          <w:sz w:val="24"/>
          <w:szCs w:val="24"/>
        </w:rPr>
        <w:t xml:space="preserve"> </w:t>
      </w:r>
      <w:r w:rsidR="00AA2A3D" w:rsidRPr="00FE3BA8">
        <w:rPr>
          <w:rFonts w:ascii="Times New Roman" w:hAnsi="Times New Roman" w:cs="Times New Roman"/>
          <w:sz w:val="24"/>
          <w:szCs w:val="24"/>
        </w:rPr>
        <w:t>выявление уровня технической оснащённости молодого музыканта - исполнителя, его уверенного владения основными техническими формулами</w:t>
      </w:r>
      <w:r w:rsidR="00A53880" w:rsidRPr="00FE3BA8">
        <w:rPr>
          <w:rFonts w:ascii="Times New Roman" w:hAnsi="Times New Roman" w:cs="Times New Roman"/>
          <w:sz w:val="24"/>
          <w:szCs w:val="24"/>
        </w:rPr>
        <w:t>, самостоятельности в области предварительного</w:t>
      </w:r>
      <w:r w:rsidR="00E402DF" w:rsidRPr="00FE3BA8">
        <w:rPr>
          <w:rFonts w:ascii="Times New Roman" w:hAnsi="Times New Roman" w:cs="Times New Roman"/>
          <w:sz w:val="24"/>
          <w:szCs w:val="24"/>
        </w:rPr>
        <w:t xml:space="preserve"> анализа незнакомого произведения и его последующего чтения с листа</w:t>
      </w:r>
      <w:r w:rsidR="00AA2A3D" w:rsidRPr="00FE3BA8">
        <w:rPr>
          <w:rFonts w:ascii="Times New Roman" w:hAnsi="Times New Roman" w:cs="Times New Roman"/>
          <w:sz w:val="24"/>
          <w:szCs w:val="24"/>
        </w:rPr>
        <w:t>.</w:t>
      </w:r>
      <w:r w:rsidR="00A53880" w:rsidRPr="00FE3BA8">
        <w:rPr>
          <w:rFonts w:ascii="Times New Roman" w:hAnsi="Times New Roman" w:cs="Times New Roman"/>
          <w:sz w:val="24"/>
          <w:szCs w:val="24"/>
        </w:rPr>
        <w:t xml:space="preserve"> </w:t>
      </w:r>
    </w:p>
    <w:p w:rsidR="002A1003" w:rsidRDefault="0034296D" w:rsidP="002D60E1">
      <w:pPr>
        <w:pStyle w:val="ab"/>
        <w:numPr>
          <w:ilvl w:val="0"/>
          <w:numId w:val="2"/>
        </w:numPr>
        <w:spacing w:after="0" w:line="240" w:lineRule="auto"/>
        <w:jc w:val="both"/>
        <w:rPr>
          <w:rFonts w:ascii="Times New Roman" w:hAnsi="Times New Roman" w:cs="Times New Roman"/>
          <w:sz w:val="24"/>
          <w:szCs w:val="24"/>
        </w:rPr>
      </w:pPr>
      <w:r w:rsidRPr="00FE3BA8">
        <w:rPr>
          <w:rFonts w:ascii="Times New Roman" w:hAnsi="Times New Roman" w:cs="Times New Roman"/>
          <w:b/>
          <w:sz w:val="24"/>
          <w:szCs w:val="24"/>
        </w:rPr>
        <w:t>Зачёт по самостоятельной работе.</w:t>
      </w:r>
      <w:r>
        <w:rPr>
          <w:rFonts w:ascii="Times New Roman" w:hAnsi="Times New Roman" w:cs="Times New Roman"/>
          <w:sz w:val="24"/>
          <w:szCs w:val="24"/>
        </w:rPr>
        <w:t xml:space="preserve"> Цель:</w:t>
      </w:r>
      <w:r w:rsidR="008D5EBF" w:rsidRPr="00F37F99">
        <w:rPr>
          <w:rFonts w:ascii="Times New Roman" w:hAnsi="Times New Roman" w:cs="Times New Roman"/>
          <w:sz w:val="24"/>
          <w:szCs w:val="24"/>
        </w:rPr>
        <w:t xml:space="preserve"> </w:t>
      </w:r>
      <w:r w:rsidR="007B60B7">
        <w:rPr>
          <w:rFonts w:ascii="Times New Roman" w:hAnsi="Times New Roman" w:cs="Times New Roman"/>
          <w:sz w:val="24"/>
          <w:szCs w:val="24"/>
        </w:rPr>
        <w:t>выявление степени профессиональной самостоятельности ученика в процессе работы над новым произведением, его музыкального мышления и памяти.</w:t>
      </w:r>
    </w:p>
    <w:p w:rsidR="00FE3BA8" w:rsidRPr="00F37F99" w:rsidRDefault="00FE3BA8" w:rsidP="002D60E1">
      <w:pPr>
        <w:pStyle w:val="ab"/>
        <w:numPr>
          <w:ilvl w:val="0"/>
          <w:numId w:val="2"/>
        </w:numPr>
        <w:spacing w:after="0" w:line="240" w:lineRule="auto"/>
        <w:jc w:val="both"/>
        <w:rPr>
          <w:rFonts w:ascii="Times New Roman" w:hAnsi="Times New Roman" w:cs="Times New Roman"/>
          <w:sz w:val="24"/>
          <w:szCs w:val="24"/>
        </w:rPr>
      </w:pPr>
      <w:r w:rsidRPr="00FE3BA8">
        <w:rPr>
          <w:rFonts w:ascii="Times New Roman" w:hAnsi="Times New Roman" w:cs="Times New Roman"/>
          <w:b/>
          <w:sz w:val="24"/>
          <w:szCs w:val="24"/>
        </w:rPr>
        <w:t>Переводной экзамен в форме прослушивания</w:t>
      </w:r>
      <w:r>
        <w:rPr>
          <w:rFonts w:ascii="Times New Roman" w:hAnsi="Times New Roman" w:cs="Times New Roman"/>
          <w:sz w:val="24"/>
          <w:szCs w:val="24"/>
        </w:rPr>
        <w:t xml:space="preserve">. </w:t>
      </w:r>
      <w:r w:rsidRPr="00FE3BA8">
        <w:rPr>
          <w:rFonts w:ascii="Times New Roman" w:hAnsi="Times New Roman" w:cs="Times New Roman"/>
          <w:sz w:val="24"/>
          <w:szCs w:val="24"/>
        </w:rPr>
        <w:t>Цель: выявление уровня</w:t>
      </w:r>
      <w:r>
        <w:rPr>
          <w:rFonts w:ascii="Times New Roman" w:hAnsi="Times New Roman" w:cs="Times New Roman"/>
          <w:sz w:val="24"/>
          <w:szCs w:val="24"/>
        </w:rPr>
        <w:t xml:space="preserve"> исполнительской подготовки учащегося, его соответствия программным требованиям</w:t>
      </w:r>
    </w:p>
    <w:p w:rsidR="006A5300" w:rsidRDefault="006A5300" w:rsidP="006A5300">
      <w:pPr>
        <w:spacing w:after="0" w:line="240" w:lineRule="auto"/>
        <w:ind w:firstLine="567"/>
        <w:jc w:val="center"/>
        <w:rPr>
          <w:rFonts w:ascii="Times New Roman" w:hAnsi="Times New Roman" w:cs="Times New Roman"/>
          <w:b/>
          <w:sz w:val="24"/>
          <w:szCs w:val="24"/>
        </w:rPr>
      </w:pPr>
    </w:p>
    <w:p w:rsidR="006A5300" w:rsidRPr="00E96A2D" w:rsidRDefault="006A5300" w:rsidP="006A5300">
      <w:pPr>
        <w:spacing w:after="0" w:line="240" w:lineRule="auto"/>
        <w:ind w:firstLine="567"/>
        <w:jc w:val="center"/>
        <w:rPr>
          <w:rFonts w:ascii="Times New Roman" w:hAnsi="Times New Roman" w:cs="Times New Roman"/>
          <w:b/>
          <w:sz w:val="24"/>
          <w:szCs w:val="24"/>
        </w:rPr>
      </w:pPr>
      <w:r w:rsidRPr="00E96A2D">
        <w:rPr>
          <w:rFonts w:ascii="Times New Roman" w:hAnsi="Times New Roman" w:cs="Times New Roman"/>
          <w:b/>
          <w:sz w:val="24"/>
          <w:szCs w:val="24"/>
        </w:rPr>
        <w:t>График промежуточной аттестации</w:t>
      </w:r>
    </w:p>
    <w:p w:rsidR="006A5300" w:rsidRPr="00E96A2D" w:rsidRDefault="006A5300" w:rsidP="006A5300">
      <w:pPr>
        <w:spacing w:after="0" w:line="240" w:lineRule="auto"/>
        <w:ind w:firstLine="567"/>
        <w:jc w:val="center"/>
        <w:rPr>
          <w:rFonts w:ascii="Times New Roman" w:hAnsi="Times New Roman" w:cs="Times New Roman"/>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503"/>
        <w:gridCol w:w="5636"/>
      </w:tblGrid>
      <w:tr w:rsidR="006A5300" w:rsidRPr="00E96A2D" w:rsidTr="006A5300">
        <w:tc>
          <w:tcPr>
            <w:tcW w:w="1033" w:type="dxa"/>
          </w:tcPr>
          <w:p w:rsidR="006A5300" w:rsidRPr="00E96A2D" w:rsidRDefault="006A5300" w:rsidP="006A5300">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rPr>
              <w:t>Класс</w:t>
            </w:r>
          </w:p>
        </w:tc>
        <w:tc>
          <w:tcPr>
            <w:tcW w:w="3503" w:type="dxa"/>
          </w:tcPr>
          <w:p w:rsidR="006A5300" w:rsidRPr="00E96A2D" w:rsidRDefault="006A5300" w:rsidP="006A5300">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lang w:val="en-US"/>
              </w:rPr>
              <w:t>I</w:t>
            </w:r>
            <w:r w:rsidRPr="00E96A2D">
              <w:rPr>
                <w:rFonts w:ascii="Times New Roman" w:hAnsi="Times New Roman" w:cs="Times New Roman"/>
                <w:b/>
                <w:sz w:val="24"/>
                <w:szCs w:val="24"/>
              </w:rPr>
              <w:t xml:space="preserve"> полугодие</w:t>
            </w:r>
          </w:p>
        </w:tc>
        <w:tc>
          <w:tcPr>
            <w:tcW w:w="5636" w:type="dxa"/>
          </w:tcPr>
          <w:p w:rsidR="006A5300" w:rsidRPr="00E96A2D" w:rsidRDefault="006A5300" w:rsidP="006A5300">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lang w:val="en-US"/>
              </w:rPr>
              <w:t>II</w:t>
            </w:r>
            <w:r w:rsidRPr="00E96A2D">
              <w:rPr>
                <w:rFonts w:ascii="Times New Roman" w:hAnsi="Times New Roman" w:cs="Times New Roman"/>
                <w:b/>
                <w:sz w:val="24"/>
                <w:szCs w:val="24"/>
              </w:rPr>
              <w:t xml:space="preserve"> полугодие</w:t>
            </w:r>
          </w:p>
        </w:tc>
      </w:tr>
      <w:tr w:rsidR="006A5300" w:rsidRPr="00E96A2D" w:rsidTr="006A5300">
        <w:tc>
          <w:tcPr>
            <w:tcW w:w="1033" w:type="dxa"/>
          </w:tcPr>
          <w:p w:rsidR="006A5300" w:rsidRPr="00E96A2D" w:rsidRDefault="006A5300" w:rsidP="006A5300">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rPr>
              <w:t>1 класс</w:t>
            </w:r>
          </w:p>
        </w:tc>
        <w:tc>
          <w:tcPr>
            <w:tcW w:w="3503" w:type="dxa"/>
          </w:tcPr>
          <w:p w:rsidR="006A5300" w:rsidRPr="00E96A2D" w:rsidRDefault="006A5300" w:rsidP="006A5300">
            <w:pPr>
              <w:pStyle w:val="ab"/>
              <w:numPr>
                <w:ilvl w:val="0"/>
                <w:numId w:val="5"/>
              </w:numPr>
              <w:spacing w:after="0" w:line="240" w:lineRule="auto"/>
              <w:rPr>
                <w:rFonts w:ascii="Times New Roman" w:hAnsi="Times New Roman" w:cs="Times New Roman"/>
                <w:sz w:val="24"/>
                <w:szCs w:val="24"/>
              </w:rPr>
            </w:pPr>
            <w:r w:rsidRPr="00E96A2D">
              <w:rPr>
                <w:rFonts w:ascii="Times New Roman" w:hAnsi="Times New Roman" w:cs="Times New Roman"/>
                <w:sz w:val="24"/>
                <w:szCs w:val="24"/>
              </w:rPr>
              <w:t>Контрольный урок</w:t>
            </w:r>
          </w:p>
          <w:p w:rsidR="006A5300" w:rsidRPr="00E96A2D" w:rsidRDefault="006A5300" w:rsidP="006A5300">
            <w:pPr>
              <w:pStyle w:val="ab"/>
              <w:spacing w:after="0" w:line="240" w:lineRule="auto"/>
              <w:rPr>
                <w:rFonts w:ascii="Times New Roman" w:hAnsi="Times New Roman" w:cs="Times New Roman"/>
                <w:sz w:val="24"/>
                <w:szCs w:val="24"/>
              </w:rPr>
            </w:pPr>
          </w:p>
        </w:tc>
        <w:tc>
          <w:tcPr>
            <w:tcW w:w="5636" w:type="dxa"/>
          </w:tcPr>
          <w:p w:rsidR="006A5300" w:rsidRPr="00E96A2D" w:rsidRDefault="006A5300" w:rsidP="006A5300">
            <w:pPr>
              <w:pStyle w:val="ab"/>
              <w:numPr>
                <w:ilvl w:val="0"/>
                <w:numId w:val="5"/>
              </w:numPr>
              <w:spacing w:after="0" w:line="240" w:lineRule="auto"/>
              <w:ind w:left="318" w:hanging="142"/>
              <w:rPr>
                <w:rFonts w:ascii="Times New Roman" w:hAnsi="Times New Roman" w:cs="Times New Roman"/>
                <w:sz w:val="24"/>
                <w:szCs w:val="24"/>
              </w:rPr>
            </w:pPr>
            <w:r w:rsidRPr="00E96A2D">
              <w:rPr>
                <w:rFonts w:ascii="Times New Roman" w:hAnsi="Times New Roman" w:cs="Times New Roman"/>
                <w:sz w:val="24"/>
                <w:szCs w:val="24"/>
              </w:rPr>
              <w:t>Зачёт по техническому развитию и чтению нот с листа</w:t>
            </w:r>
          </w:p>
          <w:p w:rsidR="006A5300" w:rsidRPr="00E96A2D" w:rsidRDefault="006A5300" w:rsidP="006A5300">
            <w:pPr>
              <w:pStyle w:val="ab"/>
              <w:numPr>
                <w:ilvl w:val="0"/>
                <w:numId w:val="5"/>
              </w:numPr>
              <w:spacing w:after="0" w:line="240" w:lineRule="auto"/>
              <w:ind w:left="318" w:hanging="142"/>
              <w:rPr>
                <w:rFonts w:ascii="Times New Roman" w:hAnsi="Times New Roman" w:cs="Times New Roman"/>
                <w:sz w:val="24"/>
                <w:szCs w:val="24"/>
              </w:rPr>
            </w:pPr>
            <w:r w:rsidRPr="00E96A2D">
              <w:rPr>
                <w:rFonts w:ascii="Times New Roman" w:hAnsi="Times New Roman" w:cs="Times New Roman"/>
                <w:sz w:val="24"/>
                <w:szCs w:val="24"/>
              </w:rPr>
              <w:t>Академический концерт</w:t>
            </w:r>
          </w:p>
          <w:p w:rsidR="006A5300" w:rsidRPr="00E96A2D" w:rsidRDefault="006A5300" w:rsidP="006A5300">
            <w:pPr>
              <w:pStyle w:val="ab"/>
              <w:numPr>
                <w:ilvl w:val="0"/>
                <w:numId w:val="5"/>
              </w:numPr>
              <w:spacing w:after="0" w:line="240" w:lineRule="auto"/>
              <w:ind w:left="318" w:hanging="142"/>
              <w:rPr>
                <w:rFonts w:ascii="Times New Roman" w:hAnsi="Times New Roman" w:cs="Times New Roman"/>
                <w:sz w:val="24"/>
                <w:szCs w:val="24"/>
              </w:rPr>
            </w:pPr>
            <w:r w:rsidRPr="00E96A2D">
              <w:rPr>
                <w:rFonts w:ascii="Times New Roman" w:hAnsi="Times New Roman" w:cs="Times New Roman"/>
                <w:sz w:val="24"/>
                <w:szCs w:val="24"/>
              </w:rPr>
              <w:t>Контрольный урок</w:t>
            </w:r>
          </w:p>
        </w:tc>
      </w:tr>
      <w:tr w:rsidR="006A5300" w:rsidRPr="00E96A2D" w:rsidTr="006A5300">
        <w:tc>
          <w:tcPr>
            <w:tcW w:w="1033" w:type="dxa"/>
          </w:tcPr>
          <w:p w:rsidR="006A5300" w:rsidRPr="00E96A2D" w:rsidRDefault="006A5300" w:rsidP="006A5300">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rPr>
              <w:t>2 класс</w:t>
            </w:r>
          </w:p>
        </w:tc>
        <w:tc>
          <w:tcPr>
            <w:tcW w:w="3503" w:type="dxa"/>
          </w:tcPr>
          <w:p w:rsidR="006A5300" w:rsidRPr="00E96A2D" w:rsidRDefault="006A5300" w:rsidP="006A5300">
            <w:pPr>
              <w:pStyle w:val="ab"/>
              <w:numPr>
                <w:ilvl w:val="0"/>
                <w:numId w:val="5"/>
              </w:numPr>
              <w:spacing w:after="0" w:line="240" w:lineRule="auto"/>
              <w:rPr>
                <w:rFonts w:ascii="Times New Roman" w:hAnsi="Times New Roman" w:cs="Times New Roman"/>
                <w:sz w:val="24"/>
                <w:szCs w:val="24"/>
              </w:rPr>
            </w:pPr>
            <w:r w:rsidRPr="00E96A2D">
              <w:rPr>
                <w:rFonts w:ascii="Times New Roman" w:hAnsi="Times New Roman" w:cs="Times New Roman"/>
                <w:sz w:val="24"/>
                <w:szCs w:val="24"/>
              </w:rPr>
              <w:t xml:space="preserve">Академический концерт </w:t>
            </w:r>
          </w:p>
          <w:p w:rsidR="006A5300" w:rsidRPr="00E96A2D" w:rsidRDefault="006A5300" w:rsidP="006A5300">
            <w:pPr>
              <w:pStyle w:val="ab"/>
              <w:numPr>
                <w:ilvl w:val="0"/>
                <w:numId w:val="5"/>
              </w:numPr>
              <w:spacing w:after="0" w:line="240" w:lineRule="auto"/>
              <w:rPr>
                <w:rFonts w:ascii="Times New Roman" w:hAnsi="Times New Roman" w:cs="Times New Roman"/>
                <w:sz w:val="24"/>
                <w:szCs w:val="24"/>
              </w:rPr>
            </w:pPr>
            <w:r w:rsidRPr="00E96A2D">
              <w:rPr>
                <w:rFonts w:ascii="Times New Roman" w:hAnsi="Times New Roman" w:cs="Times New Roman"/>
                <w:sz w:val="24"/>
                <w:szCs w:val="24"/>
              </w:rPr>
              <w:t>Контрольный урок</w:t>
            </w:r>
          </w:p>
          <w:p w:rsidR="006A5300" w:rsidRPr="00E96A2D" w:rsidRDefault="006A5300" w:rsidP="006A5300">
            <w:pPr>
              <w:pStyle w:val="ab"/>
              <w:spacing w:after="0" w:line="240" w:lineRule="auto"/>
              <w:rPr>
                <w:rFonts w:ascii="Times New Roman" w:hAnsi="Times New Roman" w:cs="Times New Roman"/>
                <w:sz w:val="24"/>
                <w:szCs w:val="24"/>
              </w:rPr>
            </w:pPr>
          </w:p>
        </w:tc>
        <w:tc>
          <w:tcPr>
            <w:tcW w:w="5636" w:type="dxa"/>
          </w:tcPr>
          <w:p w:rsidR="006A5300" w:rsidRPr="00E96A2D" w:rsidRDefault="006A5300" w:rsidP="006A5300">
            <w:pPr>
              <w:pStyle w:val="ab"/>
              <w:numPr>
                <w:ilvl w:val="0"/>
                <w:numId w:val="5"/>
              </w:numPr>
              <w:spacing w:after="0" w:line="240" w:lineRule="auto"/>
              <w:ind w:left="318" w:hanging="142"/>
              <w:rPr>
                <w:rFonts w:ascii="Times New Roman" w:hAnsi="Times New Roman" w:cs="Times New Roman"/>
                <w:sz w:val="24"/>
                <w:szCs w:val="24"/>
              </w:rPr>
            </w:pPr>
            <w:r w:rsidRPr="00E96A2D">
              <w:rPr>
                <w:rFonts w:ascii="Times New Roman" w:hAnsi="Times New Roman" w:cs="Times New Roman"/>
                <w:sz w:val="24"/>
                <w:szCs w:val="24"/>
              </w:rPr>
              <w:t>Зачёт по техническому развитию и чтению нот с листа</w:t>
            </w:r>
          </w:p>
          <w:p w:rsidR="006A5300" w:rsidRPr="00E96A2D" w:rsidRDefault="006A5300" w:rsidP="006A5300">
            <w:pPr>
              <w:pStyle w:val="ab"/>
              <w:numPr>
                <w:ilvl w:val="0"/>
                <w:numId w:val="5"/>
              </w:numPr>
              <w:spacing w:after="0" w:line="240" w:lineRule="auto"/>
              <w:ind w:left="318" w:hanging="142"/>
              <w:rPr>
                <w:rFonts w:ascii="Times New Roman" w:hAnsi="Times New Roman" w:cs="Times New Roman"/>
                <w:sz w:val="24"/>
                <w:szCs w:val="24"/>
              </w:rPr>
            </w:pPr>
            <w:r w:rsidRPr="00E96A2D">
              <w:rPr>
                <w:rFonts w:ascii="Times New Roman" w:hAnsi="Times New Roman" w:cs="Times New Roman"/>
                <w:sz w:val="24"/>
                <w:szCs w:val="24"/>
              </w:rPr>
              <w:t>Академический концерт</w:t>
            </w:r>
          </w:p>
          <w:p w:rsidR="006A5300" w:rsidRPr="00E96A2D" w:rsidRDefault="006A5300" w:rsidP="006A5300">
            <w:pPr>
              <w:pStyle w:val="ab"/>
              <w:numPr>
                <w:ilvl w:val="0"/>
                <w:numId w:val="5"/>
              </w:numPr>
              <w:spacing w:after="0" w:line="240" w:lineRule="auto"/>
              <w:ind w:left="318" w:hanging="142"/>
              <w:rPr>
                <w:rFonts w:ascii="Times New Roman" w:hAnsi="Times New Roman" w:cs="Times New Roman"/>
                <w:sz w:val="24"/>
                <w:szCs w:val="24"/>
              </w:rPr>
            </w:pPr>
            <w:r w:rsidRPr="00E96A2D">
              <w:rPr>
                <w:rFonts w:ascii="Times New Roman" w:hAnsi="Times New Roman" w:cs="Times New Roman"/>
                <w:sz w:val="24"/>
                <w:szCs w:val="24"/>
              </w:rPr>
              <w:t>Контрольный урок</w:t>
            </w:r>
          </w:p>
        </w:tc>
      </w:tr>
      <w:tr w:rsidR="006A5300" w:rsidRPr="00E96A2D" w:rsidTr="006A5300">
        <w:tc>
          <w:tcPr>
            <w:tcW w:w="1033" w:type="dxa"/>
          </w:tcPr>
          <w:p w:rsidR="006A5300" w:rsidRPr="00E96A2D" w:rsidRDefault="006A5300" w:rsidP="006A5300">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rPr>
              <w:t>3 класс</w:t>
            </w:r>
          </w:p>
        </w:tc>
        <w:tc>
          <w:tcPr>
            <w:tcW w:w="3503" w:type="dxa"/>
          </w:tcPr>
          <w:p w:rsidR="006A5300" w:rsidRPr="00E96A2D" w:rsidRDefault="006A5300" w:rsidP="006A5300">
            <w:pPr>
              <w:pStyle w:val="ab"/>
              <w:numPr>
                <w:ilvl w:val="0"/>
                <w:numId w:val="5"/>
              </w:numPr>
              <w:spacing w:after="0" w:line="240" w:lineRule="auto"/>
              <w:rPr>
                <w:rFonts w:ascii="Times New Roman" w:hAnsi="Times New Roman" w:cs="Times New Roman"/>
                <w:sz w:val="24"/>
                <w:szCs w:val="24"/>
              </w:rPr>
            </w:pPr>
            <w:r w:rsidRPr="00E96A2D">
              <w:rPr>
                <w:rFonts w:ascii="Times New Roman" w:hAnsi="Times New Roman" w:cs="Times New Roman"/>
                <w:sz w:val="24"/>
                <w:szCs w:val="24"/>
              </w:rPr>
              <w:t xml:space="preserve">Академический концерт </w:t>
            </w:r>
          </w:p>
          <w:p w:rsidR="006A5300" w:rsidRPr="00E96A2D" w:rsidRDefault="006A5300" w:rsidP="006A5300">
            <w:pPr>
              <w:pStyle w:val="ab"/>
              <w:numPr>
                <w:ilvl w:val="0"/>
                <w:numId w:val="5"/>
              </w:numPr>
              <w:spacing w:after="0" w:line="240" w:lineRule="auto"/>
              <w:rPr>
                <w:rFonts w:ascii="Times New Roman" w:hAnsi="Times New Roman" w:cs="Times New Roman"/>
                <w:sz w:val="24"/>
                <w:szCs w:val="24"/>
              </w:rPr>
            </w:pPr>
            <w:r w:rsidRPr="00E96A2D">
              <w:rPr>
                <w:rFonts w:ascii="Times New Roman" w:hAnsi="Times New Roman" w:cs="Times New Roman"/>
                <w:sz w:val="24"/>
                <w:szCs w:val="24"/>
              </w:rPr>
              <w:t>Контрольный урок</w:t>
            </w:r>
          </w:p>
          <w:p w:rsidR="006A5300" w:rsidRPr="00E96A2D" w:rsidRDefault="006A5300" w:rsidP="006A5300">
            <w:pPr>
              <w:pStyle w:val="ab"/>
              <w:spacing w:after="0" w:line="240" w:lineRule="auto"/>
              <w:rPr>
                <w:rFonts w:ascii="Times New Roman" w:hAnsi="Times New Roman" w:cs="Times New Roman"/>
                <w:sz w:val="24"/>
                <w:szCs w:val="24"/>
              </w:rPr>
            </w:pPr>
          </w:p>
        </w:tc>
        <w:tc>
          <w:tcPr>
            <w:tcW w:w="5636" w:type="dxa"/>
          </w:tcPr>
          <w:p w:rsidR="006A5300" w:rsidRPr="00E96A2D" w:rsidRDefault="006A5300" w:rsidP="006A5300">
            <w:pPr>
              <w:pStyle w:val="ab"/>
              <w:numPr>
                <w:ilvl w:val="0"/>
                <w:numId w:val="5"/>
              </w:numPr>
              <w:spacing w:after="0" w:line="240" w:lineRule="auto"/>
              <w:ind w:left="318" w:hanging="142"/>
              <w:rPr>
                <w:rFonts w:ascii="Times New Roman" w:hAnsi="Times New Roman" w:cs="Times New Roman"/>
                <w:sz w:val="24"/>
                <w:szCs w:val="24"/>
              </w:rPr>
            </w:pPr>
            <w:r w:rsidRPr="00E96A2D">
              <w:rPr>
                <w:rFonts w:ascii="Times New Roman" w:hAnsi="Times New Roman" w:cs="Times New Roman"/>
                <w:sz w:val="24"/>
                <w:szCs w:val="24"/>
              </w:rPr>
              <w:t>Зачёт по техническому развитию и чтению нот с листа</w:t>
            </w:r>
          </w:p>
          <w:p w:rsidR="006A5300" w:rsidRPr="00E96A2D" w:rsidRDefault="006A5300" w:rsidP="006A5300">
            <w:pPr>
              <w:pStyle w:val="ab"/>
              <w:numPr>
                <w:ilvl w:val="0"/>
                <w:numId w:val="5"/>
              </w:numPr>
              <w:spacing w:after="0" w:line="240" w:lineRule="auto"/>
              <w:ind w:left="318" w:hanging="142"/>
              <w:rPr>
                <w:rFonts w:ascii="Times New Roman" w:hAnsi="Times New Roman" w:cs="Times New Roman"/>
                <w:sz w:val="24"/>
                <w:szCs w:val="24"/>
              </w:rPr>
            </w:pPr>
            <w:r w:rsidRPr="00E96A2D">
              <w:rPr>
                <w:rFonts w:ascii="Times New Roman" w:hAnsi="Times New Roman" w:cs="Times New Roman"/>
                <w:sz w:val="24"/>
                <w:szCs w:val="24"/>
              </w:rPr>
              <w:t>Академический концерт</w:t>
            </w:r>
          </w:p>
          <w:p w:rsidR="006A5300" w:rsidRPr="00E96A2D" w:rsidRDefault="006A5300" w:rsidP="006A5300">
            <w:pPr>
              <w:pStyle w:val="ab"/>
              <w:numPr>
                <w:ilvl w:val="0"/>
                <w:numId w:val="5"/>
              </w:numPr>
              <w:spacing w:after="0" w:line="240" w:lineRule="auto"/>
              <w:ind w:left="318" w:hanging="142"/>
              <w:rPr>
                <w:rFonts w:ascii="Times New Roman" w:hAnsi="Times New Roman" w:cs="Times New Roman"/>
                <w:sz w:val="24"/>
                <w:szCs w:val="24"/>
              </w:rPr>
            </w:pPr>
            <w:r w:rsidRPr="00E96A2D">
              <w:rPr>
                <w:rFonts w:ascii="Times New Roman" w:hAnsi="Times New Roman" w:cs="Times New Roman"/>
                <w:sz w:val="24"/>
                <w:szCs w:val="24"/>
              </w:rPr>
              <w:t>Контрольный урок</w:t>
            </w:r>
          </w:p>
        </w:tc>
      </w:tr>
      <w:tr w:rsidR="006A5300" w:rsidRPr="00E96A2D" w:rsidTr="006A5300">
        <w:tc>
          <w:tcPr>
            <w:tcW w:w="1033" w:type="dxa"/>
          </w:tcPr>
          <w:p w:rsidR="006A5300" w:rsidRPr="00E96A2D" w:rsidRDefault="006A5300" w:rsidP="006A5300">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rPr>
              <w:t>4 класс</w:t>
            </w:r>
          </w:p>
        </w:tc>
        <w:tc>
          <w:tcPr>
            <w:tcW w:w="3503" w:type="dxa"/>
          </w:tcPr>
          <w:p w:rsidR="006A5300" w:rsidRPr="00E96A2D" w:rsidRDefault="006A5300" w:rsidP="006A5300">
            <w:pPr>
              <w:pStyle w:val="ab"/>
              <w:numPr>
                <w:ilvl w:val="0"/>
                <w:numId w:val="5"/>
              </w:numPr>
              <w:spacing w:after="0" w:line="240" w:lineRule="auto"/>
              <w:rPr>
                <w:rFonts w:ascii="Times New Roman" w:hAnsi="Times New Roman" w:cs="Times New Roman"/>
                <w:sz w:val="24"/>
                <w:szCs w:val="24"/>
              </w:rPr>
            </w:pPr>
            <w:r w:rsidRPr="00E96A2D">
              <w:rPr>
                <w:rFonts w:ascii="Times New Roman" w:hAnsi="Times New Roman" w:cs="Times New Roman"/>
                <w:sz w:val="24"/>
                <w:szCs w:val="24"/>
              </w:rPr>
              <w:t xml:space="preserve">Академический концерт </w:t>
            </w:r>
          </w:p>
          <w:p w:rsidR="006A5300" w:rsidRPr="00E96A2D" w:rsidRDefault="006A5300" w:rsidP="006A5300">
            <w:pPr>
              <w:pStyle w:val="ab"/>
              <w:numPr>
                <w:ilvl w:val="0"/>
                <w:numId w:val="5"/>
              </w:numPr>
              <w:spacing w:after="0" w:line="240" w:lineRule="auto"/>
              <w:rPr>
                <w:rFonts w:ascii="Times New Roman" w:hAnsi="Times New Roman" w:cs="Times New Roman"/>
                <w:sz w:val="24"/>
                <w:szCs w:val="24"/>
              </w:rPr>
            </w:pPr>
            <w:r w:rsidRPr="00E96A2D">
              <w:rPr>
                <w:rFonts w:ascii="Times New Roman" w:hAnsi="Times New Roman" w:cs="Times New Roman"/>
                <w:sz w:val="24"/>
                <w:szCs w:val="24"/>
              </w:rPr>
              <w:t>Контрольный урок</w:t>
            </w:r>
          </w:p>
          <w:p w:rsidR="006A5300" w:rsidRPr="00E96A2D" w:rsidRDefault="006A5300" w:rsidP="006A5300">
            <w:pPr>
              <w:pStyle w:val="ab"/>
              <w:spacing w:after="0" w:line="240" w:lineRule="auto"/>
              <w:rPr>
                <w:rFonts w:ascii="Times New Roman" w:hAnsi="Times New Roman" w:cs="Times New Roman"/>
                <w:sz w:val="24"/>
                <w:szCs w:val="24"/>
              </w:rPr>
            </w:pPr>
          </w:p>
        </w:tc>
        <w:tc>
          <w:tcPr>
            <w:tcW w:w="5636" w:type="dxa"/>
          </w:tcPr>
          <w:p w:rsidR="006A5300" w:rsidRPr="00E96A2D" w:rsidRDefault="006A5300" w:rsidP="006A5300">
            <w:pPr>
              <w:pStyle w:val="ab"/>
              <w:numPr>
                <w:ilvl w:val="0"/>
                <w:numId w:val="5"/>
              </w:numPr>
              <w:spacing w:after="0" w:line="240" w:lineRule="auto"/>
              <w:ind w:left="318" w:hanging="142"/>
              <w:rPr>
                <w:rFonts w:ascii="Times New Roman" w:hAnsi="Times New Roman" w:cs="Times New Roman"/>
                <w:sz w:val="24"/>
                <w:szCs w:val="24"/>
              </w:rPr>
            </w:pPr>
            <w:r w:rsidRPr="00E96A2D">
              <w:rPr>
                <w:rFonts w:ascii="Times New Roman" w:hAnsi="Times New Roman" w:cs="Times New Roman"/>
                <w:sz w:val="24"/>
                <w:szCs w:val="24"/>
              </w:rPr>
              <w:t>Зачёт по техническому развитию и чтению нот с листа</w:t>
            </w:r>
          </w:p>
          <w:p w:rsidR="006A5300" w:rsidRPr="00E96A2D" w:rsidRDefault="006A5300" w:rsidP="006A5300">
            <w:pPr>
              <w:pStyle w:val="ab"/>
              <w:numPr>
                <w:ilvl w:val="0"/>
                <w:numId w:val="5"/>
              </w:numPr>
              <w:spacing w:after="0" w:line="240" w:lineRule="auto"/>
              <w:ind w:left="318" w:hanging="142"/>
              <w:rPr>
                <w:rFonts w:ascii="Times New Roman" w:hAnsi="Times New Roman" w:cs="Times New Roman"/>
                <w:b/>
                <w:sz w:val="24"/>
                <w:szCs w:val="24"/>
              </w:rPr>
            </w:pPr>
            <w:r w:rsidRPr="00E96A2D">
              <w:rPr>
                <w:rFonts w:ascii="Times New Roman" w:hAnsi="Times New Roman" w:cs="Times New Roman"/>
                <w:b/>
                <w:sz w:val="24"/>
                <w:szCs w:val="24"/>
              </w:rPr>
              <w:t>Переводной экзамен</w:t>
            </w:r>
          </w:p>
        </w:tc>
      </w:tr>
      <w:tr w:rsidR="006A5300" w:rsidRPr="00E96A2D" w:rsidTr="006A5300">
        <w:tc>
          <w:tcPr>
            <w:tcW w:w="1033" w:type="dxa"/>
          </w:tcPr>
          <w:p w:rsidR="006A5300" w:rsidRPr="00E96A2D" w:rsidRDefault="006A5300" w:rsidP="006A5300">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rPr>
              <w:t>5 класс</w:t>
            </w:r>
          </w:p>
        </w:tc>
        <w:tc>
          <w:tcPr>
            <w:tcW w:w="3503" w:type="dxa"/>
          </w:tcPr>
          <w:p w:rsidR="006A5300" w:rsidRPr="00E96A2D" w:rsidRDefault="006A5300" w:rsidP="006A5300">
            <w:pPr>
              <w:pStyle w:val="ab"/>
              <w:numPr>
                <w:ilvl w:val="0"/>
                <w:numId w:val="5"/>
              </w:numPr>
              <w:spacing w:after="0" w:line="240" w:lineRule="auto"/>
              <w:rPr>
                <w:rFonts w:ascii="Times New Roman" w:hAnsi="Times New Roman" w:cs="Times New Roman"/>
                <w:sz w:val="24"/>
                <w:szCs w:val="24"/>
              </w:rPr>
            </w:pPr>
            <w:r w:rsidRPr="00E96A2D">
              <w:rPr>
                <w:rFonts w:ascii="Times New Roman" w:hAnsi="Times New Roman" w:cs="Times New Roman"/>
                <w:sz w:val="24"/>
                <w:szCs w:val="24"/>
              </w:rPr>
              <w:t xml:space="preserve">Академический концерт </w:t>
            </w:r>
          </w:p>
          <w:p w:rsidR="006A5300" w:rsidRPr="00E96A2D" w:rsidRDefault="006A5300" w:rsidP="006A5300">
            <w:pPr>
              <w:pStyle w:val="ab"/>
              <w:numPr>
                <w:ilvl w:val="0"/>
                <w:numId w:val="5"/>
              </w:numPr>
              <w:spacing w:after="0" w:line="240" w:lineRule="auto"/>
              <w:rPr>
                <w:rFonts w:ascii="Times New Roman" w:hAnsi="Times New Roman" w:cs="Times New Roman"/>
                <w:sz w:val="24"/>
                <w:szCs w:val="24"/>
              </w:rPr>
            </w:pPr>
            <w:r w:rsidRPr="00E96A2D">
              <w:rPr>
                <w:rFonts w:ascii="Times New Roman" w:hAnsi="Times New Roman" w:cs="Times New Roman"/>
                <w:sz w:val="24"/>
                <w:szCs w:val="24"/>
              </w:rPr>
              <w:t>Контрольный урок</w:t>
            </w:r>
          </w:p>
          <w:p w:rsidR="006A5300" w:rsidRPr="00E96A2D" w:rsidRDefault="006A5300" w:rsidP="006A5300">
            <w:pPr>
              <w:pStyle w:val="ab"/>
              <w:spacing w:after="0" w:line="240" w:lineRule="auto"/>
              <w:rPr>
                <w:rFonts w:ascii="Times New Roman" w:hAnsi="Times New Roman" w:cs="Times New Roman"/>
                <w:sz w:val="24"/>
                <w:szCs w:val="24"/>
              </w:rPr>
            </w:pPr>
          </w:p>
        </w:tc>
        <w:tc>
          <w:tcPr>
            <w:tcW w:w="5636" w:type="dxa"/>
          </w:tcPr>
          <w:p w:rsidR="006A5300" w:rsidRPr="00E96A2D" w:rsidRDefault="006A5300" w:rsidP="006A5300">
            <w:pPr>
              <w:pStyle w:val="ab"/>
              <w:numPr>
                <w:ilvl w:val="0"/>
                <w:numId w:val="5"/>
              </w:numPr>
              <w:spacing w:after="0" w:line="240" w:lineRule="auto"/>
              <w:ind w:left="318" w:hanging="142"/>
              <w:rPr>
                <w:rFonts w:ascii="Times New Roman" w:hAnsi="Times New Roman" w:cs="Times New Roman"/>
                <w:sz w:val="24"/>
                <w:szCs w:val="24"/>
              </w:rPr>
            </w:pPr>
            <w:r w:rsidRPr="00E96A2D">
              <w:rPr>
                <w:rFonts w:ascii="Times New Roman" w:hAnsi="Times New Roman" w:cs="Times New Roman"/>
                <w:sz w:val="24"/>
                <w:szCs w:val="24"/>
              </w:rPr>
              <w:t>Зачёт по техническому развитию и чтению нот с листа</w:t>
            </w:r>
          </w:p>
          <w:p w:rsidR="006A5300" w:rsidRPr="00E96A2D" w:rsidRDefault="006A5300" w:rsidP="006A5300">
            <w:pPr>
              <w:pStyle w:val="ab"/>
              <w:numPr>
                <w:ilvl w:val="0"/>
                <w:numId w:val="5"/>
              </w:numPr>
              <w:spacing w:after="0" w:line="240" w:lineRule="auto"/>
              <w:ind w:left="318" w:hanging="142"/>
              <w:rPr>
                <w:rFonts w:ascii="Times New Roman" w:hAnsi="Times New Roman" w:cs="Times New Roman"/>
                <w:sz w:val="24"/>
                <w:szCs w:val="24"/>
              </w:rPr>
            </w:pPr>
            <w:r w:rsidRPr="00E96A2D">
              <w:rPr>
                <w:rFonts w:ascii="Times New Roman" w:hAnsi="Times New Roman" w:cs="Times New Roman"/>
                <w:sz w:val="24"/>
                <w:szCs w:val="24"/>
              </w:rPr>
              <w:t>Академический концерт</w:t>
            </w:r>
          </w:p>
          <w:p w:rsidR="006A5300" w:rsidRPr="00E96A2D" w:rsidRDefault="006A5300" w:rsidP="006A5300">
            <w:pPr>
              <w:pStyle w:val="ab"/>
              <w:numPr>
                <w:ilvl w:val="0"/>
                <w:numId w:val="5"/>
              </w:numPr>
              <w:spacing w:after="0" w:line="240" w:lineRule="auto"/>
              <w:ind w:left="318" w:hanging="142"/>
              <w:rPr>
                <w:rFonts w:ascii="Times New Roman" w:hAnsi="Times New Roman" w:cs="Times New Roman"/>
                <w:sz w:val="24"/>
                <w:szCs w:val="24"/>
              </w:rPr>
            </w:pPr>
            <w:r w:rsidRPr="00E96A2D">
              <w:rPr>
                <w:rFonts w:ascii="Times New Roman" w:hAnsi="Times New Roman" w:cs="Times New Roman"/>
                <w:sz w:val="24"/>
                <w:szCs w:val="24"/>
              </w:rPr>
              <w:t>Контрольный урок</w:t>
            </w:r>
          </w:p>
        </w:tc>
      </w:tr>
      <w:tr w:rsidR="006A5300" w:rsidRPr="00E96A2D" w:rsidTr="006A5300">
        <w:tc>
          <w:tcPr>
            <w:tcW w:w="1033" w:type="dxa"/>
          </w:tcPr>
          <w:p w:rsidR="006A5300" w:rsidRPr="00E96A2D" w:rsidRDefault="006A5300" w:rsidP="006A5300">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rPr>
              <w:t>6 класс</w:t>
            </w:r>
          </w:p>
        </w:tc>
        <w:tc>
          <w:tcPr>
            <w:tcW w:w="3503" w:type="dxa"/>
          </w:tcPr>
          <w:p w:rsidR="006A5300" w:rsidRPr="00E96A2D" w:rsidRDefault="006A5300" w:rsidP="006A5300">
            <w:pPr>
              <w:pStyle w:val="ab"/>
              <w:numPr>
                <w:ilvl w:val="0"/>
                <w:numId w:val="5"/>
              </w:numPr>
              <w:spacing w:after="0" w:line="240" w:lineRule="auto"/>
              <w:rPr>
                <w:rFonts w:ascii="Times New Roman" w:hAnsi="Times New Roman" w:cs="Times New Roman"/>
                <w:sz w:val="24"/>
                <w:szCs w:val="24"/>
              </w:rPr>
            </w:pPr>
            <w:r w:rsidRPr="00E96A2D">
              <w:rPr>
                <w:rFonts w:ascii="Times New Roman" w:hAnsi="Times New Roman" w:cs="Times New Roman"/>
                <w:sz w:val="24"/>
                <w:szCs w:val="24"/>
              </w:rPr>
              <w:t xml:space="preserve">Академический концерт </w:t>
            </w:r>
          </w:p>
          <w:p w:rsidR="006A5300" w:rsidRPr="00E96A2D" w:rsidRDefault="006A5300" w:rsidP="006A5300">
            <w:pPr>
              <w:pStyle w:val="ab"/>
              <w:numPr>
                <w:ilvl w:val="0"/>
                <w:numId w:val="5"/>
              </w:numPr>
              <w:spacing w:after="0" w:line="240" w:lineRule="auto"/>
              <w:rPr>
                <w:rFonts w:ascii="Times New Roman" w:hAnsi="Times New Roman" w:cs="Times New Roman"/>
                <w:sz w:val="24"/>
                <w:szCs w:val="24"/>
              </w:rPr>
            </w:pPr>
            <w:r w:rsidRPr="00E96A2D">
              <w:rPr>
                <w:rFonts w:ascii="Times New Roman" w:hAnsi="Times New Roman" w:cs="Times New Roman"/>
                <w:sz w:val="24"/>
                <w:szCs w:val="24"/>
              </w:rPr>
              <w:t>Контрольный урок</w:t>
            </w:r>
          </w:p>
          <w:p w:rsidR="006A5300" w:rsidRPr="00E96A2D" w:rsidRDefault="006A5300" w:rsidP="006A5300">
            <w:pPr>
              <w:pStyle w:val="ab"/>
              <w:spacing w:after="0" w:line="240" w:lineRule="auto"/>
              <w:rPr>
                <w:rFonts w:ascii="Times New Roman" w:hAnsi="Times New Roman" w:cs="Times New Roman"/>
                <w:sz w:val="24"/>
                <w:szCs w:val="24"/>
              </w:rPr>
            </w:pPr>
          </w:p>
        </w:tc>
        <w:tc>
          <w:tcPr>
            <w:tcW w:w="5636" w:type="dxa"/>
          </w:tcPr>
          <w:p w:rsidR="006A5300" w:rsidRPr="00E96A2D" w:rsidRDefault="006A5300" w:rsidP="006A5300">
            <w:pPr>
              <w:pStyle w:val="ab"/>
              <w:numPr>
                <w:ilvl w:val="0"/>
                <w:numId w:val="5"/>
              </w:numPr>
              <w:spacing w:after="0" w:line="240" w:lineRule="auto"/>
              <w:ind w:left="318" w:hanging="142"/>
              <w:rPr>
                <w:rFonts w:ascii="Times New Roman" w:hAnsi="Times New Roman" w:cs="Times New Roman"/>
                <w:sz w:val="24"/>
                <w:szCs w:val="24"/>
              </w:rPr>
            </w:pPr>
            <w:r w:rsidRPr="00E96A2D">
              <w:rPr>
                <w:rFonts w:ascii="Times New Roman" w:hAnsi="Times New Roman" w:cs="Times New Roman"/>
                <w:sz w:val="24"/>
                <w:szCs w:val="24"/>
              </w:rPr>
              <w:t>Зачёт по техническому развитию и чтению нот с листа</w:t>
            </w:r>
          </w:p>
          <w:p w:rsidR="006A5300" w:rsidRPr="00E96A2D" w:rsidRDefault="006A5300" w:rsidP="006A5300">
            <w:pPr>
              <w:pStyle w:val="ab"/>
              <w:numPr>
                <w:ilvl w:val="0"/>
                <w:numId w:val="5"/>
              </w:numPr>
              <w:spacing w:after="0" w:line="240" w:lineRule="auto"/>
              <w:ind w:left="318" w:hanging="142"/>
              <w:rPr>
                <w:rFonts w:ascii="Times New Roman" w:hAnsi="Times New Roman" w:cs="Times New Roman"/>
                <w:sz w:val="24"/>
                <w:szCs w:val="24"/>
              </w:rPr>
            </w:pPr>
            <w:r w:rsidRPr="00E96A2D">
              <w:rPr>
                <w:rFonts w:ascii="Times New Roman" w:hAnsi="Times New Roman" w:cs="Times New Roman"/>
                <w:sz w:val="24"/>
                <w:szCs w:val="24"/>
              </w:rPr>
              <w:t>Академический концерт</w:t>
            </w:r>
          </w:p>
          <w:p w:rsidR="006A5300" w:rsidRPr="00E96A2D" w:rsidRDefault="006A5300" w:rsidP="006A5300">
            <w:pPr>
              <w:pStyle w:val="ab"/>
              <w:numPr>
                <w:ilvl w:val="0"/>
                <w:numId w:val="5"/>
              </w:numPr>
              <w:spacing w:after="0" w:line="240" w:lineRule="auto"/>
              <w:ind w:left="318" w:hanging="142"/>
              <w:rPr>
                <w:rFonts w:ascii="Times New Roman" w:hAnsi="Times New Roman" w:cs="Times New Roman"/>
                <w:sz w:val="24"/>
                <w:szCs w:val="24"/>
              </w:rPr>
            </w:pPr>
            <w:r w:rsidRPr="00E96A2D">
              <w:rPr>
                <w:rFonts w:ascii="Times New Roman" w:hAnsi="Times New Roman" w:cs="Times New Roman"/>
                <w:sz w:val="24"/>
                <w:szCs w:val="24"/>
              </w:rPr>
              <w:t>Контрольный урок</w:t>
            </w:r>
          </w:p>
        </w:tc>
      </w:tr>
      <w:tr w:rsidR="006A5300" w:rsidRPr="00E96A2D" w:rsidTr="006A5300">
        <w:tc>
          <w:tcPr>
            <w:tcW w:w="1033" w:type="dxa"/>
          </w:tcPr>
          <w:p w:rsidR="006A5300" w:rsidRPr="00E96A2D" w:rsidRDefault="006A5300" w:rsidP="006A5300">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rPr>
              <w:t>7 класс</w:t>
            </w:r>
          </w:p>
        </w:tc>
        <w:tc>
          <w:tcPr>
            <w:tcW w:w="3503" w:type="dxa"/>
          </w:tcPr>
          <w:p w:rsidR="006A5300" w:rsidRPr="00E96A2D" w:rsidRDefault="006A5300" w:rsidP="006A5300">
            <w:pPr>
              <w:pStyle w:val="ab"/>
              <w:numPr>
                <w:ilvl w:val="0"/>
                <w:numId w:val="5"/>
              </w:numPr>
              <w:spacing w:after="0" w:line="240" w:lineRule="auto"/>
              <w:rPr>
                <w:rFonts w:ascii="Times New Roman" w:hAnsi="Times New Roman" w:cs="Times New Roman"/>
                <w:sz w:val="24"/>
                <w:szCs w:val="24"/>
              </w:rPr>
            </w:pPr>
            <w:r w:rsidRPr="00E96A2D">
              <w:rPr>
                <w:rFonts w:ascii="Times New Roman" w:hAnsi="Times New Roman" w:cs="Times New Roman"/>
                <w:sz w:val="24"/>
                <w:szCs w:val="24"/>
              </w:rPr>
              <w:t>Контрольный урок (самостоятельная работа)</w:t>
            </w:r>
          </w:p>
          <w:p w:rsidR="006A5300" w:rsidRDefault="006A5300" w:rsidP="006A5300">
            <w:pPr>
              <w:pStyle w:val="ab"/>
              <w:numPr>
                <w:ilvl w:val="0"/>
                <w:numId w:val="5"/>
              </w:numPr>
              <w:spacing w:after="0" w:line="240" w:lineRule="auto"/>
              <w:rPr>
                <w:rFonts w:ascii="Times New Roman" w:hAnsi="Times New Roman" w:cs="Times New Roman"/>
                <w:sz w:val="24"/>
                <w:szCs w:val="24"/>
              </w:rPr>
            </w:pPr>
            <w:r w:rsidRPr="00E96A2D">
              <w:rPr>
                <w:rFonts w:ascii="Times New Roman" w:hAnsi="Times New Roman" w:cs="Times New Roman"/>
                <w:sz w:val="24"/>
                <w:szCs w:val="24"/>
              </w:rPr>
              <w:t>Академический концерт</w:t>
            </w:r>
          </w:p>
          <w:p w:rsidR="006A5300" w:rsidRPr="00E96A2D" w:rsidRDefault="006A5300" w:rsidP="006A5300">
            <w:pPr>
              <w:pStyle w:val="ab"/>
              <w:spacing w:after="0" w:line="240" w:lineRule="auto"/>
              <w:rPr>
                <w:rFonts w:ascii="Times New Roman" w:hAnsi="Times New Roman" w:cs="Times New Roman"/>
                <w:sz w:val="24"/>
                <w:szCs w:val="24"/>
              </w:rPr>
            </w:pPr>
          </w:p>
        </w:tc>
        <w:tc>
          <w:tcPr>
            <w:tcW w:w="5636" w:type="dxa"/>
          </w:tcPr>
          <w:p w:rsidR="006A5300" w:rsidRPr="00E96A2D" w:rsidRDefault="006A5300" w:rsidP="006A5300">
            <w:pPr>
              <w:pStyle w:val="ab"/>
              <w:numPr>
                <w:ilvl w:val="0"/>
                <w:numId w:val="5"/>
              </w:numPr>
              <w:spacing w:after="0" w:line="240" w:lineRule="auto"/>
              <w:ind w:left="318" w:hanging="142"/>
              <w:rPr>
                <w:rFonts w:ascii="Times New Roman" w:hAnsi="Times New Roman" w:cs="Times New Roman"/>
                <w:sz w:val="24"/>
                <w:szCs w:val="24"/>
              </w:rPr>
            </w:pPr>
            <w:r w:rsidRPr="00E96A2D">
              <w:rPr>
                <w:rFonts w:ascii="Times New Roman" w:hAnsi="Times New Roman" w:cs="Times New Roman"/>
                <w:sz w:val="24"/>
                <w:szCs w:val="24"/>
              </w:rPr>
              <w:t>Зачёт по техническому развитию и чтению нот с листа</w:t>
            </w:r>
          </w:p>
          <w:p w:rsidR="006A5300" w:rsidRPr="00E96A2D" w:rsidRDefault="006A5300" w:rsidP="006A5300">
            <w:pPr>
              <w:pStyle w:val="ab"/>
              <w:numPr>
                <w:ilvl w:val="0"/>
                <w:numId w:val="5"/>
              </w:numPr>
              <w:spacing w:after="0" w:line="240" w:lineRule="auto"/>
              <w:ind w:left="318" w:hanging="142"/>
              <w:rPr>
                <w:rFonts w:ascii="Times New Roman" w:hAnsi="Times New Roman" w:cs="Times New Roman"/>
                <w:b/>
                <w:sz w:val="24"/>
                <w:szCs w:val="24"/>
              </w:rPr>
            </w:pPr>
            <w:r w:rsidRPr="00E96A2D">
              <w:rPr>
                <w:rFonts w:ascii="Times New Roman" w:hAnsi="Times New Roman" w:cs="Times New Roman"/>
                <w:b/>
                <w:sz w:val="24"/>
                <w:szCs w:val="24"/>
              </w:rPr>
              <w:t>Переводной экзамен</w:t>
            </w:r>
          </w:p>
        </w:tc>
      </w:tr>
      <w:tr w:rsidR="006A5300" w:rsidRPr="00E96A2D" w:rsidTr="006A5300">
        <w:tc>
          <w:tcPr>
            <w:tcW w:w="1033" w:type="dxa"/>
          </w:tcPr>
          <w:p w:rsidR="006A5300" w:rsidRPr="00E96A2D" w:rsidRDefault="006A5300" w:rsidP="006A5300">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rPr>
              <w:lastRenderedPageBreak/>
              <w:t>8 класс</w:t>
            </w:r>
          </w:p>
        </w:tc>
        <w:tc>
          <w:tcPr>
            <w:tcW w:w="3503" w:type="dxa"/>
          </w:tcPr>
          <w:p w:rsidR="006A5300" w:rsidRPr="00E96A2D" w:rsidRDefault="006A5300" w:rsidP="006A5300">
            <w:pPr>
              <w:pStyle w:val="ab"/>
              <w:numPr>
                <w:ilvl w:val="0"/>
                <w:numId w:val="6"/>
              </w:numPr>
              <w:spacing w:after="0" w:line="240" w:lineRule="auto"/>
              <w:ind w:hanging="403"/>
              <w:rPr>
                <w:rFonts w:ascii="Times New Roman" w:hAnsi="Times New Roman" w:cs="Times New Roman"/>
                <w:sz w:val="24"/>
                <w:szCs w:val="24"/>
              </w:rPr>
            </w:pPr>
            <w:r w:rsidRPr="00E96A2D">
              <w:rPr>
                <w:rFonts w:ascii="Times New Roman" w:hAnsi="Times New Roman" w:cs="Times New Roman"/>
                <w:sz w:val="24"/>
                <w:szCs w:val="24"/>
              </w:rPr>
              <w:t>Контрольный урок</w:t>
            </w:r>
          </w:p>
          <w:p w:rsidR="006A5300" w:rsidRPr="00E96A2D" w:rsidRDefault="006A5300" w:rsidP="006A5300">
            <w:pPr>
              <w:pStyle w:val="ab"/>
              <w:numPr>
                <w:ilvl w:val="0"/>
                <w:numId w:val="6"/>
              </w:numPr>
              <w:spacing w:after="0" w:line="240" w:lineRule="auto"/>
              <w:ind w:left="322" w:hanging="5"/>
              <w:rPr>
                <w:rFonts w:ascii="Times New Roman" w:hAnsi="Times New Roman" w:cs="Times New Roman"/>
                <w:sz w:val="24"/>
                <w:szCs w:val="24"/>
              </w:rPr>
            </w:pPr>
            <w:r w:rsidRPr="00E96A2D">
              <w:rPr>
                <w:rFonts w:ascii="Times New Roman" w:hAnsi="Times New Roman" w:cs="Times New Roman"/>
                <w:sz w:val="24"/>
                <w:szCs w:val="24"/>
              </w:rPr>
              <w:t>Зачёт (прослушивание экзаменационной программы к итоговой аттестации) или академический кон</w:t>
            </w:r>
            <w:r w:rsidR="00780623">
              <w:rPr>
                <w:rFonts w:ascii="Times New Roman" w:hAnsi="Times New Roman" w:cs="Times New Roman"/>
                <w:sz w:val="24"/>
                <w:szCs w:val="24"/>
              </w:rPr>
              <w:t>церт (для продолжающих обучение</w:t>
            </w:r>
            <w:r w:rsidRPr="00E96A2D">
              <w:rPr>
                <w:rFonts w:ascii="Times New Roman" w:hAnsi="Times New Roman" w:cs="Times New Roman"/>
                <w:sz w:val="24"/>
                <w:szCs w:val="24"/>
              </w:rPr>
              <w:t xml:space="preserve"> в 9 классе)</w:t>
            </w:r>
          </w:p>
        </w:tc>
        <w:tc>
          <w:tcPr>
            <w:tcW w:w="5636" w:type="dxa"/>
          </w:tcPr>
          <w:p w:rsidR="006A5300" w:rsidRPr="00E96A2D" w:rsidRDefault="006A5300" w:rsidP="006A5300">
            <w:pPr>
              <w:pStyle w:val="ab"/>
              <w:numPr>
                <w:ilvl w:val="0"/>
                <w:numId w:val="5"/>
              </w:numPr>
              <w:spacing w:after="0" w:line="240" w:lineRule="auto"/>
              <w:ind w:left="318" w:hanging="142"/>
              <w:rPr>
                <w:rFonts w:ascii="Times New Roman" w:hAnsi="Times New Roman" w:cs="Times New Roman"/>
                <w:sz w:val="24"/>
                <w:szCs w:val="24"/>
              </w:rPr>
            </w:pPr>
            <w:r w:rsidRPr="00E96A2D">
              <w:rPr>
                <w:rFonts w:ascii="Times New Roman" w:hAnsi="Times New Roman" w:cs="Times New Roman"/>
                <w:sz w:val="24"/>
                <w:szCs w:val="24"/>
              </w:rPr>
              <w:t>Зачёт (прослушивание экзаменационной программы к итоговой аттестации) или зачёт по техническому развитию и чтению нот с листа.</w:t>
            </w:r>
          </w:p>
          <w:p w:rsidR="006A5300" w:rsidRPr="00E96A2D" w:rsidRDefault="006A5300" w:rsidP="006A5300">
            <w:pPr>
              <w:pStyle w:val="a9"/>
              <w:numPr>
                <w:ilvl w:val="0"/>
                <w:numId w:val="6"/>
              </w:numPr>
              <w:ind w:left="318" w:hanging="142"/>
              <w:rPr>
                <w:rFonts w:ascii="Times New Roman" w:hAnsi="Times New Roman" w:cs="Times New Roman"/>
                <w:sz w:val="24"/>
                <w:szCs w:val="24"/>
              </w:rPr>
            </w:pPr>
            <w:r w:rsidRPr="00E96A2D">
              <w:rPr>
                <w:rFonts w:ascii="Times New Roman" w:hAnsi="Times New Roman" w:cs="Times New Roman"/>
                <w:b/>
                <w:sz w:val="24"/>
                <w:szCs w:val="24"/>
              </w:rPr>
              <w:t>Итоговая аттестация</w:t>
            </w:r>
            <w:r w:rsidRPr="00E96A2D">
              <w:rPr>
                <w:rFonts w:ascii="Times New Roman" w:hAnsi="Times New Roman" w:cs="Times New Roman"/>
                <w:sz w:val="24"/>
                <w:szCs w:val="24"/>
              </w:rPr>
              <w:t xml:space="preserve"> (для заканчивающих обучение) или академический конц</w:t>
            </w:r>
            <w:r w:rsidR="00780623">
              <w:rPr>
                <w:rFonts w:ascii="Times New Roman" w:hAnsi="Times New Roman" w:cs="Times New Roman"/>
                <w:sz w:val="24"/>
                <w:szCs w:val="24"/>
              </w:rPr>
              <w:t xml:space="preserve">ерт (для продолжающих обучение </w:t>
            </w:r>
            <w:r w:rsidRPr="00E96A2D">
              <w:rPr>
                <w:rFonts w:ascii="Times New Roman" w:hAnsi="Times New Roman" w:cs="Times New Roman"/>
                <w:sz w:val="24"/>
                <w:szCs w:val="24"/>
              </w:rPr>
              <w:t>в 9 классе)</w:t>
            </w:r>
          </w:p>
        </w:tc>
      </w:tr>
      <w:tr w:rsidR="006A5300" w:rsidRPr="00E96A2D" w:rsidTr="006A5300">
        <w:tc>
          <w:tcPr>
            <w:tcW w:w="1033" w:type="dxa"/>
          </w:tcPr>
          <w:p w:rsidR="006A5300" w:rsidRPr="00E96A2D" w:rsidRDefault="006A5300" w:rsidP="006A5300">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rPr>
              <w:t>9 класс</w:t>
            </w:r>
          </w:p>
        </w:tc>
        <w:tc>
          <w:tcPr>
            <w:tcW w:w="3503" w:type="dxa"/>
          </w:tcPr>
          <w:p w:rsidR="006A5300" w:rsidRPr="00E96A2D" w:rsidRDefault="006A5300" w:rsidP="006A5300">
            <w:pPr>
              <w:pStyle w:val="ab"/>
              <w:numPr>
                <w:ilvl w:val="0"/>
                <w:numId w:val="7"/>
              </w:numPr>
              <w:spacing w:after="0" w:line="240" w:lineRule="auto"/>
              <w:rPr>
                <w:rFonts w:ascii="Times New Roman" w:hAnsi="Times New Roman" w:cs="Times New Roman"/>
                <w:sz w:val="24"/>
                <w:szCs w:val="24"/>
              </w:rPr>
            </w:pPr>
            <w:r w:rsidRPr="00E96A2D">
              <w:rPr>
                <w:rFonts w:ascii="Times New Roman" w:hAnsi="Times New Roman" w:cs="Times New Roman"/>
                <w:sz w:val="24"/>
                <w:szCs w:val="24"/>
              </w:rPr>
              <w:t>Контрольный урок (самостоятельная работа)</w:t>
            </w:r>
          </w:p>
          <w:p w:rsidR="006A5300" w:rsidRPr="00E96A2D" w:rsidRDefault="006A5300" w:rsidP="006A5300">
            <w:pPr>
              <w:pStyle w:val="ab"/>
              <w:numPr>
                <w:ilvl w:val="0"/>
                <w:numId w:val="7"/>
              </w:numPr>
              <w:spacing w:after="0" w:line="240" w:lineRule="auto"/>
              <w:rPr>
                <w:rFonts w:ascii="Times New Roman" w:hAnsi="Times New Roman" w:cs="Times New Roman"/>
                <w:sz w:val="24"/>
                <w:szCs w:val="24"/>
              </w:rPr>
            </w:pPr>
            <w:r w:rsidRPr="00E96A2D">
              <w:rPr>
                <w:rFonts w:ascii="Times New Roman" w:hAnsi="Times New Roman" w:cs="Times New Roman"/>
                <w:sz w:val="24"/>
                <w:szCs w:val="24"/>
              </w:rPr>
              <w:t>Зачёт (прослушивание экзаменационной программы к итоговой аттестации)</w:t>
            </w:r>
          </w:p>
        </w:tc>
        <w:tc>
          <w:tcPr>
            <w:tcW w:w="5636" w:type="dxa"/>
          </w:tcPr>
          <w:p w:rsidR="006A5300" w:rsidRPr="00E96A2D" w:rsidRDefault="006A5300" w:rsidP="006A5300">
            <w:pPr>
              <w:pStyle w:val="ab"/>
              <w:numPr>
                <w:ilvl w:val="0"/>
                <w:numId w:val="7"/>
              </w:numPr>
              <w:spacing w:after="0" w:line="240" w:lineRule="auto"/>
              <w:ind w:left="318" w:hanging="142"/>
              <w:rPr>
                <w:rFonts w:ascii="Times New Roman" w:hAnsi="Times New Roman" w:cs="Times New Roman"/>
                <w:sz w:val="24"/>
                <w:szCs w:val="24"/>
              </w:rPr>
            </w:pPr>
            <w:r w:rsidRPr="00E96A2D">
              <w:rPr>
                <w:rFonts w:ascii="Times New Roman" w:hAnsi="Times New Roman" w:cs="Times New Roman"/>
                <w:sz w:val="24"/>
                <w:szCs w:val="24"/>
              </w:rPr>
              <w:t>Зачёт (прослушивание экзаменационной программы к итоговой аттестации)</w:t>
            </w:r>
          </w:p>
          <w:p w:rsidR="006A5300" w:rsidRPr="00E96A2D" w:rsidRDefault="006A5300" w:rsidP="006A5300">
            <w:pPr>
              <w:pStyle w:val="ab"/>
              <w:numPr>
                <w:ilvl w:val="0"/>
                <w:numId w:val="7"/>
              </w:numPr>
              <w:spacing w:after="0" w:line="240" w:lineRule="auto"/>
              <w:ind w:left="318" w:hanging="142"/>
              <w:rPr>
                <w:rFonts w:ascii="Times New Roman" w:hAnsi="Times New Roman" w:cs="Times New Roman"/>
                <w:b/>
                <w:sz w:val="24"/>
                <w:szCs w:val="24"/>
              </w:rPr>
            </w:pPr>
            <w:r w:rsidRPr="00E96A2D">
              <w:rPr>
                <w:rFonts w:ascii="Times New Roman" w:hAnsi="Times New Roman" w:cs="Times New Roman"/>
                <w:b/>
                <w:sz w:val="24"/>
                <w:szCs w:val="24"/>
              </w:rPr>
              <w:t>Итоговая аттестация</w:t>
            </w:r>
          </w:p>
        </w:tc>
      </w:tr>
    </w:tbl>
    <w:p w:rsidR="006A5300" w:rsidRPr="00E96A2D" w:rsidRDefault="006A5300" w:rsidP="006A5300">
      <w:pPr>
        <w:spacing w:after="0" w:line="240" w:lineRule="auto"/>
        <w:ind w:firstLine="567"/>
        <w:jc w:val="center"/>
        <w:rPr>
          <w:rFonts w:ascii="Times New Roman" w:hAnsi="Times New Roman" w:cs="Times New Roman"/>
          <w:b/>
          <w:sz w:val="28"/>
          <w:szCs w:val="28"/>
        </w:rPr>
      </w:pPr>
    </w:p>
    <w:p w:rsidR="006A5300" w:rsidRPr="00E96A2D" w:rsidRDefault="006A5300" w:rsidP="006A5300">
      <w:pPr>
        <w:spacing w:after="0" w:line="240" w:lineRule="auto"/>
        <w:ind w:firstLine="567"/>
        <w:jc w:val="center"/>
        <w:rPr>
          <w:rFonts w:ascii="Times New Roman" w:hAnsi="Times New Roman" w:cs="Times New Roman"/>
          <w:b/>
          <w:sz w:val="28"/>
          <w:szCs w:val="28"/>
        </w:rPr>
      </w:pPr>
    </w:p>
    <w:p w:rsidR="006A5300" w:rsidRPr="006A5300" w:rsidRDefault="006A5300" w:rsidP="006A5300">
      <w:pPr>
        <w:pStyle w:val="2"/>
        <w:numPr>
          <w:ilvl w:val="0"/>
          <w:numId w:val="1"/>
        </w:numPr>
        <w:spacing w:after="0" w:line="240" w:lineRule="auto"/>
        <w:jc w:val="both"/>
        <w:rPr>
          <w:rFonts w:ascii="Times New Roman" w:hAnsi="Times New Roman" w:cs="Times New Roman"/>
          <w:b/>
          <w:sz w:val="28"/>
          <w:szCs w:val="28"/>
        </w:rPr>
      </w:pPr>
      <w:r w:rsidRPr="006A5300">
        <w:rPr>
          <w:rFonts w:ascii="Times New Roman" w:hAnsi="Times New Roman" w:cs="Times New Roman"/>
          <w:b/>
          <w:sz w:val="24"/>
          <w:szCs w:val="24"/>
        </w:rPr>
        <w:t xml:space="preserve">Критерии оценки </w:t>
      </w:r>
    </w:p>
    <w:p w:rsidR="006A5300" w:rsidRPr="00E96A2D" w:rsidRDefault="006A5300" w:rsidP="006A5300">
      <w:pPr>
        <w:pStyle w:val="19"/>
        <w:keepNext/>
        <w:keepLines/>
        <w:shd w:val="clear" w:color="auto" w:fill="auto"/>
        <w:spacing w:before="0"/>
        <w:ind w:left="720"/>
        <w:rPr>
          <w:b/>
          <w:sz w:val="16"/>
          <w:szCs w:val="16"/>
        </w:rPr>
      </w:pPr>
    </w:p>
    <w:p w:rsidR="006A5300" w:rsidRPr="00E96A2D" w:rsidRDefault="006A5300" w:rsidP="006A5300">
      <w:pPr>
        <w:pStyle w:val="19"/>
        <w:keepNext/>
        <w:keepLines/>
        <w:shd w:val="clear" w:color="auto" w:fill="auto"/>
        <w:spacing w:before="0"/>
        <w:ind w:left="720"/>
        <w:rPr>
          <w:b/>
          <w:sz w:val="24"/>
          <w:szCs w:val="24"/>
        </w:rPr>
      </w:pPr>
      <w:r w:rsidRPr="00E96A2D">
        <w:rPr>
          <w:b/>
          <w:sz w:val="24"/>
          <w:szCs w:val="24"/>
        </w:rPr>
        <w:t>Оценка 5 («отлично»)</w:t>
      </w:r>
    </w:p>
    <w:p w:rsidR="006A5300" w:rsidRPr="00E96A2D" w:rsidRDefault="006A5300" w:rsidP="006A5300">
      <w:pPr>
        <w:pStyle w:val="a9"/>
        <w:ind w:left="284" w:firstLine="425"/>
        <w:jc w:val="both"/>
        <w:rPr>
          <w:rFonts w:ascii="Times New Roman" w:hAnsi="Times New Roman" w:cs="Times New Roman"/>
          <w:sz w:val="24"/>
          <w:szCs w:val="24"/>
        </w:rPr>
      </w:pPr>
      <w:r w:rsidRPr="00E96A2D">
        <w:rPr>
          <w:rFonts w:ascii="Times New Roman" w:hAnsi="Times New Roman" w:cs="Times New Roman"/>
          <w:sz w:val="24"/>
          <w:szCs w:val="24"/>
        </w:rPr>
        <w:t>Предполагает хорошее репертуарное продвижение и хорошее качество испо</w:t>
      </w:r>
      <w:r w:rsidRPr="00E96A2D">
        <w:rPr>
          <w:rFonts w:ascii="Times New Roman" w:hAnsi="Times New Roman" w:cs="Times New Roman"/>
          <w:sz w:val="24"/>
          <w:szCs w:val="24"/>
        </w:rPr>
        <w:softHyphen/>
        <w:t>лнения. Количество и трудность произведений должны соответствовать уровню клас</w:t>
      </w:r>
      <w:r w:rsidRPr="00E96A2D">
        <w:rPr>
          <w:rFonts w:ascii="Times New Roman" w:hAnsi="Times New Roman" w:cs="Times New Roman"/>
          <w:sz w:val="24"/>
          <w:szCs w:val="24"/>
        </w:rPr>
        <w:softHyphen/>
        <w:t>са. Качество означает:</w:t>
      </w:r>
    </w:p>
    <w:p w:rsidR="006A5300" w:rsidRPr="00E96A2D" w:rsidRDefault="006A5300" w:rsidP="006A5300">
      <w:pPr>
        <w:pStyle w:val="a9"/>
        <w:ind w:left="284" w:firstLine="425"/>
        <w:jc w:val="both"/>
        <w:rPr>
          <w:rFonts w:ascii="Times New Roman" w:hAnsi="Times New Roman" w:cs="Times New Roman"/>
          <w:sz w:val="24"/>
          <w:szCs w:val="24"/>
        </w:rPr>
      </w:pPr>
      <w:r w:rsidRPr="00E96A2D">
        <w:rPr>
          <w:rFonts w:ascii="Times New Roman" w:hAnsi="Times New Roman" w:cs="Times New Roman"/>
          <w:sz w:val="24"/>
          <w:szCs w:val="24"/>
        </w:rPr>
        <w:t>- чистота интонации</w:t>
      </w:r>
    </w:p>
    <w:p w:rsidR="006A5300" w:rsidRPr="00E96A2D" w:rsidRDefault="006A5300" w:rsidP="006A5300">
      <w:pPr>
        <w:pStyle w:val="a9"/>
        <w:ind w:left="284" w:firstLine="425"/>
        <w:jc w:val="both"/>
        <w:rPr>
          <w:rFonts w:ascii="Times New Roman" w:hAnsi="Times New Roman" w:cs="Times New Roman"/>
          <w:sz w:val="24"/>
          <w:szCs w:val="24"/>
        </w:rPr>
      </w:pPr>
      <w:r w:rsidRPr="00E96A2D">
        <w:rPr>
          <w:rFonts w:ascii="Times New Roman" w:hAnsi="Times New Roman" w:cs="Times New Roman"/>
          <w:sz w:val="24"/>
          <w:szCs w:val="24"/>
        </w:rPr>
        <w:t xml:space="preserve"> -понимание стиля произведения</w:t>
      </w:r>
    </w:p>
    <w:p w:rsidR="006A5300" w:rsidRPr="00E96A2D" w:rsidRDefault="006A5300" w:rsidP="006A5300">
      <w:pPr>
        <w:pStyle w:val="a9"/>
        <w:ind w:left="284" w:firstLine="425"/>
        <w:jc w:val="both"/>
        <w:rPr>
          <w:rFonts w:ascii="Times New Roman" w:hAnsi="Times New Roman" w:cs="Times New Roman"/>
          <w:sz w:val="24"/>
          <w:szCs w:val="24"/>
        </w:rPr>
      </w:pPr>
      <w:r w:rsidRPr="00E96A2D">
        <w:rPr>
          <w:rFonts w:ascii="Times New Roman" w:hAnsi="Times New Roman" w:cs="Times New Roman"/>
          <w:sz w:val="24"/>
          <w:szCs w:val="24"/>
        </w:rPr>
        <w:t xml:space="preserve"> -понимание формы произведения, осмысленность исполнения</w:t>
      </w:r>
    </w:p>
    <w:p w:rsidR="006A5300" w:rsidRPr="00E96A2D" w:rsidRDefault="006A5300" w:rsidP="006A5300">
      <w:pPr>
        <w:pStyle w:val="a9"/>
        <w:ind w:left="284" w:firstLine="425"/>
        <w:jc w:val="both"/>
        <w:rPr>
          <w:rFonts w:ascii="Times New Roman" w:hAnsi="Times New Roman" w:cs="Times New Roman"/>
          <w:sz w:val="24"/>
          <w:szCs w:val="24"/>
        </w:rPr>
      </w:pPr>
      <w:r w:rsidRPr="00E96A2D">
        <w:rPr>
          <w:rFonts w:ascii="Times New Roman" w:hAnsi="Times New Roman" w:cs="Times New Roman"/>
          <w:sz w:val="24"/>
          <w:szCs w:val="24"/>
        </w:rPr>
        <w:t xml:space="preserve"> -владение звукоизвлечением, плавное легато, ровное звучание в технике</w:t>
      </w:r>
    </w:p>
    <w:p w:rsidR="006A5300" w:rsidRPr="00E96A2D" w:rsidRDefault="006A5300" w:rsidP="006A5300">
      <w:pPr>
        <w:pStyle w:val="a9"/>
        <w:ind w:left="284" w:firstLine="425"/>
        <w:jc w:val="both"/>
        <w:rPr>
          <w:rFonts w:ascii="Times New Roman" w:hAnsi="Times New Roman" w:cs="Times New Roman"/>
          <w:sz w:val="24"/>
          <w:szCs w:val="24"/>
        </w:rPr>
      </w:pPr>
      <w:r w:rsidRPr="00E96A2D">
        <w:rPr>
          <w:rFonts w:ascii="Times New Roman" w:hAnsi="Times New Roman" w:cs="Times New Roman"/>
          <w:sz w:val="24"/>
          <w:szCs w:val="24"/>
        </w:rPr>
        <w:t xml:space="preserve"> -выразительность исполнения, владение интонированием </w:t>
      </w:r>
    </w:p>
    <w:p w:rsidR="006A5300" w:rsidRPr="00E96A2D" w:rsidRDefault="006A5300" w:rsidP="006A5300">
      <w:pPr>
        <w:pStyle w:val="a9"/>
        <w:ind w:left="284" w:firstLine="425"/>
        <w:jc w:val="both"/>
        <w:rPr>
          <w:rFonts w:ascii="Times New Roman" w:hAnsi="Times New Roman" w:cs="Times New Roman"/>
          <w:sz w:val="24"/>
          <w:szCs w:val="24"/>
        </w:rPr>
      </w:pPr>
      <w:r w:rsidRPr="00E96A2D">
        <w:rPr>
          <w:rFonts w:ascii="Times New Roman" w:hAnsi="Times New Roman" w:cs="Times New Roman"/>
          <w:sz w:val="24"/>
          <w:szCs w:val="24"/>
        </w:rPr>
        <w:t xml:space="preserve"> -артистичность, сценическая выдержка.</w:t>
      </w:r>
    </w:p>
    <w:p w:rsidR="006A5300" w:rsidRPr="00E96A2D" w:rsidRDefault="006A5300" w:rsidP="006A5300">
      <w:pPr>
        <w:pStyle w:val="3"/>
        <w:shd w:val="clear" w:color="auto" w:fill="auto"/>
        <w:ind w:left="720"/>
        <w:rPr>
          <w:sz w:val="24"/>
          <w:szCs w:val="24"/>
        </w:rPr>
      </w:pPr>
      <w:r>
        <w:rPr>
          <w:rStyle w:val="af0"/>
          <w:sz w:val="24"/>
          <w:szCs w:val="24"/>
        </w:rPr>
        <w:br/>
      </w:r>
      <w:r w:rsidRPr="00E96A2D">
        <w:rPr>
          <w:rStyle w:val="af0"/>
          <w:sz w:val="24"/>
          <w:szCs w:val="24"/>
        </w:rPr>
        <w:t>Оценка 4  («хорошо»)</w:t>
      </w:r>
    </w:p>
    <w:p w:rsidR="006A5300" w:rsidRPr="00E96A2D" w:rsidRDefault="006A5300" w:rsidP="006A5300">
      <w:pPr>
        <w:pStyle w:val="a9"/>
        <w:ind w:left="284" w:firstLine="425"/>
        <w:jc w:val="both"/>
        <w:rPr>
          <w:rFonts w:ascii="Times New Roman" w:hAnsi="Times New Roman" w:cs="Times New Roman"/>
          <w:sz w:val="24"/>
          <w:szCs w:val="24"/>
        </w:rPr>
      </w:pPr>
      <w:r w:rsidRPr="00E96A2D">
        <w:rPr>
          <w:rFonts w:ascii="Times New Roman" w:hAnsi="Times New Roman" w:cs="Times New Roman"/>
          <w:sz w:val="24"/>
          <w:szCs w:val="24"/>
        </w:rPr>
        <w:t>Репертуарное продвижение должно соответствовать классу, как и количество проходимого материала.</w:t>
      </w:r>
    </w:p>
    <w:p w:rsidR="006A5300" w:rsidRPr="00E96A2D" w:rsidRDefault="006A5300" w:rsidP="006A5300">
      <w:pPr>
        <w:pStyle w:val="a9"/>
        <w:ind w:left="284" w:firstLine="425"/>
        <w:jc w:val="both"/>
        <w:rPr>
          <w:rFonts w:ascii="Times New Roman" w:hAnsi="Times New Roman" w:cs="Times New Roman"/>
          <w:sz w:val="24"/>
          <w:szCs w:val="24"/>
        </w:rPr>
      </w:pPr>
      <w:r w:rsidRPr="00E96A2D">
        <w:rPr>
          <w:rFonts w:ascii="Times New Roman" w:hAnsi="Times New Roman" w:cs="Times New Roman"/>
          <w:sz w:val="24"/>
          <w:szCs w:val="24"/>
        </w:rPr>
        <w:t>Допустимы более умеренные темпы, менее яркие выступления, но качество отработанных навыков и приемов должно быть обязательно. Оценку «хорошо» может получить яркий ученик, выступивший менее удачно. Снижается оценка за стилевые неточности: штрихи, динамика, ритмические отклонения.</w:t>
      </w:r>
    </w:p>
    <w:p w:rsidR="006A5300" w:rsidRPr="006A5300" w:rsidRDefault="006A5300" w:rsidP="006A5300">
      <w:pPr>
        <w:pStyle w:val="a9"/>
        <w:ind w:left="284" w:firstLine="425"/>
        <w:jc w:val="both"/>
        <w:rPr>
          <w:rFonts w:ascii="Times New Roman" w:hAnsi="Times New Roman" w:cs="Times New Roman"/>
          <w:sz w:val="24"/>
          <w:szCs w:val="24"/>
        </w:rPr>
      </w:pPr>
    </w:p>
    <w:p w:rsidR="006A5300" w:rsidRPr="00E96A2D" w:rsidRDefault="006A5300" w:rsidP="006A5300">
      <w:pPr>
        <w:pStyle w:val="19"/>
        <w:keepNext/>
        <w:keepLines/>
        <w:shd w:val="clear" w:color="auto" w:fill="auto"/>
        <w:spacing w:before="0"/>
        <w:ind w:left="720"/>
        <w:rPr>
          <w:b/>
          <w:sz w:val="24"/>
          <w:szCs w:val="24"/>
        </w:rPr>
      </w:pPr>
      <w:r w:rsidRPr="00E96A2D">
        <w:rPr>
          <w:b/>
          <w:sz w:val="24"/>
          <w:szCs w:val="24"/>
        </w:rPr>
        <w:t>Оценка 3 («удовлетворительно»)</w:t>
      </w:r>
    </w:p>
    <w:p w:rsidR="006A5300" w:rsidRPr="00E96A2D" w:rsidRDefault="006A5300" w:rsidP="006A5300">
      <w:pPr>
        <w:pStyle w:val="a9"/>
        <w:ind w:left="284" w:firstLine="425"/>
        <w:rPr>
          <w:rFonts w:ascii="Times New Roman" w:hAnsi="Times New Roman" w:cs="Times New Roman"/>
          <w:sz w:val="24"/>
          <w:szCs w:val="24"/>
        </w:rPr>
      </w:pPr>
      <w:r w:rsidRPr="00E96A2D">
        <w:rPr>
          <w:rFonts w:ascii="Times New Roman" w:hAnsi="Times New Roman" w:cs="Times New Roman"/>
          <w:sz w:val="24"/>
          <w:szCs w:val="24"/>
        </w:rPr>
        <w:t>-недостаточное репертуарное продвижение (трудность произведения);</w:t>
      </w:r>
    </w:p>
    <w:p w:rsidR="006A5300" w:rsidRPr="00E96A2D" w:rsidRDefault="006A5300" w:rsidP="006A5300">
      <w:pPr>
        <w:pStyle w:val="a9"/>
        <w:ind w:left="284" w:firstLine="425"/>
        <w:rPr>
          <w:rFonts w:ascii="Times New Roman" w:hAnsi="Times New Roman" w:cs="Times New Roman"/>
          <w:sz w:val="24"/>
          <w:szCs w:val="24"/>
        </w:rPr>
      </w:pPr>
      <w:r w:rsidRPr="00E96A2D">
        <w:rPr>
          <w:rFonts w:ascii="Times New Roman" w:hAnsi="Times New Roman" w:cs="Times New Roman"/>
          <w:sz w:val="24"/>
          <w:szCs w:val="24"/>
        </w:rPr>
        <w:t>- погрешности в качестве исполнения: неровная, замедленная техника, зажатость в аппарате, отсутствие пластики, некачественное легато, отсутствие ин</w:t>
      </w:r>
      <w:r w:rsidRPr="00E96A2D">
        <w:rPr>
          <w:rFonts w:ascii="Times New Roman" w:hAnsi="Times New Roman" w:cs="Times New Roman"/>
          <w:sz w:val="24"/>
          <w:szCs w:val="24"/>
        </w:rPr>
        <w:softHyphen/>
        <w:t>тонирования, плохая артикуляция</w:t>
      </w:r>
    </w:p>
    <w:p w:rsidR="006A5300" w:rsidRPr="00E96A2D" w:rsidRDefault="006A5300" w:rsidP="006A5300">
      <w:pPr>
        <w:pStyle w:val="a9"/>
        <w:ind w:left="284" w:firstLine="425"/>
        <w:rPr>
          <w:rFonts w:ascii="Times New Roman" w:hAnsi="Times New Roman" w:cs="Times New Roman"/>
          <w:sz w:val="24"/>
          <w:szCs w:val="24"/>
        </w:rPr>
      </w:pPr>
      <w:r w:rsidRPr="00E96A2D">
        <w:rPr>
          <w:rFonts w:ascii="Times New Roman" w:hAnsi="Times New Roman" w:cs="Times New Roman"/>
          <w:sz w:val="24"/>
          <w:szCs w:val="24"/>
        </w:rPr>
        <w:t>-непонимание формы, характера исполняемого произведения</w:t>
      </w:r>
    </w:p>
    <w:p w:rsidR="006A5300" w:rsidRPr="00E96A2D" w:rsidRDefault="006A5300" w:rsidP="006A5300">
      <w:pPr>
        <w:pStyle w:val="a9"/>
        <w:ind w:left="284" w:firstLine="425"/>
        <w:rPr>
          <w:rFonts w:ascii="Times New Roman" w:hAnsi="Times New Roman" w:cs="Times New Roman"/>
        </w:rPr>
      </w:pPr>
      <w:r w:rsidRPr="00E96A2D">
        <w:rPr>
          <w:rFonts w:ascii="Times New Roman" w:hAnsi="Times New Roman" w:cs="Times New Roman"/>
          <w:sz w:val="24"/>
          <w:szCs w:val="24"/>
        </w:rPr>
        <w:t xml:space="preserve">-жёсткое звукоизвлечение, грубая динамика </w:t>
      </w:r>
    </w:p>
    <w:p w:rsidR="006A5300" w:rsidRPr="00E96A2D" w:rsidRDefault="006A5300" w:rsidP="006A5300">
      <w:pPr>
        <w:pStyle w:val="2"/>
        <w:spacing w:after="0" w:line="240" w:lineRule="auto"/>
        <w:jc w:val="both"/>
        <w:rPr>
          <w:rFonts w:ascii="Times New Roman" w:hAnsi="Times New Roman" w:cs="Times New Roman"/>
          <w:sz w:val="28"/>
          <w:szCs w:val="28"/>
        </w:rPr>
      </w:pPr>
    </w:p>
    <w:p w:rsidR="006A5300" w:rsidRPr="006A730C" w:rsidRDefault="006A5300" w:rsidP="006A5300">
      <w:pPr>
        <w:pStyle w:val="19"/>
        <w:keepNext/>
        <w:keepLines/>
        <w:shd w:val="clear" w:color="auto" w:fill="auto"/>
        <w:spacing w:before="0"/>
        <w:ind w:left="720"/>
        <w:rPr>
          <w:b/>
          <w:sz w:val="24"/>
          <w:szCs w:val="24"/>
        </w:rPr>
      </w:pPr>
      <w:r w:rsidRPr="006A730C">
        <w:rPr>
          <w:b/>
          <w:sz w:val="24"/>
          <w:szCs w:val="24"/>
        </w:rPr>
        <w:t xml:space="preserve">Оценка </w:t>
      </w:r>
      <w:r>
        <w:rPr>
          <w:b/>
          <w:sz w:val="24"/>
          <w:szCs w:val="24"/>
        </w:rPr>
        <w:t>2</w:t>
      </w:r>
      <w:r w:rsidRPr="006A730C">
        <w:rPr>
          <w:b/>
          <w:sz w:val="24"/>
          <w:szCs w:val="24"/>
        </w:rPr>
        <w:t xml:space="preserve"> («</w:t>
      </w:r>
      <w:r>
        <w:rPr>
          <w:b/>
          <w:sz w:val="24"/>
          <w:szCs w:val="24"/>
        </w:rPr>
        <w:t>не</w:t>
      </w:r>
      <w:r w:rsidRPr="006A730C">
        <w:rPr>
          <w:b/>
          <w:sz w:val="24"/>
          <w:szCs w:val="24"/>
        </w:rPr>
        <w:t>удовлетворительно»)</w:t>
      </w:r>
    </w:p>
    <w:p w:rsidR="006A5300" w:rsidRDefault="006A5300" w:rsidP="006A5300">
      <w:pPr>
        <w:pStyle w:val="a9"/>
        <w:ind w:left="284" w:firstLine="425"/>
        <w:rPr>
          <w:rFonts w:ascii="Times New Roman" w:hAnsi="Times New Roman" w:cs="Times New Roman"/>
          <w:sz w:val="24"/>
          <w:szCs w:val="24"/>
        </w:rPr>
      </w:pPr>
      <w:r w:rsidRPr="00C924B9">
        <w:rPr>
          <w:rFonts w:ascii="Times New Roman" w:hAnsi="Times New Roman" w:cs="Times New Roman"/>
          <w:sz w:val="24"/>
          <w:szCs w:val="24"/>
        </w:rPr>
        <w:t>-</w:t>
      </w:r>
      <w:r>
        <w:rPr>
          <w:rFonts w:ascii="Times New Roman" w:hAnsi="Times New Roman" w:cs="Times New Roman"/>
          <w:sz w:val="24"/>
          <w:szCs w:val="24"/>
        </w:rPr>
        <w:t xml:space="preserve"> технически обучающийся с произведением не справился;</w:t>
      </w:r>
    </w:p>
    <w:p w:rsidR="006A5300" w:rsidRPr="00C924B9" w:rsidRDefault="006A5300" w:rsidP="006A5300">
      <w:pPr>
        <w:pStyle w:val="a9"/>
        <w:ind w:left="284" w:firstLine="425"/>
        <w:rPr>
          <w:rFonts w:ascii="Times New Roman" w:hAnsi="Times New Roman" w:cs="Times New Roman"/>
          <w:sz w:val="24"/>
          <w:szCs w:val="24"/>
        </w:rPr>
      </w:pPr>
      <w:r>
        <w:rPr>
          <w:rFonts w:ascii="Times New Roman" w:hAnsi="Times New Roman" w:cs="Times New Roman"/>
          <w:sz w:val="24"/>
          <w:szCs w:val="24"/>
        </w:rPr>
        <w:t>- потери в тексте;</w:t>
      </w:r>
    </w:p>
    <w:p w:rsidR="006A5300" w:rsidRDefault="006A5300" w:rsidP="006A5300">
      <w:pPr>
        <w:pStyle w:val="a9"/>
        <w:ind w:left="284" w:firstLine="425"/>
        <w:rPr>
          <w:rFonts w:ascii="Times New Roman" w:hAnsi="Times New Roman" w:cs="Times New Roman"/>
          <w:sz w:val="24"/>
          <w:szCs w:val="24"/>
        </w:rPr>
      </w:pPr>
      <w:r w:rsidRPr="00C924B9">
        <w:rPr>
          <w:rFonts w:ascii="Times New Roman" w:hAnsi="Times New Roman" w:cs="Times New Roman"/>
          <w:sz w:val="24"/>
          <w:szCs w:val="24"/>
        </w:rPr>
        <w:t>-</w:t>
      </w:r>
      <w:r>
        <w:rPr>
          <w:rFonts w:ascii="Times New Roman" w:hAnsi="Times New Roman" w:cs="Times New Roman"/>
          <w:sz w:val="24"/>
          <w:szCs w:val="24"/>
        </w:rPr>
        <w:t xml:space="preserve"> </w:t>
      </w:r>
      <w:r w:rsidRPr="00C924B9">
        <w:rPr>
          <w:rFonts w:ascii="Times New Roman" w:hAnsi="Times New Roman" w:cs="Times New Roman"/>
          <w:sz w:val="24"/>
          <w:szCs w:val="24"/>
        </w:rPr>
        <w:t>непонимание формы, характера исполняемого произведения</w:t>
      </w:r>
      <w:r>
        <w:rPr>
          <w:rFonts w:ascii="Times New Roman" w:hAnsi="Times New Roman" w:cs="Times New Roman"/>
          <w:sz w:val="24"/>
          <w:szCs w:val="24"/>
        </w:rPr>
        <w:t>.</w:t>
      </w:r>
    </w:p>
    <w:p w:rsidR="00C924B9" w:rsidRDefault="00C924B9" w:rsidP="00C924B9">
      <w:pPr>
        <w:pStyle w:val="a9"/>
        <w:ind w:left="284" w:firstLine="425"/>
        <w:rPr>
          <w:rFonts w:ascii="Times New Roman" w:hAnsi="Times New Roman" w:cs="Times New Roman"/>
          <w:sz w:val="24"/>
          <w:szCs w:val="24"/>
        </w:rPr>
      </w:pPr>
      <w:r w:rsidRPr="00C924B9">
        <w:rPr>
          <w:rFonts w:ascii="Times New Roman" w:hAnsi="Times New Roman" w:cs="Times New Roman"/>
          <w:sz w:val="24"/>
          <w:szCs w:val="24"/>
        </w:rPr>
        <w:t xml:space="preserve"> </w:t>
      </w:r>
    </w:p>
    <w:p w:rsidR="006A5300" w:rsidRPr="00BE4F25" w:rsidRDefault="006A5300" w:rsidP="006A5300">
      <w:pPr>
        <w:pStyle w:val="2"/>
        <w:numPr>
          <w:ilvl w:val="0"/>
          <w:numId w:val="1"/>
        </w:numPr>
        <w:spacing w:after="0" w:line="240" w:lineRule="auto"/>
        <w:rPr>
          <w:rFonts w:ascii="Times New Roman" w:hAnsi="Times New Roman" w:cs="Times New Roman"/>
          <w:b/>
          <w:sz w:val="24"/>
          <w:szCs w:val="24"/>
        </w:rPr>
      </w:pPr>
      <w:r w:rsidRPr="00BE4F25">
        <w:rPr>
          <w:rFonts w:ascii="Times New Roman" w:hAnsi="Times New Roman" w:cs="Times New Roman"/>
          <w:b/>
          <w:sz w:val="24"/>
          <w:szCs w:val="24"/>
        </w:rPr>
        <w:lastRenderedPageBreak/>
        <w:t>Кон</w:t>
      </w:r>
      <w:r>
        <w:rPr>
          <w:rFonts w:ascii="Times New Roman" w:hAnsi="Times New Roman" w:cs="Times New Roman"/>
          <w:b/>
          <w:sz w:val="24"/>
          <w:szCs w:val="24"/>
        </w:rPr>
        <w:t>трольные требования</w:t>
      </w:r>
      <w:r w:rsidRPr="00BE4F25">
        <w:rPr>
          <w:rFonts w:ascii="Times New Roman" w:hAnsi="Times New Roman" w:cs="Times New Roman"/>
          <w:b/>
          <w:sz w:val="24"/>
          <w:szCs w:val="24"/>
        </w:rPr>
        <w:t>:</w:t>
      </w:r>
    </w:p>
    <w:p w:rsidR="006A5300" w:rsidRPr="00E96A2D" w:rsidRDefault="006A5300" w:rsidP="006A5300">
      <w:pPr>
        <w:pStyle w:val="2"/>
        <w:spacing w:after="0" w:line="240" w:lineRule="auto"/>
        <w:ind w:left="352"/>
        <w:jc w:val="both"/>
        <w:rPr>
          <w:rFonts w:ascii="Times New Roman" w:hAnsi="Times New Roman" w:cs="Times New Roman"/>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268"/>
        <w:gridCol w:w="4110"/>
        <w:gridCol w:w="2835"/>
      </w:tblGrid>
      <w:tr w:rsidR="006A5300" w:rsidRPr="00E96A2D" w:rsidTr="00DE6FCD">
        <w:trPr>
          <w:trHeight w:val="528"/>
        </w:trPr>
        <w:tc>
          <w:tcPr>
            <w:tcW w:w="993" w:type="dxa"/>
          </w:tcPr>
          <w:p w:rsidR="006A5300" w:rsidRPr="00E96A2D" w:rsidRDefault="006A5300" w:rsidP="006A5300">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rPr>
              <w:t>Класс</w:t>
            </w:r>
          </w:p>
        </w:tc>
        <w:tc>
          <w:tcPr>
            <w:tcW w:w="2268" w:type="dxa"/>
          </w:tcPr>
          <w:p w:rsidR="006A5300" w:rsidRPr="00E96A2D" w:rsidRDefault="006A5300" w:rsidP="006A5300">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rPr>
              <w:t xml:space="preserve">Академический концерт, прослушивание </w:t>
            </w:r>
            <w:r>
              <w:rPr>
                <w:rFonts w:ascii="Times New Roman" w:hAnsi="Times New Roman" w:cs="Times New Roman"/>
                <w:b/>
                <w:sz w:val="24"/>
                <w:szCs w:val="24"/>
              </w:rPr>
              <w:br/>
            </w:r>
            <w:r w:rsidRPr="00E96A2D">
              <w:rPr>
                <w:rFonts w:ascii="Times New Roman" w:hAnsi="Times New Roman" w:cs="Times New Roman"/>
                <w:b/>
                <w:sz w:val="24"/>
                <w:szCs w:val="24"/>
              </w:rPr>
              <w:t>(</w:t>
            </w:r>
            <w:r w:rsidRPr="00E96A2D">
              <w:rPr>
                <w:rFonts w:ascii="Times New Roman" w:hAnsi="Times New Roman" w:cs="Times New Roman"/>
                <w:b/>
                <w:sz w:val="24"/>
                <w:szCs w:val="24"/>
                <w:lang w:val="en-US"/>
              </w:rPr>
              <w:t>I</w:t>
            </w:r>
            <w:r w:rsidRPr="00E96A2D">
              <w:rPr>
                <w:rFonts w:ascii="Times New Roman" w:hAnsi="Times New Roman" w:cs="Times New Roman"/>
                <w:b/>
                <w:sz w:val="24"/>
                <w:szCs w:val="24"/>
              </w:rPr>
              <w:t xml:space="preserve"> полугодие)</w:t>
            </w:r>
          </w:p>
        </w:tc>
        <w:tc>
          <w:tcPr>
            <w:tcW w:w="4110" w:type="dxa"/>
          </w:tcPr>
          <w:p w:rsidR="006A5300" w:rsidRPr="00E96A2D" w:rsidRDefault="006A5300" w:rsidP="006A5300">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rPr>
              <w:t>Контрольный урок, зачёт по техническому развитию</w:t>
            </w:r>
          </w:p>
        </w:tc>
        <w:tc>
          <w:tcPr>
            <w:tcW w:w="2835" w:type="dxa"/>
          </w:tcPr>
          <w:p w:rsidR="006A5300" w:rsidRPr="00E96A2D" w:rsidRDefault="006A5300" w:rsidP="006A5300">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rPr>
              <w:t xml:space="preserve">Академический концерт </w:t>
            </w:r>
            <w:r w:rsidRPr="00E96A2D">
              <w:rPr>
                <w:rFonts w:ascii="Times New Roman" w:hAnsi="Times New Roman" w:cs="Times New Roman"/>
                <w:b/>
                <w:sz w:val="24"/>
                <w:szCs w:val="24"/>
                <w:lang w:val="en-US"/>
              </w:rPr>
              <w:t>II</w:t>
            </w:r>
            <w:r w:rsidRPr="00E96A2D">
              <w:rPr>
                <w:rFonts w:ascii="Times New Roman" w:hAnsi="Times New Roman" w:cs="Times New Roman"/>
                <w:b/>
                <w:sz w:val="24"/>
                <w:szCs w:val="24"/>
              </w:rPr>
              <w:t xml:space="preserve"> полугодия, экзамен в 4 и 7 классах, итоговая аттестация в 8 (9))</w:t>
            </w:r>
          </w:p>
        </w:tc>
      </w:tr>
      <w:tr w:rsidR="006A5300" w:rsidRPr="00E96A2D" w:rsidTr="00DE6FCD">
        <w:trPr>
          <w:trHeight w:val="1401"/>
        </w:trPr>
        <w:tc>
          <w:tcPr>
            <w:tcW w:w="993" w:type="dxa"/>
          </w:tcPr>
          <w:p w:rsidR="006A5300" w:rsidRPr="00E96A2D" w:rsidRDefault="006A5300" w:rsidP="006A5300">
            <w:pPr>
              <w:spacing w:after="0" w:line="240" w:lineRule="auto"/>
              <w:rPr>
                <w:rFonts w:ascii="Times New Roman" w:hAnsi="Times New Roman" w:cs="Times New Roman"/>
                <w:b/>
                <w:sz w:val="24"/>
                <w:szCs w:val="24"/>
              </w:rPr>
            </w:pPr>
            <w:r w:rsidRPr="00E96A2D">
              <w:rPr>
                <w:rFonts w:ascii="Times New Roman" w:hAnsi="Times New Roman" w:cs="Times New Roman"/>
                <w:b/>
                <w:sz w:val="24"/>
                <w:szCs w:val="24"/>
              </w:rPr>
              <w:t>1 класс</w:t>
            </w:r>
          </w:p>
        </w:tc>
        <w:tc>
          <w:tcPr>
            <w:tcW w:w="2268" w:type="dxa"/>
          </w:tcPr>
          <w:p w:rsidR="006A5300" w:rsidRPr="00E96A2D" w:rsidRDefault="006A5300" w:rsidP="006A5300">
            <w:pPr>
              <w:pStyle w:val="a9"/>
              <w:rPr>
                <w:rFonts w:ascii="Times New Roman" w:hAnsi="Times New Roman" w:cs="Times New Roman"/>
                <w:sz w:val="24"/>
                <w:szCs w:val="24"/>
              </w:rPr>
            </w:pPr>
            <w:r w:rsidRPr="00E96A2D">
              <w:rPr>
                <w:rFonts w:ascii="Times New Roman" w:hAnsi="Times New Roman" w:cs="Times New Roman"/>
                <w:sz w:val="24"/>
                <w:szCs w:val="24"/>
              </w:rPr>
              <w:t>-</w:t>
            </w:r>
          </w:p>
        </w:tc>
        <w:tc>
          <w:tcPr>
            <w:tcW w:w="4110" w:type="dxa"/>
          </w:tcPr>
          <w:p w:rsidR="006A5300" w:rsidRPr="00E96A2D" w:rsidRDefault="006A5300" w:rsidP="006A5300">
            <w:pPr>
              <w:spacing w:after="0" w:line="240" w:lineRule="auto"/>
              <w:rPr>
                <w:rFonts w:ascii="Times New Roman" w:hAnsi="Times New Roman" w:cs="Times New Roman"/>
                <w:sz w:val="24"/>
                <w:szCs w:val="24"/>
              </w:rPr>
            </w:pPr>
            <w:r w:rsidRPr="00E96A2D">
              <w:rPr>
                <w:rFonts w:ascii="Times New Roman" w:hAnsi="Times New Roman" w:cs="Times New Roman"/>
                <w:b/>
                <w:sz w:val="24"/>
                <w:szCs w:val="24"/>
              </w:rPr>
              <w:t>Контрольный урок</w:t>
            </w:r>
            <w:r>
              <w:rPr>
                <w:rFonts w:ascii="Times New Roman" w:hAnsi="Times New Roman" w:cs="Times New Roman"/>
                <w:b/>
                <w:sz w:val="24"/>
                <w:szCs w:val="24"/>
              </w:rPr>
              <w:t xml:space="preserve"> (</w:t>
            </w:r>
            <w:r>
              <w:rPr>
                <w:rFonts w:ascii="Times New Roman" w:hAnsi="Times New Roman" w:cs="Times New Roman"/>
                <w:b/>
                <w:sz w:val="24"/>
                <w:szCs w:val="24"/>
                <w:lang w:val="en-US"/>
              </w:rPr>
              <w:t>I</w:t>
            </w:r>
            <w:r w:rsidRPr="006A5300">
              <w:rPr>
                <w:rFonts w:ascii="Times New Roman" w:hAnsi="Times New Roman" w:cs="Times New Roman"/>
                <w:b/>
                <w:sz w:val="24"/>
                <w:szCs w:val="24"/>
              </w:rPr>
              <w:t xml:space="preserve"> </w:t>
            </w:r>
            <w:r>
              <w:rPr>
                <w:rFonts w:ascii="Times New Roman" w:hAnsi="Times New Roman" w:cs="Times New Roman"/>
                <w:b/>
                <w:sz w:val="24"/>
                <w:szCs w:val="24"/>
              </w:rPr>
              <w:t>полугодие)</w:t>
            </w:r>
            <w:r w:rsidRPr="00E96A2D">
              <w:rPr>
                <w:rFonts w:ascii="Times New Roman" w:hAnsi="Times New Roman" w:cs="Times New Roman"/>
                <w:b/>
                <w:sz w:val="24"/>
                <w:szCs w:val="24"/>
              </w:rPr>
              <w:t xml:space="preserve">: </w:t>
            </w:r>
            <w:r w:rsidRPr="00E96A2D">
              <w:rPr>
                <w:rFonts w:ascii="Times New Roman" w:hAnsi="Times New Roman" w:cs="Times New Roman"/>
                <w:sz w:val="24"/>
                <w:szCs w:val="24"/>
              </w:rPr>
              <w:t>этюд, 2 пьесы, 1 гамма</w:t>
            </w:r>
          </w:p>
          <w:p w:rsidR="006A5300" w:rsidRDefault="006A5300" w:rsidP="006A5300">
            <w:pPr>
              <w:spacing w:after="0" w:line="240" w:lineRule="auto"/>
              <w:rPr>
                <w:rFonts w:ascii="Times New Roman" w:hAnsi="Times New Roman" w:cs="Times New Roman"/>
                <w:sz w:val="24"/>
                <w:szCs w:val="24"/>
              </w:rPr>
            </w:pPr>
            <w:r w:rsidRPr="00E96A2D">
              <w:rPr>
                <w:rFonts w:ascii="Times New Roman" w:hAnsi="Times New Roman" w:cs="Times New Roman"/>
                <w:b/>
                <w:sz w:val="24"/>
                <w:szCs w:val="24"/>
              </w:rPr>
              <w:t xml:space="preserve">Зачёт по техническому развитию и чтению нот с листа: </w:t>
            </w:r>
            <w:r w:rsidRPr="00E96A2D">
              <w:rPr>
                <w:rFonts w:ascii="Times New Roman" w:hAnsi="Times New Roman" w:cs="Times New Roman"/>
                <w:sz w:val="24"/>
                <w:szCs w:val="24"/>
              </w:rPr>
              <w:t>этюд + мажорная гамма, термины, чтение с листа простейшего музыкального материала.</w:t>
            </w:r>
          </w:p>
          <w:p w:rsidR="006A5300" w:rsidRPr="006A5300" w:rsidRDefault="006A5300" w:rsidP="006A5300">
            <w:pPr>
              <w:spacing w:after="0" w:line="240" w:lineRule="auto"/>
              <w:rPr>
                <w:rFonts w:ascii="Times New Roman" w:hAnsi="Times New Roman" w:cs="Times New Roman"/>
                <w:b/>
                <w:sz w:val="24"/>
                <w:szCs w:val="24"/>
              </w:rPr>
            </w:pPr>
            <w:r w:rsidRPr="00E96A2D">
              <w:rPr>
                <w:rFonts w:ascii="Times New Roman" w:hAnsi="Times New Roman" w:cs="Times New Roman"/>
                <w:b/>
                <w:sz w:val="24"/>
                <w:szCs w:val="24"/>
              </w:rPr>
              <w:t>Контрольный урок</w:t>
            </w:r>
            <w:r>
              <w:rPr>
                <w:rFonts w:ascii="Times New Roman" w:hAnsi="Times New Roman" w:cs="Times New Roman"/>
                <w:b/>
                <w:sz w:val="24"/>
                <w:szCs w:val="24"/>
              </w:rPr>
              <w:t xml:space="preserve"> </w:t>
            </w:r>
            <w:r w:rsidR="00DE6FCD">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lang w:val="en-US"/>
              </w:rPr>
              <w:t>II</w:t>
            </w:r>
            <w:r w:rsidRPr="006A5300">
              <w:rPr>
                <w:rFonts w:ascii="Times New Roman" w:hAnsi="Times New Roman" w:cs="Times New Roman"/>
                <w:b/>
                <w:sz w:val="24"/>
                <w:szCs w:val="24"/>
              </w:rPr>
              <w:t xml:space="preserve"> </w:t>
            </w:r>
            <w:r>
              <w:rPr>
                <w:rFonts w:ascii="Times New Roman" w:hAnsi="Times New Roman" w:cs="Times New Roman"/>
                <w:b/>
                <w:sz w:val="24"/>
                <w:szCs w:val="24"/>
              </w:rPr>
              <w:t>полугодие)</w:t>
            </w:r>
            <w:r w:rsidRPr="00E96A2D">
              <w:rPr>
                <w:rFonts w:ascii="Times New Roman" w:hAnsi="Times New Roman" w:cs="Times New Roman"/>
                <w:b/>
                <w:sz w:val="24"/>
                <w:szCs w:val="24"/>
              </w:rPr>
              <w:t>:</w:t>
            </w:r>
            <w:r>
              <w:rPr>
                <w:rFonts w:ascii="Times New Roman" w:hAnsi="Times New Roman" w:cs="Times New Roman"/>
                <w:b/>
                <w:sz w:val="24"/>
                <w:szCs w:val="24"/>
              </w:rPr>
              <w:t xml:space="preserve"> </w:t>
            </w:r>
            <w:r w:rsidRPr="006A5300">
              <w:rPr>
                <w:rFonts w:ascii="Times New Roman" w:hAnsi="Times New Roman" w:cs="Times New Roman"/>
                <w:sz w:val="24"/>
                <w:szCs w:val="24"/>
              </w:rPr>
              <w:t>2 произведения из</w:t>
            </w:r>
            <w:r>
              <w:rPr>
                <w:rFonts w:ascii="Times New Roman" w:hAnsi="Times New Roman" w:cs="Times New Roman"/>
                <w:sz w:val="24"/>
                <w:szCs w:val="24"/>
              </w:rPr>
              <w:t xml:space="preserve"> репертуарного списка </w:t>
            </w:r>
            <w:r>
              <w:rPr>
                <w:rFonts w:ascii="Times New Roman" w:hAnsi="Times New Roman" w:cs="Times New Roman"/>
                <w:sz w:val="24"/>
                <w:szCs w:val="24"/>
                <w:lang w:val="en-US"/>
              </w:rPr>
              <w:t>II</w:t>
            </w:r>
            <w:r w:rsidRPr="006A5300">
              <w:rPr>
                <w:rFonts w:ascii="Times New Roman" w:hAnsi="Times New Roman" w:cs="Times New Roman"/>
                <w:sz w:val="24"/>
                <w:szCs w:val="24"/>
              </w:rPr>
              <w:t xml:space="preserve"> </w:t>
            </w:r>
            <w:r>
              <w:rPr>
                <w:rFonts w:ascii="Times New Roman" w:hAnsi="Times New Roman" w:cs="Times New Roman"/>
                <w:sz w:val="24"/>
                <w:szCs w:val="24"/>
              </w:rPr>
              <w:t>полугодия (одно может исполняться по нотам</w:t>
            </w:r>
            <w:r w:rsidR="00DE6FCD">
              <w:rPr>
                <w:rFonts w:ascii="Times New Roman" w:hAnsi="Times New Roman" w:cs="Times New Roman"/>
                <w:sz w:val="24"/>
                <w:szCs w:val="24"/>
              </w:rPr>
              <w:t>)</w:t>
            </w:r>
          </w:p>
        </w:tc>
        <w:tc>
          <w:tcPr>
            <w:tcW w:w="2835" w:type="dxa"/>
          </w:tcPr>
          <w:p w:rsidR="006A5300" w:rsidRPr="00E96A2D" w:rsidRDefault="006A5300" w:rsidP="006A5300">
            <w:pPr>
              <w:pStyle w:val="ab"/>
              <w:numPr>
                <w:ilvl w:val="0"/>
                <w:numId w:val="3"/>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Произведение крупной формы</w:t>
            </w:r>
          </w:p>
          <w:p w:rsidR="006A5300" w:rsidRPr="00E96A2D" w:rsidRDefault="006A5300" w:rsidP="006A5300">
            <w:pPr>
              <w:pStyle w:val="ab"/>
              <w:numPr>
                <w:ilvl w:val="0"/>
                <w:numId w:val="3"/>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Пьеса</w:t>
            </w:r>
          </w:p>
        </w:tc>
      </w:tr>
      <w:tr w:rsidR="006A5300" w:rsidRPr="00E96A2D" w:rsidTr="00DE6FCD">
        <w:trPr>
          <w:trHeight w:val="1513"/>
        </w:trPr>
        <w:tc>
          <w:tcPr>
            <w:tcW w:w="993" w:type="dxa"/>
          </w:tcPr>
          <w:p w:rsidR="006A5300" w:rsidRPr="00E96A2D" w:rsidRDefault="006A5300" w:rsidP="006A5300">
            <w:pPr>
              <w:pStyle w:val="ab"/>
              <w:numPr>
                <w:ilvl w:val="0"/>
                <w:numId w:val="4"/>
              </w:numPr>
              <w:spacing w:after="0" w:line="240" w:lineRule="auto"/>
              <w:ind w:left="142" w:hanging="142"/>
              <w:rPr>
                <w:rFonts w:ascii="Times New Roman" w:hAnsi="Times New Roman" w:cs="Times New Roman"/>
                <w:b/>
                <w:sz w:val="24"/>
                <w:szCs w:val="24"/>
              </w:rPr>
            </w:pPr>
            <w:r w:rsidRPr="00E96A2D">
              <w:rPr>
                <w:rFonts w:ascii="Times New Roman" w:hAnsi="Times New Roman" w:cs="Times New Roman"/>
                <w:b/>
                <w:sz w:val="24"/>
                <w:szCs w:val="24"/>
              </w:rPr>
              <w:t xml:space="preserve"> класс</w:t>
            </w:r>
          </w:p>
        </w:tc>
        <w:tc>
          <w:tcPr>
            <w:tcW w:w="2268" w:type="dxa"/>
          </w:tcPr>
          <w:p w:rsidR="006A5300" w:rsidRPr="00E96A2D" w:rsidRDefault="006A5300" w:rsidP="006A5300">
            <w:pPr>
              <w:pStyle w:val="a9"/>
              <w:rPr>
                <w:rFonts w:ascii="Times New Roman" w:hAnsi="Times New Roman" w:cs="Times New Roman"/>
                <w:sz w:val="24"/>
                <w:szCs w:val="24"/>
              </w:rPr>
            </w:pPr>
            <w:r w:rsidRPr="00E96A2D">
              <w:rPr>
                <w:rFonts w:ascii="Times New Roman" w:hAnsi="Times New Roman" w:cs="Times New Roman"/>
                <w:sz w:val="24"/>
                <w:szCs w:val="24"/>
              </w:rPr>
              <w:t>Две  разнохарактерные пьесы</w:t>
            </w:r>
          </w:p>
        </w:tc>
        <w:tc>
          <w:tcPr>
            <w:tcW w:w="4110" w:type="dxa"/>
          </w:tcPr>
          <w:p w:rsidR="006A5300" w:rsidRPr="00E96A2D" w:rsidRDefault="006A5300" w:rsidP="006A5300">
            <w:pPr>
              <w:spacing w:after="0" w:line="240" w:lineRule="auto"/>
              <w:rPr>
                <w:rFonts w:ascii="Times New Roman" w:hAnsi="Times New Roman" w:cs="Times New Roman"/>
                <w:sz w:val="24"/>
                <w:szCs w:val="24"/>
              </w:rPr>
            </w:pPr>
            <w:r w:rsidRPr="00E96A2D">
              <w:rPr>
                <w:rFonts w:ascii="Times New Roman" w:hAnsi="Times New Roman" w:cs="Times New Roman"/>
                <w:b/>
                <w:sz w:val="24"/>
                <w:szCs w:val="24"/>
              </w:rPr>
              <w:t xml:space="preserve">Контрольный урок: </w:t>
            </w:r>
            <w:r w:rsidRPr="00E96A2D">
              <w:rPr>
                <w:rFonts w:ascii="Times New Roman" w:hAnsi="Times New Roman" w:cs="Times New Roman"/>
                <w:sz w:val="24"/>
                <w:szCs w:val="24"/>
              </w:rPr>
              <w:t>этюд, 2 пьесы, 1 гамма</w:t>
            </w:r>
          </w:p>
          <w:p w:rsidR="006A5300" w:rsidRDefault="006A5300" w:rsidP="006A5300">
            <w:pPr>
              <w:spacing w:after="0" w:line="240" w:lineRule="auto"/>
              <w:rPr>
                <w:rFonts w:ascii="Times New Roman" w:hAnsi="Times New Roman" w:cs="Times New Roman"/>
                <w:sz w:val="24"/>
                <w:szCs w:val="24"/>
              </w:rPr>
            </w:pPr>
            <w:r w:rsidRPr="00E96A2D">
              <w:rPr>
                <w:rFonts w:ascii="Times New Roman" w:hAnsi="Times New Roman" w:cs="Times New Roman"/>
                <w:b/>
                <w:sz w:val="24"/>
                <w:szCs w:val="24"/>
              </w:rPr>
              <w:t xml:space="preserve">Зачёт по техническому развитию и чтению нот с листа: </w:t>
            </w:r>
            <w:r w:rsidRPr="00E96A2D">
              <w:rPr>
                <w:rFonts w:ascii="Times New Roman" w:hAnsi="Times New Roman" w:cs="Times New Roman"/>
                <w:sz w:val="24"/>
                <w:szCs w:val="24"/>
              </w:rPr>
              <w:t>этюд + мажорная гамма, термины, чтение с листа простейшего музыкального материала.</w:t>
            </w:r>
          </w:p>
          <w:p w:rsidR="00DE6FCD" w:rsidRPr="00E96A2D" w:rsidRDefault="00DE6FCD" w:rsidP="006A5300">
            <w:pPr>
              <w:spacing w:after="0" w:line="240" w:lineRule="auto"/>
              <w:rPr>
                <w:rFonts w:ascii="Times New Roman" w:hAnsi="Times New Roman" w:cs="Times New Roman"/>
                <w:b/>
                <w:sz w:val="24"/>
                <w:szCs w:val="24"/>
              </w:rPr>
            </w:pPr>
            <w:r w:rsidRPr="00E96A2D">
              <w:rPr>
                <w:rFonts w:ascii="Times New Roman" w:hAnsi="Times New Roman" w:cs="Times New Roman"/>
                <w:b/>
                <w:sz w:val="24"/>
                <w:szCs w:val="24"/>
              </w:rPr>
              <w:t>Контрольный урок</w:t>
            </w:r>
            <w:r>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6A5300">
              <w:rPr>
                <w:rFonts w:ascii="Times New Roman" w:hAnsi="Times New Roman" w:cs="Times New Roman"/>
                <w:b/>
                <w:sz w:val="24"/>
                <w:szCs w:val="24"/>
              </w:rPr>
              <w:t xml:space="preserve"> </w:t>
            </w:r>
            <w:r>
              <w:rPr>
                <w:rFonts w:ascii="Times New Roman" w:hAnsi="Times New Roman" w:cs="Times New Roman"/>
                <w:b/>
                <w:sz w:val="24"/>
                <w:szCs w:val="24"/>
              </w:rPr>
              <w:t>полугодие)</w:t>
            </w:r>
            <w:r w:rsidRPr="00E96A2D">
              <w:rPr>
                <w:rFonts w:ascii="Times New Roman" w:hAnsi="Times New Roman" w:cs="Times New Roman"/>
                <w:b/>
                <w:sz w:val="24"/>
                <w:szCs w:val="24"/>
              </w:rPr>
              <w:t>:</w:t>
            </w:r>
            <w:r>
              <w:rPr>
                <w:rFonts w:ascii="Times New Roman" w:hAnsi="Times New Roman" w:cs="Times New Roman"/>
                <w:b/>
                <w:sz w:val="24"/>
                <w:szCs w:val="24"/>
              </w:rPr>
              <w:t xml:space="preserve"> </w:t>
            </w:r>
            <w:r w:rsidRPr="006A5300">
              <w:rPr>
                <w:rFonts w:ascii="Times New Roman" w:hAnsi="Times New Roman" w:cs="Times New Roman"/>
                <w:sz w:val="24"/>
                <w:szCs w:val="24"/>
              </w:rPr>
              <w:t>2 произведения из</w:t>
            </w:r>
            <w:r>
              <w:rPr>
                <w:rFonts w:ascii="Times New Roman" w:hAnsi="Times New Roman" w:cs="Times New Roman"/>
                <w:sz w:val="24"/>
                <w:szCs w:val="24"/>
              </w:rPr>
              <w:t xml:space="preserve"> репертуарного списка </w:t>
            </w:r>
            <w:r>
              <w:rPr>
                <w:rFonts w:ascii="Times New Roman" w:hAnsi="Times New Roman" w:cs="Times New Roman"/>
                <w:sz w:val="24"/>
                <w:szCs w:val="24"/>
                <w:lang w:val="en-US"/>
              </w:rPr>
              <w:t>II</w:t>
            </w:r>
            <w:r w:rsidRPr="006A5300">
              <w:rPr>
                <w:rFonts w:ascii="Times New Roman" w:hAnsi="Times New Roman" w:cs="Times New Roman"/>
                <w:sz w:val="24"/>
                <w:szCs w:val="24"/>
              </w:rPr>
              <w:t xml:space="preserve"> </w:t>
            </w:r>
            <w:r>
              <w:rPr>
                <w:rFonts w:ascii="Times New Roman" w:hAnsi="Times New Roman" w:cs="Times New Roman"/>
                <w:sz w:val="24"/>
                <w:szCs w:val="24"/>
              </w:rPr>
              <w:t>полугодия (одно может исполняться по нотам)</w:t>
            </w:r>
          </w:p>
        </w:tc>
        <w:tc>
          <w:tcPr>
            <w:tcW w:w="2835" w:type="dxa"/>
          </w:tcPr>
          <w:p w:rsidR="006A5300" w:rsidRPr="00E96A2D" w:rsidRDefault="006A5300" w:rsidP="006A5300">
            <w:pPr>
              <w:pStyle w:val="ab"/>
              <w:numPr>
                <w:ilvl w:val="0"/>
                <w:numId w:val="10"/>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Произведение крупной формы</w:t>
            </w:r>
          </w:p>
          <w:p w:rsidR="006A5300" w:rsidRPr="00E96A2D" w:rsidRDefault="006A5300" w:rsidP="006A5300">
            <w:pPr>
              <w:pStyle w:val="ab"/>
              <w:numPr>
                <w:ilvl w:val="0"/>
                <w:numId w:val="10"/>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Пьеса</w:t>
            </w:r>
          </w:p>
        </w:tc>
      </w:tr>
      <w:tr w:rsidR="006A5300" w:rsidRPr="00E96A2D" w:rsidTr="00DE6FCD">
        <w:trPr>
          <w:trHeight w:val="983"/>
        </w:trPr>
        <w:tc>
          <w:tcPr>
            <w:tcW w:w="993" w:type="dxa"/>
          </w:tcPr>
          <w:p w:rsidR="006A5300" w:rsidRPr="00E96A2D" w:rsidRDefault="006A5300" w:rsidP="006A5300">
            <w:pPr>
              <w:spacing w:after="0" w:line="240" w:lineRule="auto"/>
              <w:rPr>
                <w:rFonts w:ascii="Times New Roman" w:hAnsi="Times New Roman" w:cs="Times New Roman"/>
                <w:b/>
                <w:sz w:val="24"/>
                <w:szCs w:val="24"/>
              </w:rPr>
            </w:pPr>
            <w:r w:rsidRPr="00E96A2D">
              <w:rPr>
                <w:rFonts w:ascii="Times New Roman" w:hAnsi="Times New Roman" w:cs="Times New Roman"/>
                <w:b/>
                <w:sz w:val="24"/>
                <w:szCs w:val="24"/>
              </w:rPr>
              <w:t>3 класс</w:t>
            </w:r>
          </w:p>
        </w:tc>
        <w:tc>
          <w:tcPr>
            <w:tcW w:w="2268" w:type="dxa"/>
          </w:tcPr>
          <w:p w:rsidR="006A5300" w:rsidRPr="00E96A2D" w:rsidRDefault="006A5300" w:rsidP="006A5300">
            <w:pPr>
              <w:pStyle w:val="a9"/>
              <w:rPr>
                <w:rFonts w:ascii="Times New Roman" w:hAnsi="Times New Roman" w:cs="Times New Roman"/>
                <w:sz w:val="24"/>
                <w:szCs w:val="24"/>
              </w:rPr>
            </w:pPr>
            <w:r w:rsidRPr="00E96A2D">
              <w:rPr>
                <w:rFonts w:ascii="Times New Roman" w:hAnsi="Times New Roman" w:cs="Times New Roman"/>
                <w:sz w:val="24"/>
                <w:szCs w:val="24"/>
              </w:rPr>
              <w:t>Две  разнохарактерные пьесы</w:t>
            </w:r>
          </w:p>
        </w:tc>
        <w:tc>
          <w:tcPr>
            <w:tcW w:w="4110" w:type="dxa"/>
          </w:tcPr>
          <w:p w:rsidR="006A5300" w:rsidRPr="00E96A2D" w:rsidRDefault="006A5300" w:rsidP="006A5300">
            <w:pPr>
              <w:spacing w:after="0" w:line="240" w:lineRule="auto"/>
              <w:rPr>
                <w:rFonts w:ascii="Times New Roman" w:hAnsi="Times New Roman" w:cs="Times New Roman"/>
                <w:sz w:val="24"/>
                <w:szCs w:val="24"/>
              </w:rPr>
            </w:pPr>
            <w:r w:rsidRPr="00E96A2D">
              <w:rPr>
                <w:rFonts w:ascii="Times New Roman" w:hAnsi="Times New Roman" w:cs="Times New Roman"/>
                <w:b/>
                <w:sz w:val="24"/>
                <w:szCs w:val="24"/>
              </w:rPr>
              <w:t xml:space="preserve">Контрольный урок: </w:t>
            </w:r>
            <w:r w:rsidRPr="00E96A2D">
              <w:rPr>
                <w:rFonts w:ascii="Times New Roman" w:hAnsi="Times New Roman" w:cs="Times New Roman"/>
                <w:sz w:val="24"/>
                <w:szCs w:val="24"/>
              </w:rPr>
              <w:t>этюд, 2 пьесы, 1 гамма</w:t>
            </w:r>
          </w:p>
          <w:p w:rsidR="006A5300" w:rsidRPr="00E96A2D" w:rsidRDefault="006A5300" w:rsidP="006A5300">
            <w:pPr>
              <w:spacing w:after="0" w:line="240" w:lineRule="auto"/>
              <w:rPr>
                <w:rFonts w:ascii="Times New Roman" w:hAnsi="Times New Roman" w:cs="Times New Roman"/>
                <w:sz w:val="24"/>
                <w:szCs w:val="24"/>
              </w:rPr>
            </w:pPr>
            <w:r w:rsidRPr="00E96A2D">
              <w:rPr>
                <w:rFonts w:ascii="Times New Roman" w:hAnsi="Times New Roman" w:cs="Times New Roman"/>
                <w:b/>
                <w:sz w:val="24"/>
                <w:szCs w:val="24"/>
              </w:rPr>
              <w:t xml:space="preserve">Зачёт по техническому развитию и чтению нот с листа: </w:t>
            </w:r>
            <w:r w:rsidRPr="00E96A2D">
              <w:rPr>
                <w:rFonts w:ascii="Times New Roman" w:hAnsi="Times New Roman" w:cs="Times New Roman"/>
                <w:sz w:val="24"/>
                <w:szCs w:val="24"/>
              </w:rPr>
              <w:t>Двухоктавная гамма до одного знака при ключе. Штрихи: на весь смычок, 2 легато, 4 легато, деташе, дублирующий, маркато, стаккато. Чтение с листа, термины.</w:t>
            </w:r>
          </w:p>
          <w:p w:rsidR="006A5300" w:rsidRPr="00E96A2D" w:rsidRDefault="006A5300" w:rsidP="006A5300">
            <w:pPr>
              <w:spacing w:after="0" w:line="240" w:lineRule="auto"/>
              <w:rPr>
                <w:rFonts w:ascii="Times New Roman" w:hAnsi="Times New Roman" w:cs="Times New Roman"/>
                <w:b/>
                <w:sz w:val="24"/>
                <w:szCs w:val="24"/>
              </w:rPr>
            </w:pPr>
            <w:r w:rsidRPr="00E96A2D">
              <w:rPr>
                <w:rFonts w:ascii="Times New Roman" w:hAnsi="Times New Roman" w:cs="Times New Roman"/>
                <w:sz w:val="24"/>
                <w:szCs w:val="24"/>
                <w:u w:val="single"/>
              </w:rPr>
              <w:t>Термины:</w:t>
            </w:r>
            <w:r w:rsidRPr="00E96A2D">
              <w:rPr>
                <w:rFonts w:ascii="Times New Roman" w:hAnsi="Times New Roman" w:cs="Times New Roman"/>
                <w:sz w:val="24"/>
                <w:szCs w:val="24"/>
              </w:rPr>
              <w:t xml:space="preserve"> </w:t>
            </w:r>
            <w:r w:rsidRPr="00E96A2D">
              <w:rPr>
                <w:rFonts w:ascii="Times New Roman" w:hAnsi="Times New Roman" w:cs="Times New Roman"/>
                <w:sz w:val="24"/>
                <w:szCs w:val="24"/>
                <w:lang w:val="en-US"/>
              </w:rPr>
              <w:t>p</w:t>
            </w:r>
            <w:r w:rsidRPr="00E96A2D">
              <w:rPr>
                <w:rFonts w:ascii="Times New Roman" w:hAnsi="Times New Roman" w:cs="Times New Roman"/>
                <w:sz w:val="24"/>
                <w:szCs w:val="24"/>
              </w:rPr>
              <w:t xml:space="preserve">, </w:t>
            </w:r>
            <w:r w:rsidRPr="00E96A2D">
              <w:rPr>
                <w:rFonts w:ascii="Times New Roman" w:hAnsi="Times New Roman" w:cs="Times New Roman"/>
                <w:sz w:val="24"/>
                <w:szCs w:val="24"/>
                <w:lang w:val="en-US"/>
              </w:rPr>
              <w:t>pp</w:t>
            </w:r>
            <w:r w:rsidRPr="00E96A2D">
              <w:rPr>
                <w:rFonts w:ascii="Times New Roman" w:hAnsi="Times New Roman" w:cs="Times New Roman"/>
                <w:sz w:val="24"/>
                <w:szCs w:val="24"/>
              </w:rPr>
              <w:t xml:space="preserve">, </w:t>
            </w:r>
            <w:r w:rsidRPr="00E96A2D">
              <w:rPr>
                <w:rFonts w:ascii="Times New Roman" w:hAnsi="Times New Roman" w:cs="Times New Roman"/>
                <w:sz w:val="24"/>
                <w:szCs w:val="24"/>
                <w:lang w:val="en-US"/>
              </w:rPr>
              <w:t>f</w:t>
            </w:r>
            <w:r w:rsidRPr="00E96A2D">
              <w:rPr>
                <w:rFonts w:ascii="Times New Roman" w:hAnsi="Times New Roman" w:cs="Times New Roman"/>
                <w:sz w:val="24"/>
                <w:szCs w:val="24"/>
              </w:rPr>
              <w:t xml:space="preserve">, </w:t>
            </w:r>
            <w:r w:rsidRPr="00E96A2D">
              <w:rPr>
                <w:rFonts w:ascii="Times New Roman" w:hAnsi="Times New Roman" w:cs="Times New Roman"/>
                <w:sz w:val="24"/>
                <w:szCs w:val="24"/>
                <w:lang w:val="en-US"/>
              </w:rPr>
              <w:t>ff</w:t>
            </w:r>
            <w:r w:rsidRPr="00E96A2D">
              <w:rPr>
                <w:rFonts w:ascii="Times New Roman" w:hAnsi="Times New Roman" w:cs="Times New Roman"/>
                <w:sz w:val="24"/>
                <w:szCs w:val="24"/>
              </w:rPr>
              <w:t xml:space="preserve">, </w:t>
            </w:r>
            <w:r w:rsidRPr="00E96A2D">
              <w:rPr>
                <w:rFonts w:ascii="Times New Roman" w:hAnsi="Times New Roman" w:cs="Times New Roman"/>
                <w:sz w:val="24"/>
                <w:szCs w:val="24"/>
                <w:lang w:val="en-US"/>
              </w:rPr>
              <w:t>cresc</w:t>
            </w:r>
            <w:r w:rsidRPr="00E96A2D">
              <w:rPr>
                <w:rFonts w:ascii="Times New Roman" w:hAnsi="Times New Roman" w:cs="Times New Roman"/>
                <w:sz w:val="24"/>
                <w:szCs w:val="24"/>
              </w:rPr>
              <w:t xml:space="preserve">, </w:t>
            </w:r>
            <w:r w:rsidRPr="00E96A2D">
              <w:rPr>
                <w:rFonts w:ascii="Times New Roman" w:hAnsi="Times New Roman" w:cs="Times New Roman"/>
                <w:sz w:val="24"/>
                <w:szCs w:val="24"/>
                <w:lang w:val="en-US"/>
              </w:rPr>
              <w:t>dim</w:t>
            </w:r>
            <w:r w:rsidRPr="00E96A2D">
              <w:rPr>
                <w:rFonts w:ascii="Times New Roman" w:hAnsi="Times New Roman" w:cs="Times New Roman"/>
                <w:sz w:val="24"/>
                <w:szCs w:val="24"/>
              </w:rPr>
              <w:t xml:space="preserve">, </w:t>
            </w:r>
            <w:r w:rsidRPr="00E96A2D">
              <w:rPr>
                <w:rFonts w:ascii="Times New Roman" w:hAnsi="Times New Roman" w:cs="Times New Roman"/>
                <w:sz w:val="24"/>
                <w:szCs w:val="24"/>
                <w:lang w:val="en-US"/>
              </w:rPr>
              <w:t>pizz</w:t>
            </w:r>
            <w:r w:rsidRPr="00E96A2D">
              <w:rPr>
                <w:rFonts w:ascii="Times New Roman" w:hAnsi="Times New Roman" w:cs="Times New Roman"/>
                <w:sz w:val="24"/>
                <w:szCs w:val="24"/>
              </w:rPr>
              <w:t xml:space="preserve">, </w:t>
            </w:r>
            <w:r w:rsidRPr="00E96A2D">
              <w:rPr>
                <w:rFonts w:ascii="Times New Roman" w:hAnsi="Times New Roman" w:cs="Times New Roman"/>
                <w:sz w:val="24"/>
                <w:szCs w:val="24"/>
                <w:lang w:val="en-US"/>
              </w:rPr>
              <w:t>arco</w:t>
            </w:r>
            <w:r w:rsidRPr="00E96A2D">
              <w:rPr>
                <w:rFonts w:ascii="Times New Roman" w:hAnsi="Times New Roman" w:cs="Times New Roman"/>
                <w:sz w:val="24"/>
                <w:szCs w:val="24"/>
              </w:rPr>
              <w:t xml:space="preserve">, </w:t>
            </w:r>
            <w:r w:rsidRPr="00E96A2D">
              <w:rPr>
                <w:rFonts w:ascii="Times New Roman" w:hAnsi="Times New Roman" w:cs="Times New Roman"/>
                <w:sz w:val="24"/>
                <w:szCs w:val="24"/>
                <w:lang w:val="en-US"/>
              </w:rPr>
              <w:t>legato</w:t>
            </w:r>
            <w:r w:rsidRPr="00E96A2D">
              <w:rPr>
                <w:rFonts w:ascii="Times New Roman" w:hAnsi="Times New Roman" w:cs="Times New Roman"/>
                <w:sz w:val="24"/>
                <w:szCs w:val="24"/>
              </w:rPr>
              <w:t xml:space="preserve">, </w:t>
            </w:r>
            <w:r w:rsidRPr="00E96A2D">
              <w:rPr>
                <w:rFonts w:ascii="Times New Roman" w:hAnsi="Times New Roman" w:cs="Times New Roman"/>
                <w:sz w:val="24"/>
                <w:szCs w:val="24"/>
                <w:lang w:val="en-US"/>
              </w:rPr>
              <w:t>detache</w:t>
            </w:r>
            <w:r w:rsidRPr="00E96A2D">
              <w:rPr>
                <w:rFonts w:ascii="Times New Roman" w:hAnsi="Times New Roman" w:cs="Times New Roman"/>
                <w:sz w:val="24"/>
                <w:szCs w:val="24"/>
              </w:rPr>
              <w:t xml:space="preserve">, </w:t>
            </w:r>
            <w:r w:rsidRPr="00E96A2D">
              <w:rPr>
                <w:rFonts w:ascii="Times New Roman" w:hAnsi="Times New Roman" w:cs="Times New Roman"/>
                <w:sz w:val="24"/>
                <w:szCs w:val="24"/>
                <w:lang w:val="en-US"/>
              </w:rPr>
              <w:t>staccato</w:t>
            </w:r>
            <w:r w:rsidRPr="00E96A2D">
              <w:rPr>
                <w:rFonts w:ascii="Times New Roman" w:hAnsi="Times New Roman" w:cs="Times New Roman"/>
                <w:sz w:val="24"/>
                <w:szCs w:val="24"/>
              </w:rPr>
              <w:t xml:space="preserve">, </w:t>
            </w:r>
            <w:r w:rsidRPr="00E96A2D">
              <w:rPr>
                <w:rFonts w:ascii="Times New Roman" w:hAnsi="Times New Roman" w:cs="Times New Roman"/>
                <w:sz w:val="24"/>
                <w:szCs w:val="24"/>
                <w:lang w:val="en-US"/>
              </w:rPr>
              <w:t>rim</w:t>
            </w:r>
            <w:r w:rsidRPr="00E96A2D">
              <w:rPr>
                <w:rFonts w:ascii="Times New Roman" w:hAnsi="Times New Roman" w:cs="Times New Roman"/>
                <w:sz w:val="24"/>
                <w:szCs w:val="24"/>
              </w:rPr>
              <w:t xml:space="preserve">, </w:t>
            </w:r>
            <w:r w:rsidRPr="00E96A2D">
              <w:rPr>
                <w:rFonts w:ascii="Times New Roman" w:hAnsi="Times New Roman" w:cs="Times New Roman"/>
                <w:sz w:val="24"/>
                <w:szCs w:val="24"/>
                <w:lang w:val="en-US"/>
              </w:rPr>
              <w:t>marcato</w:t>
            </w:r>
            <w:r w:rsidRPr="00E96A2D">
              <w:rPr>
                <w:rFonts w:ascii="Times New Roman" w:hAnsi="Times New Roman" w:cs="Times New Roman"/>
                <w:sz w:val="24"/>
                <w:szCs w:val="24"/>
              </w:rPr>
              <w:t xml:space="preserve">, реприза. </w:t>
            </w:r>
            <w:r w:rsidR="00DE6FCD">
              <w:rPr>
                <w:rFonts w:ascii="Times New Roman" w:hAnsi="Times New Roman" w:cs="Times New Roman"/>
                <w:sz w:val="24"/>
                <w:szCs w:val="24"/>
              </w:rPr>
              <w:br/>
            </w:r>
            <w:r w:rsidR="00DE6FCD" w:rsidRPr="00E96A2D">
              <w:rPr>
                <w:rFonts w:ascii="Times New Roman" w:hAnsi="Times New Roman" w:cs="Times New Roman"/>
                <w:b/>
                <w:sz w:val="24"/>
                <w:szCs w:val="24"/>
              </w:rPr>
              <w:t>Контрольный урок</w:t>
            </w:r>
            <w:r w:rsidR="00DE6FCD">
              <w:rPr>
                <w:rFonts w:ascii="Times New Roman" w:hAnsi="Times New Roman" w:cs="Times New Roman"/>
                <w:b/>
                <w:sz w:val="24"/>
                <w:szCs w:val="24"/>
              </w:rPr>
              <w:t xml:space="preserve">  (</w:t>
            </w:r>
            <w:r w:rsidR="00DE6FCD">
              <w:rPr>
                <w:rFonts w:ascii="Times New Roman" w:hAnsi="Times New Roman" w:cs="Times New Roman"/>
                <w:b/>
                <w:sz w:val="24"/>
                <w:szCs w:val="24"/>
                <w:lang w:val="en-US"/>
              </w:rPr>
              <w:t>II</w:t>
            </w:r>
            <w:r w:rsidR="00DE6FCD" w:rsidRPr="006A5300">
              <w:rPr>
                <w:rFonts w:ascii="Times New Roman" w:hAnsi="Times New Roman" w:cs="Times New Roman"/>
                <w:b/>
                <w:sz w:val="24"/>
                <w:szCs w:val="24"/>
              </w:rPr>
              <w:t xml:space="preserve"> </w:t>
            </w:r>
            <w:r w:rsidR="00DE6FCD">
              <w:rPr>
                <w:rFonts w:ascii="Times New Roman" w:hAnsi="Times New Roman" w:cs="Times New Roman"/>
                <w:b/>
                <w:sz w:val="24"/>
                <w:szCs w:val="24"/>
              </w:rPr>
              <w:t>полугодие)</w:t>
            </w:r>
            <w:r w:rsidR="00DE6FCD" w:rsidRPr="00E96A2D">
              <w:rPr>
                <w:rFonts w:ascii="Times New Roman" w:hAnsi="Times New Roman" w:cs="Times New Roman"/>
                <w:b/>
                <w:sz w:val="24"/>
                <w:szCs w:val="24"/>
              </w:rPr>
              <w:t>:</w:t>
            </w:r>
            <w:r w:rsidR="00DE6FCD">
              <w:rPr>
                <w:rFonts w:ascii="Times New Roman" w:hAnsi="Times New Roman" w:cs="Times New Roman"/>
                <w:b/>
                <w:sz w:val="24"/>
                <w:szCs w:val="24"/>
              </w:rPr>
              <w:t xml:space="preserve"> </w:t>
            </w:r>
            <w:r w:rsidR="00DE6FCD" w:rsidRPr="006A5300">
              <w:rPr>
                <w:rFonts w:ascii="Times New Roman" w:hAnsi="Times New Roman" w:cs="Times New Roman"/>
                <w:sz w:val="24"/>
                <w:szCs w:val="24"/>
              </w:rPr>
              <w:t>2 произведения из</w:t>
            </w:r>
            <w:r w:rsidR="00DE6FCD">
              <w:rPr>
                <w:rFonts w:ascii="Times New Roman" w:hAnsi="Times New Roman" w:cs="Times New Roman"/>
                <w:sz w:val="24"/>
                <w:szCs w:val="24"/>
              </w:rPr>
              <w:t xml:space="preserve"> репертуарного списка </w:t>
            </w:r>
            <w:r w:rsidR="00DE6FCD">
              <w:rPr>
                <w:rFonts w:ascii="Times New Roman" w:hAnsi="Times New Roman" w:cs="Times New Roman"/>
                <w:sz w:val="24"/>
                <w:szCs w:val="24"/>
                <w:lang w:val="en-US"/>
              </w:rPr>
              <w:t>II</w:t>
            </w:r>
            <w:r w:rsidR="00DE6FCD" w:rsidRPr="006A5300">
              <w:rPr>
                <w:rFonts w:ascii="Times New Roman" w:hAnsi="Times New Roman" w:cs="Times New Roman"/>
                <w:sz w:val="24"/>
                <w:szCs w:val="24"/>
              </w:rPr>
              <w:t xml:space="preserve"> </w:t>
            </w:r>
            <w:r w:rsidR="00DE6FCD">
              <w:rPr>
                <w:rFonts w:ascii="Times New Roman" w:hAnsi="Times New Roman" w:cs="Times New Roman"/>
                <w:sz w:val="24"/>
                <w:szCs w:val="24"/>
              </w:rPr>
              <w:t>полугодия (одно может исполняться по нотам)</w:t>
            </w:r>
          </w:p>
        </w:tc>
        <w:tc>
          <w:tcPr>
            <w:tcW w:w="2835" w:type="dxa"/>
          </w:tcPr>
          <w:p w:rsidR="006A5300" w:rsidRPr="00E96A2D" w:rsidRDefault="006A5300" w:rsidP="006A5300">
            <w:pPr>
              <w:pStyle w:val="ab"/>
              <w:numPr>
                <w:ilvl w:val="0"/>
                <w:numId w:val="11"/>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Произведение крупной формы</w:t>
            </w:r>
          </w:p>
          <w:p w:rsidR="006A5300" w:rsidRPr="00E96A2D" w:rsidRDefault="006A5300" w:rsidP="006A5300">
            <w:pPr>
              <w:pStyle w:val="ab"/>
              <w:numPr>
                <w:ilvl w:val="0"/>
                <w:numId w:val="11"/>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Пьеса</w:t>
            </w:r>
          </w:p>
        </w:tc>
      </w:tr>
      <w:tr w:rsidR="006A5300" w:rsidRPr="00E96A2D" w:rsidTr="00DE6FCD">
        <w:trPr>
          <w:trHeight w:val="420"/>
        </w:trPr>
        <w:tc>
          <w:tcPr>
            <w:tcW w:w="993" w:type="dxa"/>
          </w:tcPr>
          <w:p w:rsidR="006A5300" w:rsidRPr="00E96A2D" w:rsidRDefault="006A5300" w:rsidP="006A5300">
            <w:pPr>
              <w:spacing w:after="0" w:line="240" w:lineRule="auto"/>
              <w:rPr>
                <w:rFonts w:ascii="Times New Roman" w:hAnsi="Times New Roman" w:cs="Times New Roman"/>
                <w:b/>
                <w:sz w:val="24"/>
                <w:szCs w:val="24"/>
              </w:rPr>
            </w:pPr>
            <w:r w:rsidRPr="00E96A2D">
              <w:rPr>
                <w:rFonts w:ascii="Times New Roman" w:hAnsi="Times New Roman" w:cs="Times New Roman"/>
                <w:b/>
                <w:sz w:val="24"/>
                <w:szCs w:val="24"/>
              </w:rPr>
              <w:t>4 класс</w:t>
            </w:r>
          </w:p>
        </w:tc>
        <w:tc>
          <w:tcPr>
            <w:tcW w:w="2268" w:type="dxa"/>
          </w:tcPr>
          <w:p w:rsidR="006A5300" w:rsidRPr="00E96A2D" w:rsidRDefault="006A5300" w:rsidP="006A5300">
            <w:pPr>
              <w:pStyle w:val="a9"/>
              <w:rPr>
                <w:rFonts w:ascii="Times New Roman" w:hAnsi="Times New Roman" w:cs="Times New Roman"/>
                <w:sz w:val="24"/>
                <w:szCs w:val="24"/>
              </w:rPr>
            </w:pPr>
            <w:r w:rsidRPr="00E96A2D">
              <w:rPr>
                <w:rFonts w:ascii="Times New Roman" w:hAnsi="Times New Roman" w:cs="Times New Roman"/>
                <w:sz w:val="24"/>
                <w:szCs w:val="24"/>
              </w:rPr>
              <w:t>Две  разнохарактерные пьесы</w:t>
            </w:r>
          </w:p>
        </w:tc>
        <w:tc>
          <w:tcPr>
            <w:tcW w:w="4110" w:type="dxa"/>
          </w:tcPr>
          <w:p w:rsidR="006A5300" w:rsidRPr="00E96A2D" w:rsidRDefault="006A5300" w:rsidP="006A5300">
            <w:pPr>
              <w:spacing w:after="0" w:line="240" w:lineRule="auto"/>
              <w:rPr>
                <w:rFonts w:ascii="Times New Roman" w:hAnsi="Times New Roman" w:cs="Times New Roman"/>
                <w:sz w:val="24"/>
                <w:szCs w:val="24"/>
              </w:rPr>
            </w:pPr>
            <w:r w:rsidRPr="00E96A2D">
              <w:rPr>
                <w:rFonts w:ascii="Times New Roman" w:hAnsi="Times New Roman" w:cs="Times New Roman"/>
                <w:b/>
                <w:sz w:val="24"/>
                <w:szCs w:val="24"/>
              </w:rPr>
              <w:t xml:space="preserve">Контрольный урок: </w:t>
            </w:r>
            <w:r w:rsidRPr="00E96A2D">
              <w:rPr>
                <w:rFonts w:ascii="Times New Roman" w:hAnsi="Times New Roman" w:cs="Times New Roman"/>
                <w:sz w:val="24"/>
                <w:szCs w:val="24"/>
              </w:rPr>
              <w:t>этюд, 2 пьесы, 1 гамма</w:t>
            </w:r>
          </w:p>
          <w:p w:rsidR="006A5300" w:rsidRPr="00DE6FCD" w:rsidRDefault="006A5300" w:rsidP="006A5300">
            <w:pPr>
              <w:spacing w:after="0" w:line="240" w:lineRule="auto"/>
              <w:rPr>
                <w:rFonts w:ascii="Times New Roman" w:hAnsi="Times New Roman" w:cs="Times New Roman"/>
                <w:b/>
                <w:sz w:val="24"/>
                <w:szCs w:val="24"/>
              </w:rPr>
            </w:pPr>
            <w:r w:rsidRPr="00E96A2D">
              <w:rPr>
                <w:rFonts w:ascii="Times New Roman" w:hAnsi="Times New Roman" w:cs="Times New Roman"/>
                <w:b/>
                <w:sz w:val="24"/>
                <w:szCs w:val="24"/>
              </w:rPr>
              <w:t xml:space="preserve">Зачёт по техническому развитию и чтению нот с листа: </w:t>
            </w:r>
            <w:r w:rsidRPr="00E96A2D">
              <w:rPr>
                <w:rFonts w:ascii="Times New Roman" w:hAnsi="Times New Roman" w:cs="Times New Roman"/>
                <w:sz w:val="24"/>
                <w:szCs w:val="24"/>
              </w:rPr>
              <w:t xml:space="preserve">Двухоктавная гамма: мажорная до 2-х знаков при ключе, минорная до 1-го, трезвучие – по 3 легато. Штрихи: на весь смычок, 2 легато, 4 легато, деташе, </w:t>
            </w:r>
            <w:r w:rsidRPr="00E96A2D">
              <w:rPr>
                <w:rFonts w:ascii="Times New Roman" w:hAnsi="Times New Roman" w:cs="Times New Roman"/>
                <w:sz w:val="24"/>
                <w:szCs w:val="24"/>
              </w:rPr>
              <w:lastRenderedPageBreak/>
              <w:t>дублирующий, маркато, стаккато, мартле. Чтение</w:t>
            </w:r>
            <w:r w:rsidRPr="00E96A2D">
              <w:rPr>
                <w:rFonts w:ascii="Times New Roman" w:hAnsi="Times New Roman" w:cs="Times New Roman"/>
                <w:sz w:val="24"/>
                <w:szCs w:val="24"/>
                <w:lang w:val="en-US"/>
              </w:rPr>
              <w:t xml:space="preserve"> </w:t>
            </w:r>
            <w:r w:rsidRPr="00E96A2D">
              <w:rPr>
                <w:rFonts w:ascii="Times New Roman" w:hAnsi="Times New Roman" w:cs="Times New Roman"/>
                <w:sz w:val="24"/>
                <w:szCs w:val="24"/>
              </w:rPr>
              <w:t>с</w:t>
            </w:r>
            <w:r w:rsidRPr="00E96A2D">
              <w:rPr>
                <w:rFonts w:ascii="Times New Roman" w:hAnsi="Times New Roman" w:cs="Times New Roman"/>
                <w:sz w:val="24"/>
                <w:szCs w:val="24"/>
                <w:lang w:val="en-US"/>
              </w:rPr>
              <w:t xml:space="preserve"> </w:t>
            </w:r>
            <w:r w:rsidRPr="00E96A2D">
              <w:rPr>
                <w:rFonts w:ascii="Times New Roman" w:hAnsi="Times New Roman" w:cs="Times New Roman"/>
                <w:sz w:val="24"/>
                <w:szCs w:val="24"/>
              </w:rPr>
              <w:t>листа</w:t>
            </w:r>
            <w:r w:rsidRPr="00E96A2D">
              <w:rPr>
                <w:rFonts w:ascii="Times New Roman" w:hAnsi="Times New Roman" w:cs="Times New Roman"/>
                <w:sz w:val="24"/>
                <w:szCs w:val="24"/>
                <w:lang w:val="en-US"/>
              </w:rPr>
              <w:t xml:space="preserve">, </w:t>
            </w:r>
            <w:r w:rsidRPr="00E96A2D">
              <w:rPr>
                <w:rFonts w:ascii="Times New Roman" w:hAnsi="Times New Roman" w:cs="Times New Roman"/>
                <w:sz w:val="24"/>
                <w:szCs w:val="24"/>
              </w:rPr>
              <w:t>термины</w:t>
            </w:r>
            <w:r w:rsidRPr="00E96A2D">
              <w:rPr>
                <w:rFonts w:ascii="Times New Roman" w:hAnsi="Times New Roman" w:cs="Times New Roman"/>
                <w:sz w:val="24"/>
                <w:szCs w:val="24"/>
                <w:lang w:val="en-US"/>
              </w:rPr>
              <w:t xml:space="preserve"> </w:t>
            </w:r>
            <w:r w:rsidRPr="00E96A2D">
              <w:rPr>
                <w:rFonts w:ascii="Times New Roman" w:hAnsi="Times New Roman" w:cs="Times New Roman"/>
                <w:sz w:val="24"/>
                <w:szCs w:val="24"/>
                <w:lang w:val="en-US"/>
              </w:rPr>
              <w:br/>
            </w:r>
            <w:r w:rsidRPr="00E96A2D">
              <w:rPr>
                <w:rFonts w:ascii="Times New Roman" w:hAnsi="Times New Roman" w:cs="Times New Roman"/>
                <w:sz w:val="24"/>
                <w:szCs w:val="24"/>
                <w:u w:val="single"/>
              </w:rPr>
              <w:t>Термины</w:t>
            </w:r>
            <w:r w:rsidRPr="00E96A2D">
              <w:rPr>
                <w:rFonts w:ascii="Times New Roman" w:hAnsi="Times New Roman" w:cs="Times New Roman"/>
                <w:sz w:val="24"/>
                <w:szCs w:val="24"/>
                <w:u w:val="single"/>
                <w:lang w:val="en-US"/>
              </w:rPr>
              <w:t>:</w:t>
            </w:r>
            <w:r w:rsidRPr="00E96A2D">
              <w:rPr>
                <w:rFonts w:ascii="Times New Roman" w:hAnsi="Times New Roman" w:cs="Times New Roman"/>
                <w:sz w:val="24"/>
                <w:szCs w:val="24"/>
                <w:lang w:val="en-US"/>
              </w:rPr>
              <w:t xml:space="preserve"> a tempo, moderato, allegro, allegretto, poco, m, andante, andantino, dolce, cantabile, adagio.</w:t>
            </w:r>
            <w:r w:rsidR="00DE6FCD" w:rsidRPr="00AB2586">
              <w:rPr>
                <w:rFonts w:ascii="Times New Roman" w:hAnsi="Times New Roman" w:cs="Times New Roman"/>
                <w:sz w:val="24"/>
                <w:szCs w:val="24"/>
                <w:lang w:val="en-US"/>
              </w:rPr>
              <w:br/>
            </w:r>
            <w:r w:rsidR="00DE6FCD" w:rsidRPr="00E96A2D">
              <w:rPr>
                <w:rFonts w:ascii="Times New Roman" w:hAnsi="Times New Roman" w:cs="Times New Roman"/>
                <w:b/>
                <w:sz w:val="24"/>
                <w:szCs w:val="24"/>
              </w:rPr>
              <w:t>Контрольный урок</w:t>
            </w:r>
            <w:r w:rsidR="00DE6FCD">
              <w:rPr>
                <w:rFonts w:ascii="Times New Roman" w:hAnsi="Times New Roman" w:cs="Times New Roman"/>
                <w:b/>
                <w:sz w:val="24"/>
                <w:szCs w:val="24"/>
              </w:rPr>
              <w:t xml:space="preserve">  (</w:t>
            </w:r>
            <w:r w:rsidR="00DE6FCD">
              <w:rPr>
                <w:rFonts w:ascii="Times New Roman" w:hAnsi="Times New Roman" w:cs="Times New Roman"/>
                <w:b/>
                <w:sz w:val="24"/>
                <w:szCs w:val="24"/>
                <w:lang w:val="en-US"/>
              </w:rPr>
              <w:t>II</w:t>
            </w:r>
            <w:r w:rsidR="00DE6FCD" w:rsidRPr="006A5300">
              <w:rPr>
                <w:rFonts w:ascii="Times New Roman" w:hAnsi="Times New Roman" w:cs="Times New Roman"/>
                <w:b/>
                <w:sz w:val="24"/>
                <w:szCs w:val="24"/>
              </w:rPr>
              <w:t xml:space="preserve"> </w:t>
            </w:r>
            <w:r w:rsidR="00DE6FCD">
              <w:rPr>
                <w:rFonts w:ascii="Times New Roman" w:hAnsi="Times New Roman" w:cs="Times New Roman"/>
                <w:b/>
                <w:sz w:val="24"/>
                <w:szCs w:val="24"/>
              </w:rPr>
              <w:t>полугодие)</w:t>
            </w:r>
            <w:r w:rsidR="00DE6FCD" w:rsidRPr="00E96A2D">
              <w:rPr>
                <w:rFonts w:ascii="Times New Roman" w:hAnsi="Times New Roman" w:cs="Times New Roman"/>
                <w:b/>
                <w:sz w:val="24"/>
                <w:szCs w:val="24"/>
              </w:rPr>
              <w:t>:</w:t>
            </w:r>
            <w:r w:rsidR="00DE6FCD">
              <w:rPr>
                <w:rFonts w:ascii="Times New Roman" w:hAnsi="Times New Roman" w:cs="Times New Roman"/>
                <w:b/>
                <w:sz w:val="24"/>
                <w:szCs w:val="24"/>
              </w:rPr>
              <w:t xml:space="preserve"> </w:t>
            </w:r>
            <w:r w:rsidR="00DE6FCD" w:rsidRPr="006A5300">
              <w:rPr>
                <w:rFonts w:ascii="Times New Roman" w:hAnsi="Times New Roman" w:cs="Times New Roman"/>
                <w:sz w:val="24"/>
                <w:szCs w:val="24"/>
              </w:rPr>
              <w:t>2 произведения из</w:t>
            </w:r>
            <w:r w:rsidR="00DE6FCD">
              <w:rPr>
                <w:rFonts w:ascii="Times New Roman" w:hAnsi="Times New Roman" w:cs="Times New Roman"/>
                <w:sz w:val="24"/>
                <w:szCs w:val="24"/>
              </w:rPr>
              <w:t xml:space="preserve"> репертуарного списка </w:t>
            </w:r>
            <w:r w:rsidR="00DE6FCD">
              <w:rPr>
                <w:rFonts w:ascii="Times New Roman" w:hAnsi="Times New Roman" w:cs="Times New Roman"/>
                <w:sz w:val="24"/>
                <w:szCs w:val="24"/>
                <w:lang w:val="en-US"/>
              </w:rPr>
              <w:t>II</w:t>
            </w:r>
            <w:r w:rsidR="00DE6FCD" w:rsidRPr="006A5300">
              <w:rPr>
                <w:rFonts w:ascii="Times New Roman" w:hAnsi="Times New Roman" w:cs="Times New Roman"/>
                <w:sz w:val="24"/>
                <w:szCs w:val="24"/>
              </w:rPr>
              <w:t xml:space="preserve"> </w:t>
            </w:r>
            <w:r w:rsidR="00DE6FCD">
              <w:rPr>
                <w:rFonts w:ascii="Times New Roman" w:hAnsi="Times New Roman" w:cs="Times New Roman"/>
                <w:sz w:val="24"/>
                <w:szCs w:val="24"/>
              </w:rPr>
              <w:t>полугодия (одно может исполняться по нотам)</w:t>
            </w:r>
            <w:r w:rsidRPr="00DE6FCD">
              <w:rPr>
                <w:rFonts w:ascii="Times New Roman" w:hAnsi="Times New Roman" w:cs="Times New Roman"/>
                <w:sz w:val="24"/>
                <w:szCs w:val="24"/>
              </w:rPr>
              <w:t xml:space="preserve"> </w:t>
            </w:r>
          </w:p>
        </w:tc>
        <w:tc>
          <w:tcPr>
            <w:tcW w:w="2835" w:type="dxa"/>
          </w:tcPr>
          <w:p w:rsidR="006A5300" w:rsidRPr="00E96A2D" w:rsidRDefault="006A5300" w:rsidP="006A5300">
            <w:pPr>
              <w:pStyle w:val="ab"/>
              <w:numPr>
                <w:ilvl w:val="0"/>
                <w:numId w:val="12"/>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lastRenderedPageBreak/>
              <w:t>Произведение крупной формы</w:t>
            </w:r>
          </w:p>
          <w:p w:rsidR="006A5300" w:rsidRPr="00E96A2D" w:rsidRDefault="006A5300" w:rsidP="006A5300">
            <w:pPr>
              <w:pStyle w:val="ab"/>
              <w:numPr>
                <w:ilvl w:val="0"/>
                <w:numId w:val="12"/>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Пьеса</w:t>
            </w:r>
          </w:p>
          <w:p w:rsidR="006A5300" w:rsidRPr="00E96A2D" w:rsidRDefault="006A5300" w:rsidP="006A5300">
            <w:pPr>
              <w:pStyle w:val="ab"/>
              <w:numPr>
                <w:ilvl w:val="0"/>
                <w:numId w:val="12"/>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Этюд</w:t>
            </w:r>
          </w:p>
        </w:tc>
      </w:tr>
      <w:tr w:rsidR="006A5300" w:rsidRPr="00E96A2D" w:rsidTr="00DE6FCD">
        <w:trPr>
          <w:trHeight w:val="703"/>
        </w:trPr>
        <w:tc>
          <w:tcPr>
            <w:tcW w:w="993" w:type="dxa"/>
          </w:tcPr>
          <w:p w:rsidR="006A5300" w:rsidRPr="00E96A2D" w:rsidRDefault="006A5300" w:rsidP="006A5300">
            <w:pPr>
              <w:spacing w:after="0" w:line="240" w:lineRule="auto"/>
              <w:rPr>
                <w:rFonts w:ascii="Times New Roman" w:hAnsi="Times New Roman" w:cs="Times New Roman"/>
                <w:b/>
                <w:sz w:val="24"/>
                <w:szCs w:val="24"/>
              </w:rPr>
            </w:pPr>
            <w:r w:rsidRPr="00E96A2D">
              <w:rPr>
                <w:rFonts w:ascii="Times New Roman" w:hAnsi="Times New Roman" w:cs="Times New Roman"/>
                <w:b/>
                <w:sz w:val="24"/>
                <w:szCs w:val="24"/>
              </w:rPr>
              <w:t>5 класс</w:t>
            </w:r>
          </w:p>
        </w:tc>
        <w:tc>
          <w:tcPr>
            <w:tcW w:w="2268" w:type="dxa"/>
          </w:tcPr>
          <w:p w:rsidR="006A5300" w:rsidRPr="00E96A2D" w:rsidRDefault="006A5300" w:rsidP="006A5300">
            <w:pPr>
              <w:pStyle w:val="a9"/>
              <w:rPr>
                <w:rFonts w:ascii="Times New Roman" w:hAnsi="Times New Roman" w:cs="Times New Roman"/>
                <w:sz w:val="24"/>
                <w:szCs w:val="24"/>
              </w:rPr>
            </w:pPr>
            <w:r w:rsidRPr="00E96A2D">
              <w:rPr>
                <w:rFonts w:ascii="Times New Roman" w:hAnsi="Times New Roman" w:cs="Times New Roman"/>
                <w:sz w:val="24"/>
                <w:szCs w:val="24"/>
              </w:rPr>
              <w:t>Две  разнохарактерные пьесы</w:t>
            </w:r>
          </w:p>
        </w:tc>
        <w:tc>
          <w:tcPr>
            <w:tcW w:w="4110" w:type="dxa"/>
          </w:tcPr>
          <w:p w:rsidR="006A5300" w:rsidRPr="00E96A2D" w:rsidRDefault="006A5300" w:rsidP="006A5300">
            <w:pPr>
              <w:spacing w:after="0" w:line="240" w:lineRule="auto"/>
              <w:rPr>
                <w:rFonts w:ascii="Times New Roman" w:hAnsi="Times New Roman" w:cs="Times New Roman"/>
                <w:sz w:val="24"/>
                <w:szCs w:val="24"/>
              </w:rPr>
            </w:pPr>
            <w:r w:rsidRPr="00E96A2D">
              <w:rPr>
                <w:rFonts w:ascii="Times New Roman" w:hAnsi="Times New Roman" w:cs="Times New Roman"/>
                <w:b/>
                <w:sz w:val="24"/>
                <w:szCs w:val="24"/>
              </w:rPr>
              <w:t xml:space="preserve">Контрольный урок: </w:t>
            </w:r>
            <w:r w:rsidRPr="00E96A2D">
              <w:rPr>
                <w:rFonts w:ascii="Times New Roman" w:hAnsi="Times New Roman" w:cs="Times New Roman"/>
                <w:sz w:val="24"/>
                <w:szCs w:val="24"/>
              </w:rPr>
              <w:t>этюд, крупная форма (возможно исполнение по нотам), пьеса, 1 гамма.</w:t>
            </w:r>
          </w:p>
          <w:p w:rsidR="006A5300" w:rsidRPr="00DE6FCD" w:rsidRDefault="006A5300" w:rsidP="006A5300">
            <w:pPr>
              <w:spacing w:after="0" w:line="240" w:lineRule="auto"/>
              <w:rPr>
                <w:rFonts w:ascii="Times New Roman" w:hAnsi="Times New Roman" w:cs="Times New Roman"/>
                <w:b/>
                <w:sz w:val="24"/>
                <w:szCs w:val="24"/>
              </w:rPr>
            </w:pPr>
            <w:r w:rsidRPr="00E96A2D">
              <w:rPr>
                <w:rFonts w:ascii="Times New Roman" w:hAnsi="Times New Roman" w:cs="Times New Roman"/>
                <w:b/>
                <w:sz w:val="24"/>
                <w:szCs w:val="24"/>
              </w:rPr>
              <w:t xml:space="preserve">Зачёт по техническому развитию и чтению нот с листа: </w:t>
            </w:r>
            <w:r w:rsidRPr="00E96A2D">
              <w:rPr>
                <w:rFonts w:ascii="Times New Roman" w:hAnsi="Times New Roman" w:cs="Times New Roman"/>
                <w:sz w:val="24"/>
                <w:szCs w:val="24"/>
              </w:rPr>
              <w:t>Двухоктавная мажорная гамма до 3-х знаков при ключе, минорная до 2-х знаков. Т , Т6, Т64 по 3 легато. Штрихи: на весь смычок, 2 легато, 4 легато, 8 легато, деташе, маркато, стаккато, мартле. Чтение</w:t>
            </w:r>
            <w:r w:rsidRPr="00E96A2D">
              <w:rPr>
                <w:rFonts w:ascii="Times New Roman" w:hAnsi="Times New Roman" w:cs="Times New Roman"/>
                <w:sz w:val="24"/>
                <w:szCs w:val="24"/>
                <w:lang w:val="en-US"/>
              </w:rPr>
              <w:t xml:space="preserve"> </w:t>
            </w:r>
            <w:r w:rsidRPr="00E96A2D">
              <w:rPr>
                <w:rFonts w:ascii="Times New Roman" w:hAnsi="Times New Roman" w:cs="Times New Roman"/>
                <w:sz w:val="24"/>
                <w:szCs w:val="24"/>
              </w:rPr>
              <w:t>с</w:t>
            </w:r>
            <w:r w:rsidRPr="00E96A2D">
              <w:rPr>
                <w:rFonts w:ascii="Times New Roman" w:hAnsi="Times New Roman" w:cs="Times New Roman"/>
                <w:sz w:val="24"/>
                <w:szCs w:val="24"/>
                <w:lang w:val="en-US"/>
              </w:rPr>
              <w:t xml:space="preserve"> </w:t>
            </w:r>
            <w:r w:rsidRPr="00E96A2D">
              <w:rPr>
                <w:rFonts w:ascii="Times New Roman" w:hAnsi="Times New Roman" w:cs="Times New Roman"/>
                <w:sz w:val="24"/>
                <w:szCs w:val="24"/>
              </w:rPr>
              <w:t>листа</w:t>
            </w:r>
            <w:r w:rsidRPr="00E96A2D">
              <w:rPr>
                <w:rFonts w:ascii="Times New Roman" w:hAnsi="Times New Roman" w:cs="Times New Roman"/>
                <w:sz w:val="24"/>
                <w:szCs w:val="24"/>
                <w:lang w:val="en-US"/>
              </w:rPr>
              <w:t xml:space="preserve">, </w:t>
            </w:r>
            <w:r w:rsidRPr="00E96A2D">
              <w:rPr>
                <w:rFonts w:ascii="Times New Roman" w:hAnsi="Times New Roman" w:cs="Times New Roman"/>
                <w:sz w:val="24"/>
                <w:szCs w:val="24"/>
              </w:rPr>
              <w:t>термины</w:t>
            </w:r>
            <w:r w:rsidRPr="00E96A2D">
              <w:rPr>
                <w:rFonts w:ascii="Times New Roman" w:hAnsi="Times New Roman" w:cs="Times New Roman"/>
                <w:sz w:val="24"/>
                <w:szCs w:val="24"/>
                <w:lang w:val="en-US"/>
              </w:rPr>
              <w:t>.</w:t>
            </w:r>
            <w:r w:rsidRPr="00E96A2D">
              <w:rPr>
                <w:rFonts w:ascii="Times New Roman" w:hAnsi="Times New Roman" w:cs="Times New Roman"/>
                <w:sz w:val="24"/>
                <w:szCs w:val="24"/>
                <w:lang w:val="en-US"/>
              </w:rPr>
              <w:br/>
            </w:r>
            <w:r w:rsidRPr="00E96A2D">
              <w:rPr>
                <w:rFonts w:ascii="Times New Roman" w:hAnsi="Times New Roman" w:cs="Times New Roman"/>
                <w:sz w:val="24"/>
                <w:szCs w:val="24"/>
                <w:u w:val="single"/>
              </w:rPr>
              <w:t>Термины</w:t>
            </w:r>
            <w:r w:rsidRPr="00E96A2D">
              <w:rPr>
                <w:rFonts w:ascii="Times New Roman" w:hAnsi="Times New Roman" w:cs="Times New Roman"/>
                <w:sz w:val="24"/>
                <w:szCs w:val="24"/>
                <w:u w:val="single"/>
                <w:lang w:val="en-US"/>
              </w:rPr>
              <w:t>:</w:t>
            </w:r>
            <w:r w:rsidRPr="00E96A2D">
              <w:rPr>
                <w:rFonts w:ascii="Times New Roman" w:hAnsi="Times New Roman" w:cs="Times New Roman"/>
                <w:sz w:val="24"/>
                <w:szCs w:val="24"/>
                <w:lang w:val="en-US"/>
              </w:rPr>
              <w:t xml:space="preserve"> vivo, vivace, largo, lento, presto, da capo al Fine.</w:t>
            </w:r>
            <w:r w:rsidR="00DE6FCD" w:rsidRPr="00AB2586">
              <w:rPr>
                <w:rFonts w:ascii="Times New Roman" w:hAnsi="Times New Roman" w:cs="Times New Roman"/>
                <w:sz w:val="24"/>
                <w:szCs w:val="24"/>
                <w:lang w:val="en-US"/>
              </w:rPr>
              <w:br/>
            </w:r>
            <w:r w:rsidR="00DE6FCD" w:rsidRPr="00E96A2D">
              <w:rPr>
                <w:rFonts w:ascii="Times New Roman" w:hAnsi="Times New Roman" w:cs="Times New Roman"/>
                <w:b/>
                <w:sz w:val="24"/>
                <w:szCs w:val="24"/>
              </w:rPr>
              <w:t>Контрольный урок</w:t>
            </w:r>
            <w:r w:rsidR="00DE6FCD">
              <w:rPr>
                <w:rFonts w:ascii="Times New Roman" w:hAnsi="Times New Roman" w:cs="Times New Roman"/>
                <w:b/>
                <w:sz w:val="24"/>
                <w:szCs w:val="24"/>
              </w:rPr>
              <w:t xml:space="preserve">  (</w:t>
            </w:r>
            <w:r w:rsidR="00DE6FCD">
              <w:rPr>
                <w:rFonts w:ascii="Times New Roman" w:hAnsi="Times New Roman" w:cs="Times New Roman"/>
                <w:b/>
                <w:sz w:val="24"/>
                <w:szCs w:val="24"/>
                <w:lang w:val="en-US"/>
              </w:rPr>
              <w:t>II</w:t>
            </w:r>
            <w:r w:rsidR="00DE6FCD" w:rsidRPr="006A5300">
              <w:rPr>
                <w:rFonts w:ascii="Times New Roman" w:hAnsi="Times New Roman" w:cs="Times New Roman"/>
                <w:b/>
                <w:sz w:val="24"/>
                <w:szCs w:val="24"/>
              </w:rPr>
              <w:t xml:space="preserve"> </w:t>
            </w:r>
            <w:r w:rsidR="00DE6FCD">
              <w:rPr>
                <w:rFonts w:ascii="Times New Roman" w:hAnsi="Times New Roman" w:cs="Times New Roman"/>
                <w:b/>
                <w:sz w:val="24"/>
                <w:szCs w:val="24"/>
              </w:rPr>
              <w:t>полугодие)</w:t>
            </w:r>
            <w:r w:rsidR="00DE6FCD" w:rsidRPr="00E96A2D">
              <w:rPr>
                <w:rFonts w:ascii="Times New Roman" w:hAnsi="Times New Roman" w:cs="Times New Roman"/>
                <w:b/>
                <w:sz w:val="24"/>
                <w:szCs w:val="24"/>
              </w:rPr>
              <w:t>:</w:t>
            </w:r>
            <w:r w:rsidR="00DE6FCD">
              <w:rPr>
                <w:rFonts w:ascii="Times New Roman" w:hAnsi="Times New Roman" w:cs="Times New Roman"/>
                <w:b/>
                <w:sz w:val="24"/>
                <w:szCs w:val="24"/>
              </w:rPr>
              <w:t xml:space="preserve"> </w:t>
            </w:r>
            <w:r w:rsidR="00DE6FCD" w:rsidRPr="006A5300">
              <w:rPr>
                <w:rFonts w:ascii="Times New Roman" w:hAnsi="Times New Roman" w:cs="Times New Roman"/>
                <w:sz w:val="24"/>
                <w:szCs w:val="24"/>
              </w:rPr>
              <w:t>2 произведения из</w:t>
            </w:r>
            <w:r w:rsidR="00DE6FCD">
              <w:rPr>
                <w:rFonts w:ascii="Times New Roman" w:hAnsi="Times New Roman" w:cs="Times New Roman"/>
                <w:sz w:val="24"/>
                <w:szCs w:val="24"/>
              </w:rPr>
              <w:t xml:space="preserve"> репертуарного списка </w:t>
            </w:r>
            <w:r w:rsidR="00DE6FCD">
              <w:rPr>
                <w:rFonts w:ascii="Times New Roman" w:hAnsi="Times New Roman" w:cs="Times New Roman"/>
                <w:sz w:val="24"/>
                <w:szCs w:val="24"/>
                <w:lang w:val="en-US"/>
              </w:rPr>
              <w:t>II</w:t>
            </w:r>
            <w:r w:rsidR="00DE6FCD" w:rsidRPr="006A5300">
              <w:rPr>
                <w:rFonts w:ascii="Times New Roman" w:hAnsi="Times New Roman" w:cs="Times New Roman"/>
                <w:sz w:val="24"/>
                <w:szCs w:val="24"/>
              </w:rPr>
              <w:t xml:space="preserve"> </w:t>
            </w:r>
            <w:r w:rsidR="00DE6FCD">
              <w:rPr>
                <w:rFonts w:ascii="Times New Roman" w:hAnsi="Times New Roman" w:cs="Times New Roman"/>
                <w:sz w:val="24"/>
                <w:szCs w:val="24"/>
              </w:rPr>
              <w:t>полугодия (одно может исполняться по нотам)</w:t>
            </w:r>
          </w:p>
        </w:tc>
        <w:tc>
          <w:tcPr>
            <w:tcW w:w="2835" w:type="dxa"/>
          </w:tcPr>
          <w:p w:rsidR="006A5300" w:rsidRPr="00E96A2D" w:rsidRDefault="006A5300" w:rsidP="006A5300">
            <w:pPr>
              <w:pStyle w:val="ab"/>
              <w:numPr>
                <w:ilvl w:val="0"/>
                <w:numId w:val="13"/>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Произведение крупной формы</w:t>
            </w:r>
          </w:p>
          <w:p w:rsidR="006A5300" w:rsidRPr="00E96A2D" w:rsidRDefault="006A5300" w:rsidP="006A5300">
            <w:pPr>
              <w:pStyle w:val="ab"/>
              <w:numPr>
                <w:ilvl w:val="0"/>
                <w:numId w:val="13"/>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Пьеса</w:t>
            </w:r>
          </w:p>
          <w:p w:rsidR="006A5300" w:rsidRPr="00E96A2D" w:rsidRDefault="006A5300" w:rsidP="006A5300">
            <w:pPr>
              <w:pStyle w:val="ab"/>
              <w:numPr>
                <w:ilvl w:val="0"/>
                <w:numId w:val="13"/>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Этюд</w:t>
            </w:r>
          </w:p>
        </w:tc>
      </w:tr>
      <w:tr w:rsidR="006A5300" w:rsidRPr="00E96A2D" w:rsidTr="00DE6FCD">
        <w:trPr>
          <w:trHeight w:val="2024"/>
        </w:trPr>
        <w:tc>
          <w:tcPr>
            <w:tcW w:w="993" w:type="dxa"/>
          </w:tcPr>
          <w:p w:rsidR="006A5300" w:rsidRPr="00E96A2D" w:rsidRDefault="006A5300" w:rsidP="006A5300">
            <w:pPr>
              <w:spacing w:after="0" w:line="240" w:lineRule="auto"/>
              <w:rPr>
                <w:rFonts w:ascii="Times New Roman" w:hAnsi="Times New Roman" w:cs="Times New Roman"/>
                <w:b/>
                <w:sz w:val="24"/>
                <w:szCs w:val="24"/>
              </w:rPr>
            </w:pPr>
            <w:r w:rsidRPr="00E96A2D">
              <w:rPr>
                <w:rFonts w:ascii="Times New Roman" w:hAnsi="Times New Roman" w:cs="Times New Roman"/>
                <w:b/>
                <w:sz w:val="24"/>
                <w:szCs w:val="24"/>
              </w:rPr>
              <w:t>6 класс</w:t>
            </w:r>
          </w:p>
        </w:tc>
        <w:tc>
          <w:tcPr>
            <w:tcW w:w="2268" w:type="dxa"/>
          </w:tcPr>
          <w:p w:rsidR="006A5300" w:rsidRPr="00E96A2D" w:rsidRDefault="006A5300" w:rsidP="006A5300">
            <w:pPr>
              <w:pStyle w:val="a9"/>
              <w:rPr>
                <w:rFonts w:ascii="Times New Roman" w:hAnsi="Times New Roman" w:cs="Times New Roman"/>
                <w:sz w:val="24"/>
                <w:szCs w:val="24"/>
              </w:rPr>
            </w:pPr>
            <w:r w:rsidRPr="00E96A2D">
              <w:rPr>
                <w:rFonts w:ascii="Times New Roman" w:hAnsi="Times New Roman" w:cs="Times New Roman"/>
                <w:sz w:val="24"/>
                <w:szCs w:val="24"/>
              </w:rPr>
              <w:t>Две  разнохарактерные пьесы</w:t>
            </w:r>
          </w:p>
        </w:tc>
        <w:tc>
          <w:tcPr>
            <w:tcW w:w="4110" w:type="dxa"/>
          </w:tcPr>
          <w:p w:rsidR="006A5300" w:rsidRPr="00E96A2D" w:rsidRDefault="006A5300" w:rsidP="006A5300">
            <w:pPr>
              <w:spacing w:after="0" w:line="240" w:lineRule="auto"/>
              <w:rPr>
                <w:rFonts w:ascii="Times New Roman" w:hAnsi="Times New Roman" w:cs="Times New Roman"/>
                <w:sz w:val="24"/>
                <w:szCs w:val="24"/>
              </w:rPr>
            </w:pPr>
            <w:r w:rsidRPr="00E96A2D">
              <w:rPr>
                <w:rFonts w:ascii="Times New Roman" w:hAnsi="Times New Roman" w:cs="Times New Roman"/>
                <w:b/>
                <w:sz w:val="24"/>
                <w:szCs w:val="24"/>
              </w:rPr>
              <w:t xml:space="preserve">Контрольный урок: </w:t>
            </w:r>
            <w:r w:rsidRPr="00E96A2D">
              <w:rPr>
                <w:rFonts w:ascii="Times New Roman" w:hAnsi="Times New Roman" w:cs="Times New Roman"/>
                <w:sz w:val="24"/>
                <w:szCs w:val="24"/>
              </w:rPr>
              <w:t>этюд, крупная форма (возможно исполнение по нотам), пьеса, 1 гамма.</w:t>
            </w:r>
          </w:p>
          <w:p w:rsidR="006A5300" w:rsidRPr="00E96A2D" w:rsidRDefault="006A5300" w:rsidP="006A5300">
            <w:pPr>
              <w:spacing w:after="0" w:line="240" w:lineRule="auto"/>
              <w:rPr>
                <w:rFonts w:ascii="Times New Roman" w:hAnsi="Times New Roman" w:cs="Times New Roman"/>
                <w:b/>
                <w:sz w:val="24"/>
                <w:szCs w:val="24"/>
              </w:rPr>
            </w:pPr>
            <w:r w:rsidRPr="00E96A2D">
              <w:rPr>
                <w:rFonts w:ascii="Times New Roman" w:hAnsi="Times New Roman" w:cs="Times New Roman"/>
                <w:b/>
                <w:sz w:val="24"/>
                <w:szCs w:val="24"/>
              </w:rPr>
              <w:t xml:space="preserve">Зачёт по техническому развитию и чтению нот с листа: </w:t>
            </w:r>
            <w:r w:rsidRPr="00E96A2D">
              <w:rPr>
                <w:rFonts w:ascii="Times New Roman" w:hAnsi="Times New Roman" w:cs="Times New Roman"/>
                <w:sz w:val="24"/>
                <w:szCs w:val="24"/>
              </w:rPr>
              <w:t>Трехоктавные мажорные и минорные гаммы до 3-х знаков при ключе. Т, Т6, Т64 по 3 легато. Штрихи : на весь смычок, 2 легато, 4 легато, 8 легато, деташе, маркато, стаккато, мартле, спиккато. Чтение с листа, термины.</w:t>
            </w:r>
            <w:r w:rsidRPr="00E96A2D">
              <w:rPr>
                <w:rFonts w:ascii="Times New Roman" w:hAnsi="Times New Roman" w:cs="Times New Roman"/>
                <w:sz w:val="24"/>
                <w:szCs w:val="24"/>
              </w:rPr>
              <w:br/>
            </w:r>
            <w:r w:rsidRPr="00E96A2D">
              <w:rPr>
                <w:rFonts w:ascii="Times New Roman" w:hAnsi="Times New Roman" w:cs="Times New Roman"/>
                <w:sz w:val="24"/>
                <w:szCs w:val="24"/>
                <w:u w:val="single"/>
              </w:rPr>
              <w:t>Термины:</w:t>
            </w:r>
            <w:r w:rsidRPr="00E96A2D">
              <w:rPr>
                <w:rFonts w:ascii="Times New Roman" w:hAnsi="Times New Roman" w:cs="Times New Roman"/>
                <w:sz w:val="24"/>
                <w:szCs w:val="24"/>
              </w:rPr>
              <w:t xml:space="preserve"> </w:t>
            </w:r>
            <w:r w:rsidRPr="00E96A2D">
              <w:rPr>
                <w:rFonts w:ascii="Times New Roman" w:hAnsi="Times New Roman" w:cs="Times New Roman"/>
                <w:sz w:val="24"/>
                <w:szCs w:val="24"/>
                <w:lang w:val="en-US"/>
              </w:rPr>
              <w:t>g</w:t>
            </w:r>
            <w:r w:rsidRPr="00E96A2D">
              <w:rPr>
                <w:rFonts w:ascii="Times New Roman" w:hAnsi="Times New Roman" w:cs="Times New Roman"/>
                <w:sz w:val="24"/>
                <w:szCs w:val="24"/>
              </w:rPr>
              <w:t>rave, con sordino, scherzando, maestoso, grazioso.</w:t>
            </w:r>
            <w:r w:rsidR="00DE6FCD">
              <w:rPr>
                <w:rFonts w:ascii="Times New Roman" w:hAnsi="Times New Roman" w:cs="Times New Roman"/>
                <w:sz w:val="24"/>
                <w:szCs w:val="24"/>
              </w:rPr>
              <w:br/>
            </w:r>
            <w:r w:rsidR="00DE6FCD" w:rsidRPr="00E96A2D">
              <w:rPr>
                <w:rFonts w:ascii="Times New Roman" w:hAnsi="Times New Roman" w:cs="Times New Roman"/>
                <w:b/>
                <w:sz w:val="24"/>
                <w:szCs w:val="24"/>
              </w:rPr>
              <w:t>Контрольный урок</w:t>
            </w:r>
            <w:r w:rsidR="00DE6FCD">
              <w:rPr>
                <w:rFonts w:ascii="Times New Roman" w:hAnsi="Times New Roman" w:cs="Times New Roman"/>
                <w:b/>
                <w:sz w:val="24"/>
                <w:szCs w:val="24"/>
              </w:rPr>
              <w:t xml:space="preserve">  (</w:t>
            </w:r>
            <w:r w:rsidR="00DE6FCD">
              <w:rPr>
                <w:rFonts w:ascii="Times New Roman" w:hAnsi="Times New Roman" w:cs="Times New Roman"/>
                <w:b/>
                <w:sz w:val="24"/>
                <w:szCs w:val="24"/>
                <w:lang w:val="en-US"/>
              </w:rPr>
              <w:t>II</w:t>
            </w:r>
            <w:r w:rsidR="00DE6FCD" w:rsidRPr="006A5300">
              <w:rPr>
                <w:rFonts w:ascii="Times New Roman" w:hAnsi="Times New Roman" w:cs="Times New Roman"/>
                <w:b/>
                <w:sz w:val="24"/>
                <w:szCs w:val="24"/>
              </w:rPr>
              <w:t xml:space="preserve"> </w:t>
            </w:r>
            <w:r w:rsidR="00DE6FCD">
              <w:rPr>
                <w:rFonts w:ascii="Times New Roman" w:hAnsi="Times New Roman" w:cs="Times New Roman"/>
                <w:b/>
                <w:sz w:val="24"/>
                <w:szCs w:val="24"/>
              </w:rPr>
              <w:t>полугодие)</w:t>
            </w:r>
            <w:r w:rsidR="00DE6FCD" w:rsidRPr="00E96A2D">
              <w:rPr>
                <w:rFonts w:ascii="Times New Roman" w:hAnsi="Times New Roman" w:cs="Times New Roman"/>
                <w:b/>
                <w:sz w:val="24"/>
                <w:szCs w:val="24"/>
              </w:rPr>
              <w:t>:</w:t>
            </w:r>
            <w:r w:rsidR="00DE6FCD">
              <w:rPr>
                <w:rFonts w:ascii="Times New Roman" w:hAnsi="Times New Roman" w:cs="Times New Roman"/>
                <w:b/>
                <w:sz w:val="24"/>
                <w:szCs w:val="24"/>
              </w:rPr>
              <w:t xml:space="preserve"> </w:t>
            </w:r>
            <w:r w:rsidR="00DE6FCD" w:rsidRPr="006A5300">
              <w:rPr>
                <w:rFonts w:ascii="Times New Roman" w:hAnsi="Times New Roman" w:cs="Times New Roman"/>
                <w:sz w:val="24"/>
                <w:szCs w:val="24"/>
              </w:rPr>
              <w:t>2 произведения из</w:t>
            </w:r>
            <w:r w:rsidR="00DE6FCD">
              <w:rPr>
                <w:rFonts w:ascii="Times New Roman" w:hAnsi="Times New Roman" w:cs="Times New Roman"/>
                <w:sz w:val="24"/>
                <w:szCs w:val="24"/>
              </w:rPr>
              <w:t xml:space="preserve"> репертуарного списка </w:t>
            </w:r>
            <w:r w:rsidR="00DE6FCD">
              <w:rPr>
                <w:rFonts w:ascii="Times New Roman" w:hAnsi="Times New Roman" w:cs="Times New Roman"/>
                <w:sz w:val="24"/>
                <w:szCs w:val="24"/>
                <w:lang w:val="en-US"/>
              </w:rPr>
              <w:t>II</w:t>
            </w:r>
            <w:r w:rsidR="00DE6FCD" w:rsidRPr="006A5300">
              <w:rPr>
                <w:rFonts w:ascii="Times New Roman" w:hAnsi="Times New Roman" w:cs="Times New Roman"/>
                <w:sz w:val="24"/>
                <w:szCs w:val="24"/>
              </w:rPr>
              <w:t xml:space="preserve"> </w:t>
            </w:r>
            <w:r w:rsidR="00DE6FCD">
              <w:rPr>
                <w:rFonts w:ascii="Times New Roman" w:hAnsi="Times New Roman" w:cs="Times New Roman"/>
                <w:sz w:val="24"/>
                <w:szCs w:val="24"/>
              </w:rPr>
              <w:t>полугодия (одно может исполняться по нотам)</w:t>
            </w:r>
          </w:p>
        </w:tc>
        <w:tc>
          <w:tcPr>
            <w:tcW w:w="2835" w:type="dxa"/>
          </w:tcPr>
          <w:p w:rsidR="006A5300" w:rsidRPr="00E96A2D" w:rsidRDefault="006A5300" w:rsidP="006A5300">
            <w:pPr>
              <w:pStyle w:val="ab"/>
              <w:numPr>
                <w:ilvl w:val="0"/>
                <w:numId w:val="14"/>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Произведение крупной формы</w:t>
            </w:r>
          </w:p>
          <w:p w:rsidR="006A5300" w:rsidRPr="00E96A2D" w:rsidRDefault="006A5300" w:rsidP="006A5300">
            <w:pPr>
              <w:pStyle w:val="ab"/>
              <w:numPr>
                <w:ilvl w:val="0"/>
                <w:numId w:val="14"/>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Пьеса</w:t>
            </w:r>
          </w:p>
          <w:p w:rsidR="006A5300" w:rsidRPr="00E96A2D" w:rsidRDefault="006A5300" w:rsidP="006A5300">
            <w:pPr>
              <w:pStyle w:val="ab"/>
              <w:numPr>
                <w:ilvl w:val="0"/>
                <w:numId w:val="14"/>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Этюд</w:t>
            </w:r>
          </w:p>
        </w:tc>
      </w:tr>
      <w:tr w:rsidR="006A5300" w:rsidRPr="00E96A2D" w:rsidTr="00DE6FCD">
        <w:trPr>
          <w:trHeight w:val="420"/>
        </w:trPr>
        <w:tc>
          <w:tcPr>
            <w:tcW w:w="993" w:type="dxa"/>
          </w:tcPr>
          <w:p w:rsidR="006A5300" w:rsidRPr="00E96A2D" w:rsidRDefault="006A5300" w:rsidP="006A5300">
            <w:pPr>
              <w:spacing w:after="0" w:line="240" w:lineRule="auto"/>
              <w:rPr>
                <w:rFonts w:ascii="Times New Roman" w:hAnsi="Times New Roman" w:cs="Times New Roman"/>
                <w:b/>
                <w:sz w:val="24"/>
                <w:szCs w:val="24"/>
              </w:rPr>
            </w:pPr>
            <w:r w:rsidRPr="00E96A2D">
              <w:rPr>
                <w:rFonts w:ascii="Times New Roman" w:hAnsi="Times New Roman" w:cs="Times New Roman"/>
                <w:b/>
                <w:sz w:val="24"/>
                <w:szCs w:val="24"/>
              </w:rPr>
              <w:t>7 класс</w:t>
            </w:r>
          </w:p>
        </w:tc>
        <w:tc>
          <w:tcPr>
            <w:tcW w:w="2268" w:type="dxa"/>
          </w:tcPr>
          <w:p w:rsidR="006A5300" w:rsidRPr="00E96A2D" w:rsidRDefault="006A5300" w:rsidP="006A5300">
            <w:pPr>
              <w:pStyle w:val="a9"/>
              <w:rPr>
                <w:rFonts w:ascii="Times New Roman" w:hAnsi="Times New Roman" w:cs="Times New Roman"/>
                <w:sz w:val="24"/>
                <w:szCs w:val="24"/>
              </w:rPr>
            </w:pPr>
            <w:r w:rsidRPr="00E96A2D">
              <w:rPr>
                <w:rFonts w:ascii="Times New Roman" w:hAnsi="Times New Roman" w:cs="Times New Roman"/>
                <w:sz w:val="24"/>
                <w:szCs w:val="24"/>
              </w:rPr>
              <w:t>Две  разнохарактерные пьесы</w:t>
            </w:r>
          </w:p>
        </w:tc>
        <w:tc>
          <w:tcPr>
            <w:tcW w:w="4110" w:type="dxa"/>
          </w:tcPr>
          <w:p w:rsidR="006A5300" w:rsidRPr="00E96A2D" w:rsidRDefault="006A5300" w:rsidP="006A5300">
            <w:pPr>
              <w:spacing w:after="0" w:line="240" w:lineRule="auto"/>
              <w:rPr>
                <w:rFonts w:ascii="Times New Roman" w:hAnsi="Times New Roman" w:cs="Times New Roman"/>
                <w:sz w:val="24"/>
                <w:szCs w:val="24"/>
              </w:rPr>
            </w:pPr>
            <w:r w:rsidRPr="00E96A2D">
              <w:rPr>
                <w:rFonts w:ascii="Times New Roman" w:hAnsi="Times New Roman" w:cs="Times New Roman"/>
                <w:b/>
                <w:sz w:val="24"/>
                <w:szCs w:val="24"/>
              </w:rPr>
              <w:t xml:space="preserve">Контрольный урок: </w:t>
            </w:r>
            <w:r w:rsidRPr="00E96A2D">
              <w:rPr>
                <w:rFonts w:ascii="Times New Roman" w:hAnsi="Times New Roman" w:cs="Times New Roman"/>
                <w:sz w:val="24"/>
                <w:szCs w:val="24"/>
              </w:rPr>
              <w:t>самостоятельная работа: 1 произведение  по уровню на 2 класса ниже.</w:t>
            </w:r>
          </w:p>
          <w:p w:rsidR="006A5300" w:rsidRPr="00E96A2D" w:rsidRDefault="006A5300" w:rsidP="006A5300">
            <w:pPr>
              <w:spacing w:after="0" w:line="240" w:lineRule="auto"/>
              <w:rPr>
                <w:rFonts w:ascii="Times New Roman" w:hAnsi="Times New Roman" w:cs="Times New Roman"/>
                <w:sz w:val="24"/>
                <w:szCs w:val="24"/>
              </w:rPr>
            </w:pPr>
            <w:r w:rsidRPr="00E96A2D">
              <w:rPr>
                <w:rFonts w:ascii="Times New Roman" w:hAnsi="Times New Roman" w:cs="Times New Roman"/>
                <w:b/>
                <w:sz w:val="24"/>
                <w:szCs w:val="24"/>
              </w:rPr>
              <w:t xml:space="preserve">Зачёт по техническому развитию и чтению нот с листа: </w:t>
            </w:r>
            <w:r w:rsidRPr="00E96A2D">
              <w:rPr>
                <w:rFonts w:ascii="Times New Roman" w:hAnsi="Times New Roman" w:cs="Times New Roman"/>
                <w:sz w:val="24"/>
                <w:szCs w:val="24"/>
              </w:rPr>
              <w:t xml:space="preserve">Трехоктавные мажорные и минорные гаммы до 4-х знаков при ключе. Т, Т6, Т64 по 3 легато, Д7 по 4 легато. Все пройденные штрихи. Чтение с листа, </w:t>
            </w:r>
            <w:r w:rsidRPr="00E96A2D">
              <w:rPr>
                <w:rFonts w:ascii="Times New Roman" w:hAnsi="Times New Roman" w:cs="Times New Roman"/>
                <w:sz w:val="24"/>
                <w:szCs w:val="24"/>
              </w:rPr>
              <w:lastRenderedPageBreak/>
              <w:t>термины.</w:t>
            </w:r>
          </w:p>
          <w:p w:rsidR="006A5300" w:rsidRPr="00E96A2D" w:rsidRDefault="006A5300" w:rsidP="006A5300">
            <w:pPr>
              <w:spacing w:after="0" w:line="240" w:lineRule="auto"/>
              <w:rPr>
                <w:rFonts w:ascii="Times New Roman" w:hAnsi="Times New Roman" w:cs="Times New Roman"/>
                <w:b/>
                <w:sz w:val="24"/>
                <w:szCs w:val="24"/>
              </w:rPr>
            </w:pPr>
            <w:r w:rsidRPr="00E96A2D">
              <w:rPr>
                <w:rFonts w:ascii="Times New Roman" w:hAnsi="Times New Roman" w:cs="Times New Roman"/>
                <w:sz w:val="24"/>
                <w:szCs w:val="24"/>
                <w:u w:val="single"/>
              </w:rPr>
              <w:t>Термины:</w:t>
            </w:r>
            <w:r w:rsidRPr="00E96A2D">
              <w:rPr>
                <w:rFonts w:ascii="Times New Roman" w:hAnsi="Times New Roman" w:cs="Times New Roman"/>
                <w:sz w:val="24"/>
                <w:szCs w:val="24"/>
              </w:rPr>
              <w:t xml:space="preserve"> </w:t>
            </w:r>
            <w:r w:rsidRPr="00E96A2D">
              <w:rPr>
                <w:rFonts w:ascii="Times New Roman" w:hAnsi="Times New Roman" w:cs="Times New Roman"/>
                <w:sz w:val="24"/>
                <w:szCs w:val="24"/>
                <w:lang w:val="en-US"/>
              </w:rPr>
              <w:t>con</w:t>
            </w:r>
            <w:r w:rsidRPr="00E96A2D">
              <w:rPr>
                <w:rFonts w:ascii="Times New Roman" w:hAnsi="Times New Roman" w:cs="Times New Roman"/>
                <w:sz w:val="24"/>
                <w:szCs w:val="24"/>
              </w:rPr>
              <w:t xml:space="preserve"> </w:t>
            </w:r>
            <w:r w:rsidRPr="00E96A2D">
              <w:rPr>
                <w:rFonts w:ascii="Times New Roman" w:hAnsi="Times New Roman" w:cs="Times New Roman"/>
                <w:sz w:val="24"/>
                <w:szCs w:val="24"/>
                <w:lang w:val="en-US"/>
              </w:rPr>
              <w:t>brio</w:t>
            </w:r>
            <w:r w:rsidRPr="00E96A2D">
              <w:rPr>
                <w:rFonts w:ascii="Times New Roman" w:hAnsi="Times New Roman" w:cs="Times New Roman"/>
                <w:sz w:val="24"/>
                <w:szCs w:val="24"/>
              </w:rPr>
              <w:t xml:space="preserve">, </w:t>
            </w:r>
            <w:r w:rsidRPr="00E96A2D">
              <w:rPr>
                <w:rFonts w:ascii="Times New Roman" w:hAnsi="Times New Roman" w:cs="Times New Roman"/>
                <w:sz w:val="24"/>
                <w:szCs w:val="24"/>
                <w:lang w:val="en-US"/>
              </w:rPr>
              <w:t>poco</w:t>
            </w:r>
            <w:r w:rsidRPr="00E96A2D">
              <w:rPr>
                <w:rFonts w:ascii="Times New Roman" w:hAnsi="Times New Roman" w:cs="Times New Roman"/>
                <w:sz w:val="24"/>
                <w:szCs w:val="24"/>
              </w:rPr>
              <w:t xml:space="preserve"> </w:t>
            </w:r>
            <w:r w:rsidRPr="00E96A2D">
              <w:rPr>
                <w:rFonts w:ascii="Times New Roman" w:hAnsi="Times New Roman" w:cs="Times New Roman"/>
                <w:sz w:val="24"/>
                <w:szCs w:val="24"/>
                <w:lang w:val="en-US"/>
              </w:rPr>
              <w:t>a</w:t>
            </w:r>
            <w:r w:rsidRPr="00E96A2D">
              <w:rPr>
                <w:rFonts w:ascii="Times New Roman" w:hAnsi="Times New Roman" w:cs="Times New Roman"/>
                <w:sz w:val="24"/>
                <w:szCs w:val="24"/>
              </w:rPr>
              <w:t xml:space="preserve"> </w:t>
            </w:r>
            <w:r w:rsidRPr="00E96A2D">
              <w:rPr>
                <w:rFonts w:ascii="Times New Roman" w:hAnsi="Times New Roman" w:cs="Times New Roman"/>
                <w:sz w:val="24"/>
                <w:szCs w:val="24"/>
                <w:lang w:val="en-US"/>
              </w:rPr>
              <w:t>poco</w:t>
            </w:r>
            <w:r w:rsidRPr="00E96A2D">
              <w:rPr>
                <w:rFonts w:ascii="Times New Roman" w:hAnsi="Times New Roman" w:cs="Times New Roman"/>
                <w:sz w:val="24"/>
                <w:szCs w:val="24"/>
              </w:rPr>
              <w:t xml:space="preserve">, </w:t>
            </w:r>
            <w:r w:rsidRPr="00E96A2D">
              <w:rPr>
                <w:rFonts w:ascii="Times New Roman" w:hAnsi="Times New Roman" w:cs="Times New Roman"/>
                <w:sz w:val="24"/>
                <w:szCs w:val="24"/>
                <w:lang w:val="en-US"/>
              </w:rPr>
              <w:t>con</w:t>
            </w:r>
            <w:r w:rsidRPr="00E96A2D">
              <w:rPr>
                <w:rFonts w:ascii="Times New Roman" w:hAnsi="Times New Roman" w:cs="Times New Roman"/>
                <w:sz w:val="24"/>
                <w:szCs w:val="24"/>
              </w:rPr>
              <w:t xml:space="preserve"> </w:t>
            </w:r>
            <w:r w:rsidRPr="00E96A2D">
              <w:rPr>
                <w:rFonts w:ascii="Times New Roman" w:hAnsi="Times New Roman" w:cs="Times New Roman"/>
                <w:sz w:val="24"/>
                <w:szCs w:val="24"/>
                <w:lang w:val="en-US"/>
              </w:rPr>
              <w:t>moto</w:t>
            </w:r>
            <w:r w:rsidRPr="00E96A2D">
              <w:rPr>
                <w:rFonts w:ascii="Times New Roman" w:hAnsi="Times New Roman" w:cs="Times New Roman"/>
                <w:sz w:val="24"/>
                <w:szCs w:val="24"/>
              </w:rPr>
              <w:t xml:space="preserve">, </w:t>
            </w:r>
            <w:r w:rsidRPr="00E96A2D">
              <w:rPr>
                <w:rFonts w:ascii="Times New Roman" w:hAnsi="Times New Roman" w:cs="Times New Roman"/>
                <w:sz w:val="24"/>
                <w:szCs w:val="24"/>
                <w:lang w:val="en-US"/>
              </w:rPr>
              <w:t>pesante</w:t>
            </w:r>
            <w:r w:rsidRPr="00E96A2D">
              <w:rPr>
                <w:rFonts w:ascii="Times New Roman" w:hAnsi="Times New Roman" w:cs="Times New Roman"/>
                <w:sz w:val="24"/>
                <w:szCs w:val="24"/>
              </w:rPr>
              <w:t>.</w:t>
            </w:r>
            <w:r w:rsidR="00DE6FCD">
              <w:rPr>
                <w:rFonts w:ascii="Times New Roman" w:hAnsi="Times New Roman" w:cs="Times New Roman"/>
                <w:sz w:val="24"/>
                <w:szCs w:val="24"/>
              </w:rPr>
              <w:br/>
            </w:r>
            <w:r w:rsidR="00DE6FCD" w:rsidRPr="00E96A2D">
              <w:rPr>
                <w:rFonts w:ascii="Times New Roman" w:hAnsi="Times New Roman" w:cs="Times New Roman"/>
                <w:b/>
                <w:sz w:val="24"/>
                <w:szCs w:val="24"/>
              </w:rPr>
              <w:t>Контрольный урок</w:t>
            </w:r>
            <w:r w:rsidR="00DE6FCD">
              <w:rPr>
                <w:rFonts w:ascii="Times New Roman" w:hAnsi="Times New Roman" w:cs="Times New Roman"/>
                <w:b/>
                <w:sz w:val="24"/>
                <w:szCs w:val="24"/>
              </w:rPr>
              <w:t xml:space="preserve">  (</w:t>
            </w:r>
            <w:r w:rsidR="00DE6FCD">
              <w:rPr>
                <w:rFonts w:ascii="Times New Roman" w:hAnsi="Times New Roman" w:cs="Times New Roman"/>
                <w:b/>
                <w:sz w:val="24"/>
                <w:szCs w:val="24"/>
                <w:lang w:val="en-US"/>
              </w:rPr>
              <w:t>II</w:t>
            </w:r>
            <w:r w:rsidR="00DE6FCD" w:rsidRPr="006A5300">
              <w:rPr>
                <w:rFonts w:ascii="Times New Roman" w:hAnsi="Times New Roman" w:cs="Times New Roman"/>
                <w:b/>
                <w:sz w:val="24"/>
                <w:szCs w:val="24"/>
              </w:rPr>
              <w:t xml:space="preserve"> </w:t>
            </w:r>
            <w:r w:rsidR="00DE6FCD">
              <w:rPr>
                <w:rFonts w:ascii="Times New Roman" w:hAnsi="Times New Roman" w:cs="Times New Roman"/>
                <w:b/>
                <w:sz w:val="24"/>
                <w:szCs w:val="24"/>
              </w:rPr>
              <w:t>полугодие)</w:t>
            </w:r>
            <w:r w:rsidR="00DE6FCD" w:rsidRPr="00E96A2D">
              <w:rPr>
                <w:rFonts w:ascii="Times New Roman" w:hAnsi="Times New Roman" w:cs="Times New Roman"/>
                <w:b/>
                <w:sz w:val="24"/>
                <w:szCs w:val="24"/>
              </w:rPr>
              <w:t>:</w:t>
            </w:r>
            <w:r w:rsidR="00DE6FCD">
              <w:rPr>
                <w:rFonts w:ascii="Times New Roman" w:hAnsi="Times New Roman" w:cs="Times New Roman"/>
                <w:b/>
                <w:sz w:val="24"/>
                <w:szCs w:val="24"/>
              </w:rPr>
              <w:t xml:space="preserve"> </w:t>
            </w:r>
            <w:r w:rsidR="00DE6FCD" w:rsidRPr="006A5300">
              <w:rPr>
                <w:rFonts w:ascii="Times New Roman" w:hAnsi="Times New Roman" w:cs="Times New Roman"/>
                <w:sz w:val="24"/>
                <w:szCs w:val="24"/>
              </w:rPr>
              <w:t>2 произведения из</w:t>
            </w:r>
            <w:r w:rsidR="00DE6FCD">
              <w:rPr>
                <w:rFonts w:ascii="Times New Roman" w:hAnsi="Times New Roman" w:cs="Times New Roman"/>
                <w:sz w:val="24"/>
                <w:szCs w:val="24"/>
              </w:rPr>
              <w:t xml:space="preserve"> репертуарного списка </w:t>
            </w:r>
            <w:r w:rsidR="00DE6FCD">
              <w:rPr>
                <w:rFonts w:ascii="Times New Roman" w:hAnsi="Times New Roman" w:cs="Times New Roman"/>
                <w:sz w:val="24"/>
                <w:szCs w:val="24"/>
                <w:lang w:val="en-US"/>
              </w:rPr>
              <w:t>II</w:t>
            </w:r>
            <w:r w:rsidR="00DE6FCD" w:rsidRPr="006A5300">
              <w:rPr>
                <w:rFonts w:ascii="Times New Roman" w:hAnsi="Times New Roman" w:cs="Times New Roman"/>
                <w:sz w:val="24"/>
                <w:szCs w:val="24"/>
              </w:rPr>
              <w:t xml:space="preserve"> </w:t>
            </w:r>
            <w:r w:rsidR="00DE6FCD">
              <w:rPr>
                <w:rFonts w:ascii="Times New Roman" w:hAnsi="Times New Roman" w:cs="Times New Roman"/>
                <w:sz w:val="24"/>
                <w:szCs w:val="24"/>
              </w:rPr>
              <w:t>полугодия (одно может исполняться по нотам)</w:t>
            </w:r>
          </w:p>
        </w:tc>
        <w:tc>
          <w:tcPr>
            <w:tcW w:w="2835" w:type="dxa"/>
          </w:tcPr>
          <w:p w:rsidR="006A5300" w:rsidRPr="00E96A2D" w:rsidRDefault="006A5300" w:rsidP="006A5300">
            <w:pPr>
              <w:pStyle w:val="ab"/>
              <w:numPr>
                <w:ilvl w:val="0"/>
                <w:numId w:val="15"/>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lastRenderedPageBreak/>
              <w:t>Произведение крупной формы</w:t>
            </w:r>
          </w:p>
          <w:p w:rsidR="006A5300" w:rsidRPr="00E96A2D" w:rsidRDefault="006A5300" w:rsidP="006A5300">
            <w:pPr>
              <w:pStyle w:val="ab"/>
              <w:numPr>
                <w:ilvl w:val="0"/>
                <w:numId w:val="15"/>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Пьеса</w:t>
            </w:r>
          </w:p>
          <w:p w:rsidR="006A5300" w:rsidRPr="00E96A2D" w:rsidRDefault="006A5300" w:rsidP="006A5300">
            <w:pPr>
              <w:pStyle w:val="ab"/>
              <w:numPr>
                <w:ilvl w:val="0"/>
                <w:numId w:val="15"/>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Этюд</w:t>
            </w:r>
          </w:p>
        </w:tc>
      </w:tr>
      <w:tr w:rsidR="006A5300" w:rsidRPr="00E96A2D" w:rsidTr="00DE6FCD">
        <w:trPr>
          <w:trHeight w:val="1230"/>
        </w:trPr>
        <w:tc>
          <w:tcPr>
            <w:tcW w:w="993" w:type="dxa"/>
          </w:tcPr>
          <w:p w:rsidR="006A5300" w:rsidRPr="00E96A2D" w:rsidRDefault="006A5300" w:rsidP="006A5300">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rPr>
              <w:t>8 класс</w:t>
            </w:r>
          </w:p>
        </w:tc>
        <w:tc>
          <w:tcPr>
            <w:tcW w:w="2268" w:type="dxa"/>
          </w:tcPr>
          <w:p w:rsidR="006A5300" w:rsidRPr="00E96A2D" w:rsidRDefault="006A5300" w:rsidP="006A5300">
            <w:pPr>
              <w:spacing w:after="0" w:line="240" w:lineRule="auto"/>
              <w:rPr>
                <w:rFonts w:ascii="Times New Roman" w:hAnsi="Times New Roman" w:cs="Times New Roman"/>
                <w:b/>
                <w:sz w:val="24"/>
                <w:szCs w:val="24"/>
              </w:rPr>
            </w:pPr>
            <w:r w:rsidRPr="00E96A2D">
              <w:rPr>
                <w:rFonts w:ascii="Times New Roman" w:hAnsi="Times New Roman" w:cs="Times New Roman"/>
                <w:b/>
                <w:sz w:val="24"/>
                <w:szCs w:val="24"/>
              </w:rPr>
              <w:t xml:space="preserve">Прослушивание: </w:t>
            </w:r>
          </w:p>
          <w:p w:rsidR="006A5300" w:rsidRPr="00E96A2D" w:rsidRDefault="006A5300" w:rsidP="006A5300">
            <w:pPr>
              <w:spacing w:after="0" w:line="240" w:lineRule="auto"/>
              <w:rPr>
                <w:rFonts w:ascii="Times New Roman" w:hAnsi="Times New Roman" w:cs="Times New Roman"/>
                <w:sz w:val="24"/>
                <w:szCs w:val="24"/>
              </w:rPr>
            </w:pPr>
            <w:r w:rsidRPr="00E96A2D">
              <w:rPr>
                <w:rFonts w:ascii="Times New Roman" w:hAnsi="Times New Roman" w:cs="Times New Roman"/>
                <w:sz w:val="24"/>
                <w:szCs w:val="24"/>
              </w:rPr>
              <w:t>Этюд, крупная форма, 2 пьесы (возможно исполнение части программы по нотам)</w:t>
            </w:r>
          </w:p>
        </w:tc>
        <w:tc>
          <w:tcPr>
            <w:tcW w:w="4110" w:type="dxa"/>
          </w:tcPr>
          <w:p w:rsidR="006A5300" w:rsidRPr="00E96A2D" w:rsidRDefault="006A5300" w:rsidP="006A5300">
            <w:pPr>
              <w:spacing w:after="0" w:line="240" w:lineRule="auto"/>
              <w:rPr>
                <w:rFonts w:ascii="Times New Roman" w:hAnsi="Times New Roman" w:cs="Times New Roman"/>
                <w:sz w:val="24"/>
                <w:szCs w:val="24"/>
              </w:rPr>
            </w:pPr>
            <w:r w:rsidRPr="00E96A2D">
              <w:rPr>
                <w:rFonts w:ascii="Times New Roman" w:hAnsi="Times New Roman" w:cs="Times New Roman"/>
                <w:b/>
                <w:sz w:val="24"/>
                <w:szCs w:val="24"/>
              </w:rPr>
              <w:t xml:space="preserve">Контрольный урок: </w:t>
            </w:r>
            <w:r w:rsidRPr="00E96A2D">
              <w:rPr>
                <w:rFonts w:ascii="Times New Roman" w:hAnsi="Times New Roman" w:cs="Times New Roman"/>
                <w:sz w:val="24"/>
                <w:szCs w:val="24"/>
              </w:rPr>
              <w:t>1 гамма (до 4-х знаков), Т, Т6, Т64 по 3 легато, Д7 по 4 легато. Все пройденные штрихи. Этюд</w:t>
            </w:r>
          </w:p>
          <w:p w:rsidR="006A5300" w:rsidRPr="00E96A2D" w:rsidRDefault="006A5300" w:rsidP="006A5300">
            <w:pPr>
              <w:spacing w:after="0" w:line="240" w:lineRule="auto"/>
              <w:rPr>
                <w:rFonts w:ascii="Times New Roman" w:hAnsi="Times New Roman" w:cs="Times New Roman"/>
                <w:sz w:val="24"/>
                <w:szCs w:val="24"/>
                <w:u w:val="single"/>
              </w:rPr>
            </w:pPr>
            <w:r w:rsidRPr="00E96A2D">
              <w:rPr>
                <w:rFonts w:ascii="Times New Roman" w:hAnsi="Times New Roman" w:cs="Times New Roman"/>
                <w:sz w:val="24"/>
                <w:szCs w:val="24"/>
                <w:u w:val="single"/>
              </w:rPr>
              <w:t>Термины:</w:t>
            </w:r>
            <w:r w:rsidRPr="00E96A2D">
              <w:rPr>
                <w:rFonts w:ascii="Times New Roman" w:hAnsi="Times New Roman" w:cs="Times New Roman"/>
                <w:sz w:val="24"/>
                <w:szCs w:val="24"/>
              </w:rPr>
              <w:t xml:space="preserve"> все ранее пройденные</w:t>
            </w:r>
          </w:p>
          <w:p w:rsidR="006A5300" w:rsidRPr="00E96A2D" w:rsidRDefault="006A5300" w:rsidP="006A5300">
            <w:pPr>
              <w:spacing w:after="0" w:line="240" w:lineRule="auto"/>
              <w:rPr>
                <w:rFonts w:ascii="Times New Roman" w:hAnsi="Times New Roman" w:cs="Times New Roman"/>
                <w:sz w:val="24"/>
                <w:szCs w:val="24"/>
              </w:rPr>
            </w:pPr>
          </w:p>
          <w:p w:rsidR="006A5300" w:rsidRPr="00E96A2D" w:rsidRDefault="006A5300" w:rsidP="006A5300">
            <w:pPr>
              <w:spacing w:after="0" w:line="240" w:lineRule="auto"/>
              <w:rPr>
                <w:rFonts w:ascii="Times New Roman" w:hAnsi="Times New Roman" w:cs="Times New Roman"/>
                <w:b/>
                <w:sz w:val="24"/>
                <w:szCs w:val="24"/>
              </w:rPr>
            </w:pPr>
            <w:r w:rsidRPr="00E96A2D">
              <w:rPr>
                <w:rFonts w:ascii="Times New Roman" w:hAnsi="Times New Roman" w:cs="Times New Roman"/>
                <w:b/>
                <w:sz w:val="24"/>
                <w:szCs w:val="24"/>
              </w:rPr>
              <w:t xml:space="preserve">Прослушивание: </w:t>
            </w:r>
          </w:p>
          <w:p w:rsidR="00DE6FCD" w:rsidRDefault="006A5300" w:rsidP="006A5300">
            <w:pPr>
              <w:spacing w:after="0" w:line="240" w:lineRule="auto"/>
              <w:rPr>
                <w:rFonts w:ascii="Times New Roman" w:hAnsi="Times New Roman" w:cs="Times New Roman"/>
                <w:sz w:val="24"/>
                <w:szCs w:val="24"/>
              </w:rPr>
            </w:pPr>
            <w:r w:rsidRPr="00E96A2D">
              <w:rPr>
                <w:rFonts w:ascii="Times New Roman" w:hAnsi="Times New Roman" w:cs="Times New Roman"/>
                <w:sz w:val="24"/>
                <w:szCs w:val="24"/>
              </w:rPr>
              <w:t>Этюд, крупная форма, 2 пьесы</w:t>
            </w:r>
          </w:p>
          <w:p w:rsidR="006A5300" w:rsidRPr="00E96A2D" w:rsidRDefault="00DE6FCD" w:rsidP="006A5300">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E96A2D">
              <w:rPr>
                <w:rFonts w:ascii="Times New Roman" w:hAnsi="Times New Roman" w:cs="Times New Roman"/>
                <w:b/>
                <w:sz w:val="24"/>
                <w:szCs w:val="24"/>
              </w:rPr>
              <w:t>Контрольный урок</w:t>
            </w:r>
            <w:r w:rsidR="00780623">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lang w:val="en-US"/>
              </w:rPr>
              <w:t>II</w:t>
            </w:r>
            <w:r w:rsidRPr="006A5300">
              <w:rPr>
                <w:rFonts w:ascii="Times New Roman" w:hAnsi="Times New Roman" w:cs="Times New Roman"/>
                <w:b/>
                <w:sz w:val="24"/>
                <w:szCs w:val="24"/>
              </w:rPr>
              <w:t xml:space="preserve"> </w:t>
            </w:r>
            <w:r>
              <w:rPr>
                <w:rFonts w:ascii="Times New Roman" w:hAnsi="Times New Roman" w:cs="Times New Roman"/>
                <w:b/>
                <w:sz w:val="24"/>
                <w:szCs w:val="24"/>
              </w:rPr>
              <w:t>полугодие, для продолжающих обучение в 9 классе)</w:t>
            </w:r>
            <w:r w:rsidRPr="00E96A2D">
              <w:rPr>
                <w:rFonts w:ascii="Times New Roman" w:hAnsi="Times New Roman" w:cs="Times New Roman"/>
                <w:b/>
                <w:sz w:val="24"/>
                <w:szCs w:val="24"/>
              </w:rPr>
              <w:t>:</w:t>
            </w:r>
            <w:r>
              <w:rPr>
                <w:rFonts w:ascii="Times New Roman" w:hAnsi="Times New Roman" w:cs="Times New Roman"/>
                <w:b/>
                <w:sz w:val="24"/>
                <w:szCs w:val="24"/>
              </w:rPr>
              <w:t xml:space="preserve"> </w:t>
            </w:r>
            <w:r w:rsidRPr="006A5300">
              <w:rPr>
                <w:rFonts w:ascii="Times New Roman" w:hAnsi="Times New Roman" w:cs="Times New Roman"/>
                <w:sz w:val="24"/>
                <w:szCs w:val="24"/>
              </w:rPr>
              <w:t>2 произведения из</w:t>
            </w:r>
            <w:r>
              <w:rPr>
                <w:rFonts w:ascii="Times New Roman" w:hAnsi="Times New Roman" w:cs="Times New Roman"/>
                <w:sz w:val="24"/>
                <w:szCs w:val="24"/>
              </w:rPr>
              <w:t xml:space="preserve"> репертуарного списка </w:t>
            </w:r>
            <w:r>
              <w:rPr>
                <w:rFonts w:ascii="Times New Roman" w:hAnsi="Times New Roman" w:cs="Times New Roman"/>
                <w:sz w:val="24"/>
                <w:szCs w:val="24"/>
                <w:lang w:val="en-US"/>
              </w:rPr>
              <w:t>II</w:t>
            </w:r>
            <w:r w:rsidRPr="006A5300">
              <w:rPr>
                <w:rFonts w:ascii="Times New Roman" w:hAnsi="Times New Roman" w:cs="Times New Roman"/>
                <w:sz w:val="24"/>
                <w:szCs w:val="24"/>
              </w:rPr>
              <w:t xml:space="preserve"> </w:t>
            </w:r>
            <w:r>
              <w:rPr>
                <w:rFonts w:ascii="Times New Roman" w:hAnsi="Times New Roman" w:cs="Times New Roman"/>
                <w:sz w:val="24"/>
                <w:szCs w:val="24"/>
              </w:rPr>
              <w:t>полугодия (одно может исполняться по нотам)</w:t>
            </w:r>
          </w:p>
        </w:tc>
        <w:tc>
          <w:tcPr>
            <w:tcW w:w="2835" w:type="dxa"/>
          </w:tcPr>
          <w:p w:rsidR="006A5300" w:rsidRPr="00E96A2D" w:rsidRDefault="006A5300" w:rsidP="006A5300">
            <w:pPr>
              <w:pStyle w:val="ab"/>
              <w:numPr>
                <w:ilvl w:val="0"/>
                <w:numId w:val="16"/>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Крупная форма</w:t>
            </w:r>
          </w:p>
          <w:p w:rsidR="006A5300" w:rsidRPr="00E96A2D" w:rsidRDefault="006A5300" w:rsidP="006A5300">
            <w:pPr>
              <w:pStyle w:val="ab"/>
              <w:numPr>
                <w:ilvl w:val="0"/>
                <w:numId w:val="16"/>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Этюд</w:t>
            </w:r>
          </w:p>
          <w:p w:rsidR="006A5300" w:rsidRPr="00E96A2D" w:rsidRDefault="006A5300" w:rsidP="006A5300">
            <w:pPr>
              <w:pStyle w:val="ab"/>
              <w:numPr>
                <w:ilvl w:val="0"/>
                <w:numId w:val="16"/>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Пьеса русского композитора</w:t>
            </w:r>
          </w:p>
          <w:p w:rsidR="006A5300" w:rsidRPr="00E96A2D" w:rsidRDefault="006A5300" w:rsidP="006A5300">
            <w:pPr>
              <w:pStyle w:val="ab"/>
              <w:numPr>
                <w:ilvl w:val="0"/>
                <w:numId w:val="16"/>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Пьеса зарубежного композитора (из репертуара классического направления)</w:t>
            </w:r>
          </w:p>
        </w:tc>
      </w:tr>
      <w:tr w:rsidR="006A5300" w:rsidRPr="00E96A2D" w:rsidTr="00DE6FCD">
        <w:trPr>
          <w:trHeight w:val="2046"/>
        </w:trPr>
        <w:tc>
          <w:tcPr>
            <w:tcW w:w="993" w:type="dxa"/>
          </w:tcPr>
          <w:p w:rsidR="006A5300" w:rsidRPr="00E96A2D" w:rsidRDefault="006A5300" w:rsidP="006A5300">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rPr>
              <w:t>9 класс (дополнительный)</w:t>
            </w:r>
          </w:p>
        </w:tc>
        <w:tc>
          <w:tcPr>
            <w:tcW w:w="2268" w:type="dxa"/>
          </w:tcPr>
          <w:p w:rsidR="006A5300" w:rsidRPr="00E96A2D" w:rsidRDefault="006A5300" w:rsidP="006A5300">
            <w:pPr>
              <w:spacing w:after="0" w:line="240" w:lineRule="auto"/>
              <w:rPr>
                <w:rFonts w:ascii="Times New Roman" w:hAnsi="Times New Roman" w:cs="Times New Roman"/>
                <w:b/>
                <w:sz w:val="24"/>
                <w:szCs w:val="24"/>
              </w:rPr>
            </w:pPr>
            <w:r w:rsidRPr="00E96A2D">
              <w:rPr>
                <w:rFonts w:ascii="Times New Roman" w:hAnsi="Times New Roman" w:cs="Times New Roman"/>
                <w:b/>
                <w:sz w:val="24"/>
                <w:szCs w:val="24"/>
              </w:rPr>
              <w:t xml:space="preserve">Прослушивание: </w:t>
            </w:r>
          </w:p>
          <w:p w:rsidR="006A5300" w:rsidRPr="00E96A2D" w:rsidRDefault="006A5300" w:rsidP="006A5300">
            <w:pPr>
              <w:spacing w:after="0" w:line="240" w:lineRule="auto"/>
              <w:rPr>
                <w:rFonts w:ascii="Times New Roman" w:hAnsi="Times New Roman" w:cs="Times New Roman"/>
                <w:sz w:val="24"/>
                <w:szCs w:val="24"/>
              </w:rPr>
            </w:pPr>
            <w:r w:rsidRPr="00E96A2D">
              <w:rPr>
                <w:rFonts w:ascii="Times New Roman" w:hAnsi="Times New Roman" w:cs="Times New Roman"/>
                <w:sz w:val="24"/>
                <w:szCs w:val="24"/>
              </w:rPr>
              <w:t>Этюд, крупная форма, 2 пьесы (возможно исполнение части программы по нотам)</w:t>
            </w:r>
          </w:p>
        </w:tc>
        <w:tc>
          <w:tcPr>
            <w:tcW w:w="4110" w:type="dxa"/>
          </w:tcPr>
          <w:p w:rsidR="006A5300" w:rsidRPr="00E96A2D" w:rsidRDefault="006A5300" w:rsidP="006A5300">
            <w:pPr>
              <w:spacing w:after="0" w:line="240" w:lineRule="auto"/>
              <w:rPr>
                <w:rFonts w:ascii="Times New Roman" w:hAnsi="Times New Roman" w:cs="Times New Roman"/>
                <w:sz w:val="24"/>
                <w:szCs w:val="24"/>
              </w:rPr>
            </w:pPr>
            <w:r w:rsidRPr="00E96A2D">
              <w:rPr>
                <w:rFonts w:ascii="Times New Roman" w:hAnsi="Times New Roman" w:cs="Times New Roman"/>
                <w:b/>
                <w:sz w:val="24"/>
                <w:szCs w:val="24"/>
              </w:rPr>
              <w:t xml:space="preserve">Контрольный урок: </w:t>
            </w:r>
            <w:r w:rsidRPr="00E96A2D">
              <w:rPr>
                <w:rFonts w:ascii="Times New Roman" w:hAnsi="Times New Roman" w:cs="Times New Roman"/>
                <w:sz w:val="24"/>
                <w:szCs w:val="24"/>
              </w:rPr>
              <w:t>самостоятельная работа: 1 произведение  по уровню на 2 -3  класса ниже.</w:t>
            </w:r>
          </w:p>
          <w:p w:rsidR="006A5300" w:rsidRPr="00E96A2D" w:rsidRDefault="006A5300" w:rsidP="006A5300">
            <w:pPr>
              <w:spacing w:after="0" w:line="240" w:lineRule="auto"/>
              <w:rPr>
                <w:rFonts w:ascii="Times New Roman" w:hAnsi="Times New Roman" w:cs="Times New Roman"/>
                <w:sz w:val="24"/>
                <w:szCs w:val="24"/>
                <w:u w:val="single"/>
              </w:rPr>
            </w:pPr>
            <w:r w:rsidRPr="00E96A2D">
              <w:rPr>
                <w:rFonts w:ascii="Times New Roman" w:hAnsi="Times New Roman" w:cs="Times New Roman"/>
                <w:sz w:val="24"/>
                <w:szCs w:val="24"/>
                <w:u w:val="single"/>
              </w:rPr>
              <w:t>Термины:</w:t>
            </w:r>
            <w:r w:rsidRPr="00E96A2D">
              <w:rPr>
                <w:rFonts w:ascii="Times New Roman" w:hAnsi="Times New Roman" w:cs="Times New Roman"/>
                <w:sz w:val="24"/>
                <w:szCs w:val="24"/>
              </w:rPr>
              <w:t xml:space="preserve"> все ранее пройденные</w:t>
            </w:r>
          </w:p>
          <w:p w:rsidR="006A5300" w:rsidRPr="00E96A2D" w:rsidRDefault="006A5300" w:rsidP="006A5300">
            <w:pPr>
              <w:spacing w:after="0" w:line="240" w:lineRule="auto"/>
              <w:rPr>
                <w:rFonts w:ascii="Times New Roman" w:hAnsi="Times New Roman" w:cs="Times New Roman"/>
                <w:sz w:val="24"/>
                <w:szCs w:val="24"/>
              </w:rPr>
            </w:pPr>
          </w:p>
          <w:p w:rsidR="006A5300" w:rsidRPr="00E96A2D" w:rsidRDefault="006A5300" w:rsidP="006A5300">
            <w:pPr>
              <w:spacing w:after="0" w:line="240" w:lineRule="auto"/>
              <w:rPr>
                <w:rFonts w:ascii="Times New Roman" w:hAnsi="Times New Roman" w:cs="Times New Roman"/>
                <w:b/>
                <w:sz w:val="24"/>
                <w:szCs w:val="24"/>
              </w:rPr>
            </w:pPr>
            <w:r w:rsidRPr="00E96A2D">
              <w:rPr>
                <w:rFonts w:ascii="Times New Roman" w:hAnsi="Times New Roman" w:cs="Times New Roman"/>
                <w:b/>
                <w:sz w:val="24"/>
                <w:szCs w:val="24"/>
              </w:rPr>
              <w:t xml:space="preserve">Прослушивание: </w:t>
            </w:r>
          </w:p>
          <w:p w:rsidR="006A5300" w:rsidRPr="00E96A2D" w:rsidRDefault="006A5300" w:rsidP="006A5300">
            <w:pPr>
              <w:spacing w:after="0" w:line="240" w:lineRule="auto"/>
              <w:rPr>
                <w:rFonts w:ascii="Times New Roman" w:hAnsi="Times New Roman" w:cs="Times New Roman"/>
                <w:sz w:val="24"/>
                <w:szCs w:val="24"/>
              </w:rPr>
            </w:pPr>
            <w:r w:rsidRPr="00E96A2D">
              <w:rPr>
                <w:rFonts w:ascii="Times New Roman" w:hAnsi="Times New Roman" w:cs="Times New Roman"/>
                <w:sz w:val="24"/>
                <w:szCs w:val="24"/>
              </w:rPr>
              <w:t>Этюд, крупная форма, 2 пьесы</w:t>
            </w:r>
          </w:p>
        </w:tc>
        <w:tc>
          <w:tcPr>
            <w:tcW w:w="2835" w:type="dxa"/>
          </w:tcPr>
          <w:p w:rsidR="006A5300" w:rsidRPr="00E96A2D" w:rsidRDefault="006A5300" w:rsidP="006A5300">
            <w:pPr>
              <w:pStyle w:val="ab"/>
              <w:numPr>
                <w:ilvl w:val="0"/>
                <w:numId w:val="17"/>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Крупная форма</w:t>
            </w:r>
          </w:p>
          <w:p w:rsidR="006A5300" w:rsidRPr="00E96A2D" w:rsidRDefault="006A5300" w:rsidP="006A5300">
            <w:pPr>
              <w:pStyle w:val="ab"/>
              <w:numPr>
                <w:ilvl w:val="0"/>
                <w:numId w:val="17"/>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Этюд</w:t>
            </w:r>
          </w:p>
          <w:p w:rsidR="006A5300" w:rsidRPr="00E96A2D" w:rsidRDefault="006A5300" w:rsidP="006A5300">
            <w:pPr>
              <w:pStyle w:val="ab"/>
              <w:numPr>
                <w:ilvl w:val="0"/>
                <w:numId w:val="17"/>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Пьеса русского композитора</w:t>
            </w:r>
          </w:p>
          <w:p w:rsidR="006A5300" w:rsidRPr="00E96A2D" w:rsidRDefault="006A5300" w:rsidP="006A5300">
            <w:pPr>
              <w:pStyle w:val="ab"/>
              <w:numPr>
                <w:ilvl w:val="0"/>
                <w:numId w:val="17"/>
              </w:numPr>
              <w:spacing w:after="0" w:line="240" w:lineRule="auto"/>
              <w:ind w:left="317" w:firstLine="0"/>
              <w:rPr>
                <w:rFonts w:ascii="Times New Roman" w:hAnsi="Times New Roman" w:cs="Times New Roman"/>
                <w:sz w:val="24"/>
                <w:szCs w:val="24"/>
              </w:rPr>
            </w:pPr>
            <w:r w:rsidRPr="00E96A2D">
              <w:rPr>
                <w:rFonts w:ascii="Times New Roman" w:hAnsi="Times New Roman" w:cs="Times New Roman"/>
                <w:sz w:val="24"/>
                <w:szCs w:val="24"/>
              </w:rPr>
              <w:t>Пьеса зарубежного композитора (из репертуара классического направления)</w:t>
            </w:r>
          </w:p>
          <w:p w:rsidR="006A5300" w:rsidRPr="00E96A2D" w:rsidRDefault="006A5300" w:rsidP="006A5300">
            <w:pPr>
              <w:spacing w:after="0" w:line="240" w:lineRule="auto"/>
              <w:ind w:left="317"/>
              <w:jc w:val="center"/>
              <w:rPr>
                <w:rFonts w:ascii="Times New Roman" w:hAnsi="Times New Roman" w:cs="Times New Roman"/>
                <w:sz w:val="24"/>
                <w:szCs w:val="24"/>
              </w:rPr>
            </w:pPr>
          </w:p>
        </w:tc>
      </w:tr>
    </w:tbl>
    <w:p w:rsidR="006A5300" w:rsidRPr="00E96A2D" w:rsidRDefault="006A5300" w:rsidP="006A5300">
      <w:pPr>
        <w:pStyle w:val="2"/>
        <w:spacing w:after="0" w:line="240" w:lineRule="auto"/>
        <w:ind w:left="352"/>
        <w:jc w:val="both"/>
        <w:rPr>
          <w:rFonts w:ascii="Times New Roman" w:hAnsi="Times New Roman" w:cs="Times New Roman"/>
          <w:sz w:val="24"/>
          <w:szCs w:val="24"/>
        </w:rPr>
      </w:pPr>
    </w:p>
    <w:p w:rsidR="001515C9" w:rsidRPr="00BE4F25" w:rsidRDefault="001515C9" w:rsidP="001515C9">
      <w:pPr>
        <w:spacing w:after="0" w:line="240" w:lineRule="auto"/>
        <w:ind w:firstLine="567"/>
        <w:jc w:val="center"/>
        <w:rPr>
          <w:rFonts w:ascii="Times New Roman" w:hAnsi="Times New Roman" w:cs="Times New Roman"/>
          <w:b/>
          <w:sz w:val="24"/>
          <w:szCs w:val="24"/>
        </w:rPr>
      </w:pPr>
      <w:r w:rsidRPr="00BE4F25">
        <w:rPr>
          <w:rFonts w:ascii="Times New Roman" w:hAnsi="Times New Roman" w:cs="Times New Roman"/>
          <w:b/>
          <w:sz w:val="24"/>
          <w:szCs w:val="24"/>
        </w:rPr>
        <w:t>Примеры программ (с указанием сборников из библиотечного фонда ДМШ №3)</w:t>
      </w:r>
    </w:p>
    <w:p w:rsidR="001515C9" w:rsidRPr="00E96A2D" w:rsidRDefault="001515C9" w:rsidP="001515C9">
      <w:pPr>
        <w:spacing w:after="0" w:line="240" w:lineRule="auto"/>
        <w:ind w:firstLine="567"/>
        <w:jc w:val="center"/>
        <w:rPr>
          <w:rFonts w:ascii="Times New Roman" w:hAnsi="Times New Roman" w:cs="Times New Roman"/>
          <w:b/>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09"/>
        <w:gridCol w:w="3402"/>
        <w:gridCol w:w="3402"/>
      </w:tblGrid>
      <w:tr w:rsidR="001515C9" w:rsidRPr="00E96A2D" w:rsidTr="001515C9">
        <w:trPr>
          <w:trHeight w:val="648"/>
        </w:trPr>
        <w:tc>
          <w:tcPr>
            <w:tcW w:w="993" w:type="dxa"/>
          </w:tcPr>
          <w:p w:rsidR="001515C9" w:rsidRPr="00E96A2D" w:rsidRDefault="001515C9" w:rsidP="00780623">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rPr>
              <w:t>Класс</w:t>
            </w:r>
          </w:p>
        </w:tc>
        <w:tc>
          <w:tcPr>
            <w:tcW w:w="2409" w:type="dxa"/>
          </w:tcPr>
          <w:p w:rsidR="001515C9" w:rsidRPr="00E96A2D" w:rsidRDefault="001515C9" w:rsidP="00780623">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rPr>
              <w:t xml:space="preserve">Академический концерт, прослушивание экзаменационной программы </w:t>
            </w:r>
            <w:r w:rsidRPr="00E96A2D">
              <w:rPr>
                <w:rFonts w:ascii="Times New Roman" w:hAnsi="Times New Roman" w:cs="Times New Roman"/>
                <w:b/>
                <w:sz w:val="24"/>
                <w:szCs w:val="24"/>
              </w:rPr>
              <w:br/>
              <w:t>(</w:t>
            </w:r>
            <w:r w:rsidRPr="00E96A2D">
              <w:rPr>
                <w:rFonts w:ascii="Times New Roman" w:hAnsi="Times New Roman" w:cs="Times New Roman"/>
                <w:b/>
                <w:sz w:val="24"/>
                <w:szCs w:val="24"/>
                <w:lang w:val="en-US"/>
              </w:rPr>
              <w:t>I</w:t>
            </w:r>
            <w:r w:rsidRPr="00E96A2D">
              <w:rPr>
                <w:rFonts w:ascii="Times New Roman" w:hAnsi="Times New Roman" w:cs="Times New Roman"/>
                <w:b/>
                <w:sz w:val="24"/>
                <w:szCs w:val="24"/>
              </w:rPr>
              <w:t xml:space="preserve"> полугодие)</w:t>
            </w:r>
          </w:p>
        </w:tc>
        <w:tc>
          <w:tcPr>
            <w:tcW w:w="3402" w:type="dxa"/>
          </w:tcPr>
          <w:p w:rsidR="001515C9" w:rsidRPr="00E96A2D" w:rsidRDefault="001515C9" w:rsidP="00780623">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rPr>
              <w:t>Контрольный урок (</w:t>
            </w:r>
            <w:r>
              <w:rPr>
                <w:rFonts w:ascii="Times New Roman" w:hAnsi="Times New Roman" w:cs="Times New Roman"/>
                <w:b/>
                <w:sz w:val="24"/>
                <w:szCs w:val="24"/>
              </w:rPr>
              <w:t xml:space="preserve">технический </w:t>
            </w:r>
            <w:r w:rsidRPr="00E96A2D">
              <w:rPr>
                <w:rFonts w:ascii="Times New Roman" w:hAnsi="Times New Roman" w:cs="Times New Roman"/>
                <w:b/>
                <w:sz w:val="24"/>
                <w:szCs w:val="24"/>
              </w:rPr>
              <w:t>зачёт)</w:t>
            </w:r>
          </w:p>
        </w:tc>
        <w:tc>
          <w:tcPr>
            <w:tcW w:w="3402" w:type="dxa"/>
          </w:tcPr>
          <w:p w:rsidR="001515C9" w:rsidRPr="00E96A2D" w:rsidRDefault="001515C9" w:rsidP="00780623">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rPr>
              <w:t xml:space="preserve">Академический концерт, экзамен </w:t>
            </w:r>
            <w:r w:rsidRPr="00E96A2D">
              <w:rPr>
                <w:rFonts w:ascii="Times New Roman" w:hAnsi="Times New Roman" w:cs="Times New Roman"/>
                <w:b/>
                <w:sz w:val="24"/>
                <w:szCs w:val="24"/>
              </w:rPr>
              <w:br/>
              <w:t>(</w:t>
            </w:r>
            <w:r w:rsidRPr="00E96A2D">
              <w:rPr>
                <w:rFonts w:ascii="Times New Roman" w:hAnsi="Times New Roman" w:cs="Times New Roman"/>
                <w:b/>
                <w:sz w:val="24"/>
                <w:szCs w:val="24"/>
                <w:lang w:val="en-US"/>
              </w:rPr>
              <w:t>II</w:t>
            </w:r>
            <w:r w:rsidRPr="00E96A2D">
              <w:rPr>
                <w:rFonts w:ascii="Times New Roman" w:hAnsi="Times New Roman" w:cs="Times New Roman"/>
                <w:b/>
                <w:sz w:val="24"/>
                <w:szCs w:val="24"/>
              </w:rPr>
              <w:t xml:space="preserve"> полугодие) </w:t>
            </w:r>
          </w:p>
        </w:tc>
      </w:tr>
      <w:tr w:rsidR="001515C9" w:rsidRPr="00E96A2D" w:rsidTr="001515C9">
        <w:trPr>
          <w:trHeight w:val="562"/>
        </w:trPr>
        <w:tc>
          <w:tcPr>
            <w:tcW w:w="993" w:type="dxa"/>
          </w:tcPr>
          <w:p w:rsidR="001515C9" w:rsidRPr="00E96A2D" w:rsidRDefault="001515C9" w:rsidP="00780623">
            <w:pPr>
              <w:spacing w:after="0" w:line="240" w:lineRule="auto"/>
              <w:rPr>
                <w:rFonts w:ascii="Times New Roman" w:hAnsi="Times New Roman" w:cs="Times New Roman"/>
                <w:b/>
                <w:sz w:val="24"/>
                <w:szCs w:val="24"/>
              </w:rPr>
            </w:pPr>
            <w:r w:rsidRPr="00E96A2D">
              <w:rPr>
                <w:rFonts w:ascii="Times New Roman" w:hAnsi="Times New Roman" w:cs="Times New Roman"/>
                <w:b/>
                <w:sz w:val="24"/>
                <w:szCs w:val="24"/>
              </w:rPr>
              <w:t>1 класс</w:t>
            </w:r>
          </w:p>
        </w:tc>
        <w:tc>
          <w:tcPr>
            <w:tcW w:w="2409" w:type="dxa"/>
          </w:tcPr>
          <w:p w:rsidR="001515C9" w:rsidRPr="00E96A2D" w:rsidRDefault="001515C9" w:rsidP="00780623">
            <w:pPr>
              <w:pStyle w:val="a9"/>
              <w:jc w:val="both"/>
              <w:rPr>
                <w:rFonts w:ascii="Times New Roman" w:hAnsi="Times New Roman" w:cs="Times New Roman"/>
                <w:sz w:val="24"/>
                <w:szCs w:val="24"/>
              </w:rPr>
            </w:pPr>
            <w:r>
              <w:rPr>
                <w:rFonts w:ascii="Times New Roman" w:hAnsi="Times New Roman" w:cs="Times New Roman"/>
                <w:sz w:val="24"/>
                <w:szCs w:val="24"/>
              </w:rPr>
              <w:t>-</w:t>
            </w:r>
          </w:p>
        </w:tc>
        <w:tc>
          <w:tcPr>
            <w:tcW w:w="3402" w:type="dxa"/>
          </w:tcPr>
          <w:p w:rsidR="001515C9" w:rsidRPr="00E96A2D" w:rsidRDefault="001515C9" w:rsidP="00780623">
            <w:pPr>
              <w:pStyle w:val="a9"/>
              <w:ind w:left="34"/>
              <w:jc w:val="both"/>
              <w:rPr>
                <w:rFonts w:ascii="Times New Roman" w:hAnsi="Times New Roman" w:cs="Times New Roman"/>
                <w:b/>
                <w:sz w:val="24"/>
                <w:szCs w:val="24"/>
              </w:rPr>
            </w:pPr>
            <w:r w:rsidRPr="00E96A2D">
              <w:rPr>
                <w:rFonts w:ascii="Times New Roman" w:hAnsi="Times New Roman" w:cs="Times New Roman"/>
                <w:b/>
                <w:sz w:val="24"/>
                <w:szCs w:val="24"/>
              </w:rPr>
              <w:t>Гамма Ре мажор (</w:t>
            </w:r>
            <w:r>
              <w:rPr>
                <w:rFonts w:ascii="Times New Roman" w:hAnsi="Times New Roman" w:cs="Times New Roman"/>
                <w:b/>
                <w:sz w:val="24"/>
                <w:szCs w:val="24"/>
              </w:rPr>
              <w:t xml:space="preserve">в </w:t>
            </w:r>
            <w:r w:rsidRPr="00E96A2D">
              <w:rPr>
                <w:rFonts w:ascii="Times New Roman" w:hAnsi="Times New Roman" w:cs="Times New Roman"/>
                <w:b/>
                <w:sz w:val="24"/>
                <w:szCs w:val="24"/>
              </w:rPr>
              <w:t>1</w:t>
            </w:r>
            <w:r>
              <w:rPr>
                <w:rFonts w:ascii="Times New Roman" w:hAnsi="Times New Roman" w:cs="Times New Roman"/>
                <w:b/>
                <w:sz w:val="24"/>
                <w:szCs w:val="24"/>
              </w:rPr>
              <w:t xml:space="preserve"> </w:t>
            </w:r>
            <w:r w:rsidRPr="00E96A2D">
              <w:rPr>
                <w:rFonts w:ascii="Times New Roman" w:hAnsi="Times New Roman" w:cs="Times New Roman"/>
                <w:b/>
                <w:sz w:val="24"/>
                <w:szCs w:val="24"/>
              </w:rPr>
              <w:t>окт</w:t>
            </w:r>
            <w:r>
              <w:rPr>
                <w:rFonts w:ascii="Times New Roman" w:hAnsi="Times New Roman" w:cs="Times New Roman"/>
                <w:b/>
                <w:sz w:val="24"/>
                <w:szCs w:val="24"/>
              </w:rPr>
              <w:t>.</w:t>
            </w:r>
            <w:r w:rsidRPr="00E96A2D">
              <w:rPr>
                <w:rFonts w:ascii="Times New Roman" w:hAnsi="Times New Roman" w:cs="Times New Roman"/>
                <w:b/>
                <w:sz w:val="24"/>
                <w:szCs w:val="24"/>
              </w:rPr>
              <w:t>)</w:t>
            </w:r>
          </w:p>
          <w:p w:rsidR="001515C9" w:rsidRPr="00E96A2D" w:rsidRDefault="001515C9" w:rsidP="00780623">
            <w:pPr>
              <w:pStyle w:val="a9"/>
              <w:ind w:left="34"/>
              <w:jc w:val="both"/>
              <w:rPr>
                <w:rFonts w:ascii="Times New Roman" w:hAnsi="Times New Roman" w:cs="Times New Roman"/>
                <w:b/>
                <w:sz w:val="24"/>
                <w:szCs w:val="24"/>
              </w:rPr>
            </w:pPr>
            <w:r w:rsidRPr="00E96A2D">
              <w:rPr>
                <w:rFonts w:ascii="Times New Roman" w:hAnsi="Times New Roman" w:cs="Times New Roman"/>
                <w:b/>
                <w:sz w:val="24"/>
                <w:szCs w:val="24"/>
              </w:rPr>
              <w:t>Полянский Этюд№1</w:t>
            </w:r>
          </w:p>
          <w:p w:rsidR="001515C9" w:rsidRPr="009B7057" w:rsidRDefault="001515C9" w:rsidP="00780623">
            <w:pPr>
              <w:pStyle w:val="a9"/>
              <w:ind w:left="34"/>
              <w:jc w:val="center"/>
              <w:rPr>
                <w:rFonts w:ascii="Times New Roman" w:hAnsi="Times New Roman" w:cs="Times New Roman"/>
                <w:b/>
                <w:sz w:val="16"/>
                <w:szCs w:val="16"/>
              </w:rPr>
            </w:pPr>
          </w:p>
          <w:p w:rsidR="001515C9" w:rsidRPr="009B7057" w:rsidRDefault="001515C9" w:rsidP="00780623">
            <w:pPr>
              <w:pStyle w:val="a9"/>
              <w:ind w:left="34"/>
              <w:jc w:val="center"/>
              <w:rPr>
                <w:rFonts w:ascii="Times New Roman" w:hAnsi="Times New Roman" w:cs="Times New Roman"/>
                <w:b/>
                <w:sz w:val="24"/>
                <w:szCs w:val="24"/>
              </w:rPr>
            </w:pPr>
            <w:r>
              <w:rPr>
                <w:rFonts w:ascii="Times New Roman" w:hAnsi="Times New Roman" w:cs="Times New Roman"/>
                <w:b/>
                <w:sz w:val="24"/>
                <w:szCs w:val="24"/>
                <w:lang w:val="en-US"/>
              </w:rPr>
              <w:t>I</w:t>
            </w:r>
            <w:r w:rsidRPr="009B7057">
              <w:rPr>
                <w:rFonts w:ascii="Times New Roman" w:hAnsi="Times New Roman" w:cs="Times New Roman"/>
                <w:b/>
                <w:sz w:val="24"/>
                <w:szCs w:val="24"/>
              </w:rPr>
              <w:t>.</w:t>
            </w:r>
          </w:p>
          <w:p w:rsidR="001515C9" w:rsidRPr="00E96A2D" w:rsidRDefault="001515C9" w:rsidP="00780623">
            <w:pPr>
              <w:pStyle w:val="a9"/>
              <w:ind w:left="34"/>
              <w:jc w:val="center"/>
              <w:rPr>
                <w:rFonts w:ascii="Times New Roman" w:hAnsi="Times New Roman" w:cs="Times New Roman"/>
                <w:b/>
                <w:sz w:val="24"/>
                <w:szCs w:val="24"/>
              </w:rPr>
            </w:pPr>
            <w:r w:rsidRPr="00E96A2D">
              <w:rPr>
                <w:rFonts w:ascii="Times New Roman" w:hAnsi="Times New Roman" w:cs="Times New Roman"/>
                <w:b/>
                <w:sz w:val="24"/>
                <w:szCs w:val="24"/>
              </w:rPr>
              <w:t>Г. Фрид Вальс</w:t>
            </w:r>
          </w:p>
          <w:p w:rsidR="001515C9" w:rsidRPr="009B7057" w:rsidRDefault="001515C9" w:rsidP="00780623">
            <w:pPr>
              <w:pStyle w:val="a9"/>
              <w:ind w:left="34"/>
              <w:jc w:val="center"/>
              <w:rPr>
                <w:rFonts w:ascii="Times New Roman" w:hAnsi="Times New Roman" w:cs="Times New Roman"/>
                <w:b/>
                <w:sz w:val="24"/>
                <w:szCs w:val="24"/>
              </w:rPr>
            </w:pPr>
            <w:r w:rsidRPr="00E96A2D">
              <w:rPr>
                <w:rFonts w:ascii="Times New Roman" w:hAnsi="Times New Roman" w:cs="Times New Roman"/>
                <w:b/>
                <w:sz w:val="24"/>
                <w:szCs w:val="24"/>
              </w:rPr>
              <w:t>В.Моцарт Аллегретто</w:t>
            </w:r>
          </w:p>
          <w:p w:rsidR="001515C9" w:rsidRPr="00DE6FCD" w:rsidRDefault="001515C9" w:rsidP="00780623">
            <w:pPr>
              <w:pStyle w:val="a9"/>
              <w:ind w:left="34"/>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w:t>
            </w:r>
          </w:p>
          <w:p w:rsidR="001515C9" w:rsidRPr="00E96A2D" w:rsidRDefault="001515C9" w:rsidP="00780623">
            <w:pPr>
              <w:pStyle w:val="a9"/>
              <w:jc w:val="center"/>
              <w:rPr>
                <w:rFonts w:ascii="Times New Roman" w:hAnsi="Times New Roman" w:cs="Times New Roman"/>
                <w:b/>
                <w:sz w:val="24"/>
                <w:szCs w:val="24"/>
              </w:rPr>
            </w:pPr>
            <w:r w:rsidRPr="00E96A2D">
              <w:rPr>
                <w:rFonts w:ascii="Times New Roman" w:hAnsi="Times New Roman" w:cs="Times New Roman"/>
                <w:b/>
                <w:sz w:val="24"/>
                <w:szCs w:val="24"/>
              </w:rPr>
              <w:t>Ж. Люлли «Песенка»</w:t>
            </w:r>
          </w:p>
          <w:p w:rsidR="001515C9" w:rsidRDefault="001515C9" w:rsidP="00780623">
            <w:pPr>
              <w:pStyle w:val="a9"/>
              <w:jc w:val="center"/>
              <w:rPr>
                <w:rFonts w:ascii="Times New Roman" w:hAnsi="Times New Roman" w:cs="Times New Roman"/>
                <w:b/>
                <w:sz w:val="24"/>
                <w:szCs w:val="24"/>
              </w:rPr>
            </w:pPr>
            <w:r w:rsidRPr="00E96A2D">
              <w:rPr>
                <w:rFonts w:ascii="Times New Roman" w:hAnsi="Times New Roman" w:cs="Times New Roman"/>
                <w:b/>
                <w:sz w:val="24"/>
                <w:szCs w:val="24"/>
              </w:rPr>
              <w:t>М. Глинка «Соловушко»</w:t>
            </w:r>
          </w:p>
          <w:p w:rsidR="001515C9" w:rsidRPr="00DE6FCD" w:rsidRDefault="001515C9" w:rsidP="00780623">
            <w:pPr>
              <w:pStyle w:val="a9"/>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w:t>
            </w:r>
          </w:p>
          <w:p w:rsidR="001515C9" w:rsidRPr="00E96A2D" w:rsidRDefault="001515C9" w:rsidP="00780623">
            <w:pPr>
              <w:pStyle w:val="a9"/>
              <w:jc w:val="center"/>
              <w:rPr>
                <w:rFonts w:ascii="Times New Roman" w:hAnsi="Times New Roman" w:cs="Times New Roman"/>
                <w:b/>
                <w:sz w:val="24"/>
                <w:szCs w:val="24"/>
              </w:rPr>
            </w:pPr>
            <w:r w:rsidRPr="00E96A2D">
              <w:rPr>
                <w:rFonts w:ascii="Times New Roman" w:hAnsi="Times New Roman" w:cs="Times New Roman"/>
                <w:b/>
                <w:sz w:val="24"/>
                <w:szCs w:val="24"/>
              </w:rPr>
              <w:t>Бетховен «Сурок»,</w:t>
            </w:r>
          </w:p>
          <w:p w:rsidR="001515C9" w:rsidRDefault="001515C9" w:rsidP="00780623">
            <w:pPr>
              <w:pStyle w:val="a9"/>
              <w:jc w:val="center"/>
              <w:rPr>
                <w:rFonts w:ascii="Times New Roman" w:hAnsi="Times New Roman" w:cs="Times New Roman"/>
                <w:b/>
                <w:sz w:val="24"/>
                <w:szCs w:val="24"/>
              </w:rPr>
            </w:pPr>
            <w:r w:rsidRPr="00E96A2D">
              <w:rPr>
                <w:rFonts w:ascii="Times New Roman" w:hAnsi="Times New Roman" w:cs="Times New Roman"/>
                <w:b/>
                <w:sz w:val="24"/>
                <w:szCs w:val="24"/>
              </w:rPr>
              <w:t>Гедике «Русская нар. Песня»</w:t>
            </w: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lastRenderedPageBreak/>
              <w:t xml:space="preserve">Хрестоматия для виолончели </w:t>
            </w:r>
            <w:r>
              <w:rPr>
                <w:rFonts w:ascii="Times New Roman" w:hAnsi="Times New Roman" w:cs="Times New Roman"/>
                <w:sz w:val="24"/>
                <w:szCs w:val="24"/>
              </w:rPr>
              <w:br/>
            </w:r>
            <w:r w:rsidRPr="00E96A2D">
              <w:rPr>
                <w:rFonts w:ascii="Times New Roman" w:hAnsi="Times New Roman" w:cs="Times New Roman"/>
                <w:sz w:val="24"/>
                <w:szCs w:val="24"/>
              </w:rPr>
              <w:t>1-2 класс</w:t>
            </w: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Сб. « Пьесы, этюды, ансамбли»</w:t>
            </w: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В 1</w:t>
            </w:r>
            <w:r>
              <w:rPr>
                <w:rFonts w:ascii="Times New Roman" w:hAnsi="Times New Roman" w:cs="Times New Roman"/>
                <w:sz w:val="24"/>
                <w:szCs w:val="24"/>
              </w:rPr>
              <w:t xml:space="preserve"> </w:t>
            </w:r>
            <w:r w:rsidRPr="00E96A2D">
              <w:rPr>
                <w:rFonts w:ascii="Times New Roman" w:hAnsi="Times New Roman" w:cs="Times New Roman"/>
                <w:sz w:val="24"/>
                <w:szCs w:val="24"/>
              </w:rPr>
              <w:t>М. Музыка 1972</w:t>
            </w:r>
            <w:r>
              <w:rPr>
                <w:rFonts w:ascii="Times New Roman" w:hAnsi="Times New Roman" w:cs="Times New Roman"/>
                <w:sz w:val="24"/>
                <w:szCs w:val="24"/>
              </w:rPr>
              <w:t xml:space="preserve">  </w:t>
            </w:r>
            <w:r w:rsidRPr="00E96A2D">
              <w:rPr>
                <w:rFonts w:ascii="Times New Roman" w:hAnsi="Times New Roman" w:cs="Times New Roman"/>
                <w:sz w:val="24"/>
                <w:szCs w:val="24"/>
              </w:rPr>
              <w:t>г.</w:t>
            </w:r>
          </w:p>
        </w:tc>
        <w:tc>
          <w:tcPr>
            <w:tcW w:w="3402" w:type="dxa"/>
          </w:tcPr>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lastRenderedPageBreak/>
              <w:t>А.Гречанинов»</w:t>
            </w:r>
            <w:r>
              <w:rPr>
                <w:rFonts w:ascii="Times New Roman" w:hAnsi="Times New Roman" w:cs="Times New Roman"/>
                <w:b/>
                <w:sz w:val="24"/>
                <w:szCs w:val="24"/>
              </w:rPr>
              <w:t xml:space="preserve"> </w:t>
            </w:r>
            <w:r w:rsidRPr="00E96A2D">
              <w:rPr>
                <w:rFonts w:ascii="Times New Roman" w:hAnsi="Times New Roman" w:cs="Times New Roman"/>
                <w:b/>
                <w:sz w:val="24"/>
                <w:szCs w:val="24"/>
              </w:rPr>
              <w:t>Утренняя прогулка»</w:t>
            </w:r>
          </w:p>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t>Калинников «Журавель»</w:t>
            </w:r>
          </w:p>
          <w:p w:rsidR="001515C9" w:rsidRPr="00E96A2D" w:rsidRDefault="001515C9" w:rsidP="00780623">
            <w:pPr>
              <w:pStyle w:val="a9"/>
              <w:rPr>
                <w:rFonts w:ascii="Times New Roman" w:hAnsi="Times New Roman" w:cs="Times New Roman"/>
                <w:sz w:val="24"/>
                <w:szCs w:val="24"/>
              </w:rPr>
            </w:pPr>
            <w:r>
              <w:rPr>
                <w:rFonts w:ascii="Times New Roman" w:hAnsi="Times New Roman" w:cs="Times New Roman"/>
                <w:sz w:val="24"/>
                <w:szCs w:val="24"/>
              </w:rPr>
              <w:br/>
            </w:r>
            <w:r w:rsidRPr="00E96A2D">
              <w:rPr>
                <w:rFonts w:ascii="Times New Roman" w:hAnsi="Times New Roman" w:cs="Times New Roman"/>
                <w:sz w:val="24"/>
                <w:szCs w:val="24"/>
              </w:rPr>
              <w:t>Хрестоматия для виолончели 1-2 класс</w:t>
            </w: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Сб. « Пьесы, этюды, ансамбли»</w:t>
            </w: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В 1М. Музыка 1972</w:t>
            </w:r>
            <w:r>
              <w:rPr>
                <w:rFonts w:ascii="Times New Roman" w:hAnsi="Times New Roman" w:cs="Times New Roman"/>
                <w:sz w:val="24"/>
                <w:szCs w:val="24"/>
              </w:rPr>
              <w:t xml:space="preserve">  </w:t>
            </w:r>
            <w:r w:rsidRPr="00E96A2D">
              <w:rPr>
                <w:rFonts w:ascii="Times New Roman" w:hAnsi="Times New Roman" w:cs="Times New Roman"/>
                <w:sz w:val="24"/>
                <w:szCs w:val="24"/>
              </w:rPr>
              <w:t>г.</w:t>
            </w:r>
          </w:p>
        </w:tc>
      </w:tr>
      <w:tr w:rsidR="001515C9" w:rsidRPr="00E96A2D" w:rsidTr="001515C9">
        <w:trPr>
          <w:trHeight w:val="631"/>
        </w:trPr>
        <w:tc>
          <w:tcPr>
            <w:tcW w:w="993" w:type="dxa"/>
          </w:tcPr>
          <w:p w:rsidR="001515C9" w:rsidRPr="00E96A2D" w:rsidRDefault="001515C9" w:rsidP="00780623">
            <w:pPr>
              <w:pStyle w:val="ab"/>
              <w:spacing w:after="0" w:line="240" w:lineRule="auto"/>
              <w:ind w:left="0"/>
              <w:rPr>
                <w:rFonts w:ascii="Times New Roman" w:hAnsi="Times New Roman" w:cs="Times New Roman"/>
                <w:b/>
                <w:sz w:val="24"/>
                <w:szCs w:val="24"/>
              </w:rPr>
            </w:pPr>
            <w:r w:rsidRPr="00E96A2D">
              <w:rPr>
                <w:rFonts w:ascii="Times New Roman" w:hAnsi="Times New Roman" w:cs="Times New Roman"/>
                <w:b/>
                <w:sz w:val="24"/>
                <w:szCs w:val="24"/>
              </w:rPr>
              <w:t>2</w:t>
            </w:r>
            <w:r>
              <w:rPr>
                <w:rFonts w:ascii="Times New Roman" w:hAnsi="Times New Roman" w:cs="Times New Roman"/>
                <w:b/>
                <w:sz w:val="24"/>
                <w:szCs w:val="24"/>
              </w:rPr>
              <w:t xml:space="preserve"> </w:t>
            </w:r>
            <w:r w:rsidRPr="00E96A2D">
              <w:rPr>
                <w:rFonts w:ascii="Times New Roman" w:hAnsi="Times New Roman" w:cs="Times New Roman"/>
                <w:b/>
                <w:sz w:val="24"/>
                <w:szCs w:val="24"/>
              </w:rPr>
              <w:t>класс</w:t>
            </w:r>
          </w:p>
        </w:tc>
        <w:tc>
          <w:tcPr>
            <w:tcW w:w="2409" w:type="dxa"/>
          </w:tcPr>
          <w:p w:rsidR="001515C9" w:rsidRPr="00E96A2D" w:rsidRDefault="001515C9" w:rsidP="00780623">
            <w:pPr>
              <w:pStyle w:val="a9"/>
              <w:rPr>
                <w:rFonts w:ascii="Times New Roman" w:hAnsi="Times New Roman" w:cs="Times New Roman"/>
                <w:b/>
                <w:sz w:val="24"/>
                <w:szCs w:val="24"/>
              </w:rPr>
            </w:pPr>
            <w:r>
              <w:rPr>
                <w:rFonts w:ascii="Times New Roman" w:hAnsi="Times New Roman" w:cs="Times New Roman"/>
                <w:b/>
                <w:sz w:val="24"/>
                <w:szCs w:val="24"/>
              </w:rPr>
              <w:t xml:space="preserve">А.Филиппенко </w:t>
            </w:r>
            <w:r w:rsidRPr="00E96A2D">
              <w:rPr>
                <w:rFonts w:ascii="Times New Roman" w:hAnsi="Times New Roman" w:cs="Times New Roman"/>
                <w:b/>
                <w:sz w:val="24"/>
                <w:szCs w:val="24"/>
              </w:rPr>
              <w:t>«По</w:t>
            </w:r>
            <w:r>
              <w:rPr>
                <w:rFonts w:ascii="Times New Roman" w:hAnsi="Times New Roman" w:cs="Times New Roman"/>
                <w:b/>
                <w:sz w:val="24"/>
                <w:szCs w:val="24"/>
              </w:rPr>
              <w:t xml:space="preserve"> м</w:t>
            </w:r>
            <w:r w:rsidRPr="00E96A2D">
              <w:rPr>
                <w:rFonts w:ascii="Times New Roman" w:hAnsi="Times New Roman" w:cs="Times New Roman"/>
                <w:b/>
                <w:sz w:val="24"/>
                <w:szCs w:val="24"/>
              </w:rPr>
              <w:t xml:space="preserve">алину в сад пойдём» </w:t>
            </w:r>
          </w:p>
          <w:p w:rsidR="001515C9" w:rsidRPr="00E96A2D" w:rsidRDefault="001515C9" w:rsidP="00780623">
            <w:pPr>
              <w:pStyle w:val="a9"/>
              <w:jc w:val="both"/>
              <w:rPr>
                <w:rFonts w:ascii="Times New Roman" w:hAnsi="Times New Roman" w:cs="Times New Roman"/>
                <w:sz w:val="24"/>
                <w:szCs w:val="24"/>
              </w:rPr>
            </w:pPr>
            <w:r w:rsidRPr="00E96A2D">
              <w:rPr>
                <w:rFonts w:ascii="Times New Roman" w:hAnsi="Times New Roman" w:cs="Times New Roman"/>
                <w:b/>
                <w:sz w:val="24"/>
                <w:szCs w:val="24"/>
              </w:rPr>
              <w:t>Ч.н.п. «Богатый жених»</w:t>
            </w:r>
          </w:p>
        </w:tc>
        <w:tc>
          <w:tcPr>
            <w:tcW w:w="3402" w:type="dxa"/>
          </w:tcPr>
          <w:p w:rsidR="001515C9" w:rsidRPr="00E96A2D" w:rsidRDefault="001515C9" w:rsidP="00780623">
            <w:pPr>
              <w:pStyle w:val="a9"/>
              <w:ind w:left="34"/>
              <w:jc w:val="both"/>
              <w:rPr>
                <w:rFonts w:ascii="Times New Roman" w:hAnsi="Times New Roman" w:cs="Times New Roman"/>
                <w:b/>
                <w:sz w:val="24"/>
                <w:szCs w:val="24"/>
              </w:rPr>
            </w:pPr>
            <w:r w:rsidRPr="00E96A2D">
              <w:rPr>
                <w:rFonts w:ascii="Times New Roman" w:hAnsi="Times New Roman" w:cs="Times New Roman"/>
                <w:b/>
                <w:sz w:val="24"/>
                <w:szCs w:val="24"/>
              </w:rPr>
              <w:t>Гамма Соль мажор (</w:t>
            </w:r>
            <w:r>
              <w:rPr>
                <w:rFonts w:ascii="Times New Roman" w:hAnsi="Times New Roman" w:cs="Times New Roman"/>
                <w:b/>
                <w:sz w:val="24"/>
                <w:szCs w:val="24"/>
              </w:rPr>
              <w:t xml:space="preserve">в </w:t>
            </w:r>
            <w:r w:rsidRPr="00E96A2D">
              <w:rPr>
                <w:rFonts w:ascii="Times New Roman" w:hAnsi="Times New Roman" w:cs="Times New Roman"/>
                <w:b/>
                <w:sz w:val="24"/>
                <w:szCs w:val="24"/>
              </w:rPr>
              <w:t>2 окт.)</w:t>
            </w:r>
          </w:p>
          <w:p w:rsidR="001515C9" w:rsidRPr="00BE4F25" w:rsidRDefault="001515C9" w:rsidP="00780623">
            <w:pPr>
              <w:pStyle w:val="a9"/>
              <w:ind w:left="34"/>
              <w:jc w:val="both"/>
              <w:rPr>
                <w:rFonts w:ascii="Times New Roman" w:hAnsi="Times New Roman" w:cs="Times New Roman"/>
                <w:sz w:val="24"/>
                <w:szCs w:val="24"/>
              </w:rPr>
            </w:pPr>
            <w:r w:rsidRPr="00E96A2D">
              <w:rPr>
                <w:rFonts w:ascii="Times New Roman" w:hAnsi="Times New Roman" w:cs="Times New Roman"/>
                <w:b/>
                <w:sz w:val="24"/>
                <w:szCs w:val="24"/>
              </w:rPr>
              <w:t>Л.Григорян Этюд</w:t>
            </w:r>
            <w:r>
              <w:rPr>
                <w:rFonts w:ascii="Times New Roman" w:hAnsi="Times New Roman" w:cs="Times New Roman"/>
                <w:b/>
                <w:sz w:val="24"/>
                <w:szCs w:val="24"/>
              </w:rPr>
              <w:t xml:space="preserve"> </w:t>
            </w:r>
            <w:r w:rsidRPr="00E96A2D">
              <w:rPr>
                <w:rFonts w:ascii="Times New Roman" w:hAnsi="Times New Roman" w:cs="Times New Roman"/>
                <w:b/>
                <w:sz w:val="24"/>
                <w:szCs w:val="24"/>
              </w:rPr>
              <w:t xml:space="preserve">№28 </w:t>
            </w:r>
            <w:r>
              <w:rPr>
                <w:rFonts w:ascii="Times New Roman" w:hAnsi="Times New Roman" w:cs="Times New Roman"/>
                <w:b/>
                <w:sz w:val="24"/>
                <w:szCs w:val="24"/>
              </w:rPr>
              <w:br/>
            </w:r>
            <w:r w:rsidRPr="00BE4F25">
              <w:rPr>
                <w:rFonts w:ascii="Times New Roman" w:hAnsi="Times New Roman" w:cs="Times New Roman"/>
                <w:sz w:val="24"/>
                <w:szCs w:val="24"/>
              </w:rPr>
              <w:t>Школа этюдов для виолончели.</w:t>
            </w:r>
          </w:p>
          <w:p w:rsidR="001515C9" w:rsidRPr="009B7057" w:rsidRDefault="001515C9" w:rsidP="00780623">
            <w:pPr>
              <w:pStyle w:val="a9"/>
              <w:ind w:left="34"/>
              <w:jc w:val="both"/>
              <w:rPr>
                <w:rFonts w:ascii="Times New Roman" w:hAnsi="Times New Roman" w:cs="Times New Roman"/>
                <w:b/>
                <w:sz w:val="16"/>
                <w:szCs w:val="16"/>
              </w:rPr>
            </w:pPr>
          </w:p>
          <w:p w:rsidR="001515C9" w:rsidRPr="00E96A2D" w:rsidRDefault="001515C9" w:rsidP="00780623">
            <w:pPr>
              <w:pStyle w:val="a9"/>
              <w:ind w:left="34"/>
              <w:jc w:val="both"/>
              <w:rPr>
                <w:rFonts w:ascii="Times New Roman" w:hAnsi="Times New Roman" w:cs="Times New Roman"/>
                <w:b/>
                <w:sz w:val="24"/>
                <w:szCs w:val="24"/>
              </w:rPr>
            </w:pPr>
            <w:r w:rsidRPr="00E96A2D">
              <w:rPr>
                <w:rFonts w:ascii="Times New Roman" w:hAnsi="Times New Roman" w:cs="Times New Roman"/>
                <w:b/>
                <w:sz w:val="24"/>
                <w:szCs w:val="24"/>
              </w:rPr>
              <w:t>У.н.п. «Прилетай, прилетай»</w:t>
            </w:r>
          </w:p>
          <w:p w:rsidR="001515C9" w:rsidRDefault="001515C9" w:rsidP="00780623">
            <w:pPr>
              <w:pStyle w:val="a9"/>
              <w:ind w:left="34"/>
              <w:jc w:val="both"/>
              <w:rPr>
                <w:rFonts w:ascii="Times New Roman" w:hAnsi="Times New Roman" w:cs="Times New Roman"/>
                <w:b/>
                <w:sz w:val="24"/>
                <w:szCs w:val="24"/>
              </w:rPr>
            </w:pPr>
            <w:r w:rsidRPr="00E96A2D">
              <w:rPr>
                <w:rFonts w:ascii="Times New Roman" w:hAnsi="Times New Roman" w:cs="Times New Roman"/>
                <w:b/>
                <w:sz w:val="24"/>
                <w:szCs w:val="24"/>
              </w:rPr>
              <w:t>Армянский нар. Танец.</w:t>
            </w: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Хрестоматия для виолончели 1-2 класс</w:t>
            </w: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Сб. « Пьесы, этюды, ансамбли»</w:t>
            </w:r>
          </w:p>
          <w:p w:rsidR="001515C9" w:rsidRPr="00E96A2D" w:rsidRDefault="001515C9" w:rsidP="00780623">
            <w:pPr>
              <w:pStyle w:val="a9"/>
              <w:ind w:left="34"/>
              <w:jc w:val="both"/>
              <w:rPr>
                <w:rFonts w:ascii="Times New Roman" w:hAnsi="Times New Roman" w:cs="Times New Roman"/>
                <w:sz w:val="24"/>
                <w:szCs w:val="24"/>
              </w:rPr>
            </w:pPr>
            <w:r w:rsidRPr="00E96A2D">
              <w:rPr>
                <w:rFonts w:ascii="Times New Roman" w:hAnsi="Times New Roman" w:cs="Times New Roman"/>
                <w:sz w:val="24"/>
                <w:szCs w:val="24"/>
              </w:rPr>
              <w:t>В 1М. Музыка 1972</w:t>
            </w:r>
            <w:r>
              <w:rPr>
                <w:rFonts w:ascii="Times New Roman" w:hAnsi="Times New Roman" w:cs="Times New Roman"/>
                <w:sz w:val="24"/>
                <w:szCs w:val="24"/>
              </w:rPr>
              <w:t xml:space="preserve">  </w:t>
            </w:r>
            <w:r w:rsidRPr="00E96A2D">
              <w:rPr>
                <w:rFonts w:ascii="Times New Roman" w:hAnsi="Times New Roman" w:cs="Times New Roman"/>
                <w:sz w:val="24"/>
                <w:szCs w:val="24"/>
              </w:rPr>
              <w:t>г.</w:t>
            </w:r>
          </w:p>
        </w:tc>
        <w:tc>
          <w:tcPr>
            <w:tcW w:w="3402" w:type="dxa"/>
          </w:tcPr>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t>Волчков Вариации на тему укр. нар. песни</w:t>
            </w:r>
          </w:p>
          <w:p w:rsidR="001515C9" w:rsidRPr="00DC5215" w:rsidRDefault="001515C9" w:rsidP="00780623">
            <w:pPr>
              <w:pStyle w:val="a9"/>
              <w:rPr>
                <w:rFonts w:ascii="Times New Roman" w:hAnsi="Times New Roman" w:cs="Times New Roman"/>
                <w:b/>
                <w:sz w:val="24"/>
                <w:szCs w:val="24"/>
              </w:rPr>
            </w:pPr>
            <w:r w:rsidRPr="00DC5215">
              <w:rPr>
                <w:rFonts w:ascii="Times New Roman" w:hAnsi="Times New Roman" w:cs="Times New Roman"/>
                <w:b/>
                <w:sz w:val="24"/>
                <w:szCs w:val="24"/>
              </w:rPr>
              <w:t>Глиэр Р. Эскиз</w:t>
            </w:r>
          </w:p>
          <w:p w:rsidR="001515C9" w:rsidRDefault="001515C9" w:rsidP="00780623">
            <w:pPr>
              <w:pStyle w:val="a9"/>
              <w:rPr>
                <w:rFonts w:ascii="Times New Roman" w:hAnsi="Times New Roman" w:cs="Times New Roman"/>
                <w:b/>
                <w:sz w:val="24"/>
                <w:szCs w:val="24"/>
              </w:rPr>
            </w:pP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Хрестоматия для виолончели 1-2 класс</w:t>
            </w: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Сб. « Пьесы, этюды, ансамбли»</w:t>
            </w:r>
          </w:p>
          <w:p w:rsidR="001515C9" w:rsidRPr="00DC5215" w:rsidRDefault="001515C9" w:rsidP="00780623">
            <w:pPr>
              <w:pStyle w:val="a9"/>
              <w:rPr>
                <w:rFonts w:ascii="Times New Roman" w:hAnsi="Times New Roman" w:cs="Times New Roman"/>
                <w:b/>
                <w:sz w:val="24"/>
                <w:szCs w:val="24"/>
              </w:rPr>
            </w:pPr>
            <w:r w:rsidRPr="00E96A2D">
              <w:rPr>
                <w:rFonts w:ascii="Times New Roman" w:hAnsi="Times New Roman" w:cs="Times New Roman"/>
                <w:sz w:val="24"/>
                <w:szCs w:val="24"/>
              </w:rPr>
              <w:t>В 1М. Музыка 1972</w:t>
            </w:r>
            <w:r>
              <w:rPr>
                <w:rFonts w:ascii="Times New Roman" w:hAnsi="Times New Roman" w:cs="Times New Roman"/>
                <w:sz w:val="24"/>
                <w:szCs w:val="24"/>
              </w:rPr>
              <w:t xml:space="preserve">  </w:t>
            </w:r>
            <w:r w:rsidRPr="00E96A2D">
              <w:rPr>
                <w:rFonts w:ascii="Times New Roman" w:hAnsi="Times New Roman" w:cs="Times New Roman"/>
                <w:sz w:val="24"/>
                <w:szCs w:val="24"/>
              </w:rPr>
              <w:t>г.</w:t>
            </w:r>
          </w:p>
        </w:tc>
      </w:tr>
      <w:tr w:rsidR="001515C9" w:rsidRPr="00E96A2D" w:rsidTr="001515C9">
        <w:trPr>
          <w:trHeight w:val="413"/>
        </w:trPr>
        <w:tc>
          <w:tcPr>
            <w:tcW w:w="993" w:type="dxa"/>
          </w:tcPr>
          <w:p w:rsidR="001515C9" w:rsidRPr="00E96A2D" w:rsidRDefault="001515C9" w:rsidP="00780623">
            <w:pPr>
              <w:spacing w:after="0" w:line="240" w:lineRule="auto"/>
              <w:rPr>
                <w:rFonts w:ascii="Times New Roman" w:hAnsi="Times New Roman" w:cs="Times New Roman"/>
                <w:b/>
                <w:sz w:val="24"/>
                <w:szCs w:val="24"/>
              </w:rPr>
            </w:pPr>
            <w:r w:rsidRPr="00E96A2D">
              <w:rPr>
                <w:rFonts w:ascii="Times New Roman" w:hAnsi="Times New Roman" w:cs="Times New Roman"/>
                <w:b/>
                <w:sz w:val="24"/>
                <w:szCs w:val="24"/>
              </w:rPr>
              <w:t>3 класс</w:t>
            </w:r>
          </w:p>
        </w:tc>
        <w:tc>
          <w:tcPr>
            <w:tcW w:w="2409" w:type="dxa"/>
          </w:tcPr>
          <w:p w:rsidR="001515C9" w:rsidRPr="00E96A2D" w:rsidRDefault="001515C9" w:rsidP="00780623">
            <w:pPr>
              <w:pStyle w:val="a9"/>
              <w:jc w:val="both"/>
              <w:rPr>
                <w:rFonts w:ascii="Times New Roman" w:hAnsi="Times New Roman" w:cs="Times New Roman"/>
                <w:b/>
                <w:sz w:val="24"/>
                <w:szCs w:val="24"/>
              </w:rPr>
            </w:pPr>
            <w:r w:rsidRPr="00E96A2D">
              <w:rPr>
                <w:rFonts w:ascii="Times New Roman" w:hAnsi="Times New Roman" w:cs="Times New Roman"/>
                <w:b/>
                <w:sz w:val="24"/>
                <w:szCs w:val="24"/>
              </w:rPr>
              <w:t>Варламов «Красный сарафан»</w:t>
            </w:r>
          </w:p>
          <w:p w:rsidR="001515C9" w:rsidRPr="00E96A2D" w:rsidRDefault="001515C9" w:rsidP="00780623">
            <w:pPr>
              <w:pStyle w:val="a9"/>
              <w:jc w:val="both"/>
              <w:rPr>
                <w:rFonts w:ascii="Times New Roman" w:hAnsi="Times New Roman" w:cs="Times New Roman"/>
                <w:b/>
                <w:sz w:val="24"/>
                <w:szCs w:val="24"/>
              </w:rPr>
            </w:pPr>
            <w:r w:rsidRPr="00E96A2D">
              <w:rPr>
                <w:rFonts w:ascii="Times New Roman" w:hAnsi="Times New Roman" w:cs="Times New Roman"/>
                <w:b/>
                <w:sz w:val="24"/>
                <w:szCs w:val="24"/>
              </w:rPr>
              <w:t>А.Гречанинов «Весельчак»</w:t>
            </w:r>
          </w:p>
        </w:tc>
        <w:tc>
          <w:tcPr>
            <w:tcW w:w="3402" w:type="dxa"/>
          </w:tcPr>
          <w:p w:rsidR="001515C9" w:rsidRPr="00E96A2D" w:rsidRDefault="001515C9" w:rsidP="00780623">
            <w:pPr>
              <w:pStyle w:val="a9"/>
              <w:ind w:left="34"/>
              <w:jc w:val="both"/>
              <w:rPr>
                <w:rFonts w:ascii="Times New Roman" w:hAnsi="Times New Roman" w:cs="Times New Roman"/>
                <w:b/>
                <w:kern w:val="22"/>
                <w:sz w:val="24"/>
                <w:szCs w:val="24"/>
              </w:rPr>
            </w:pPr>
            <w:r w:rsidRPr="00E96A2D">
              <w:rPr>
                <w:rFonts w:ascii="Times New Roman" w:hAnsi="Times New Roman" w:cs="Times New Roman"/>
                <w:b/>
                <w:kern w:val="22"/>
                <w:sz w:val="24"/>
                <w:szCs w:val="24"/>
              </w:rPr>
              <w:t>Гамма Ре мажор (2</w:t>
            </w:r>
            <w:r>
              <w:rPr>
                <w:rFonts w:ascii="Times New Roman" w:hAnsi="Times New Roman" w:cs="Times New Roman"/>
                <w:b/>
                <w:kern w:val="22"/>
                <w:sz w:val="24"/>
                <w:szCs w:val="24"/>
              </w:rPr>
              <w:t xml:space="preserve"> </w:t>
            </w:r>
            <w:r w:rsidRPr="00E96A2D">
              <w:rPr>
                <w:rFonts w:ascii="Times New Roman" w:hAnsi="Times New Roman" w:cs="Times New Roman"/>
                <w:b/>
                <w:kern w:val="22"/>
                <w:sz w:val="24"/>
                <w:szCs w:val="24"/>
              </w:rPr>
              <w:t>окт.)</w:t>
            </w:r>
          </w:p>
          <w:p w:rsidR="001515C9" w:rsidRPr="00E96A2D" w:rsidRDefault="001515C9" w:rsidP="00780623">
            <w:pPr>
              <w:pStyle w:val="a9"/>
              <w:ind w:left="34"/>
              <w:jc w:val="both"/>
              <w:rPr>
                <w:rFonts w:ascii="Times New Roman" w:hAnsi="Times New Roman" w:cs="Times New Roman"/>
                <w:b/>
                <w:kern w:val="22"/>
                <w:sz w:val="24"/>
                <w:szCs w:val="24"/>
              </w:rPr>
            </w:pPr>
            <w:r w:rsidRPr="00E96A2D">
              <w:rPr>
                <w:rFonts w:ascii="Times New Roman" w:hAnsi="Times New Roman" w:cs="Times New Roman"/>
                <w:b/>
                <w:kern w:val="22"/>
                <w:sz w:val="24"/>
                <w:szCs w:val="24"/>
              </w:rPr>
              <w:t>Г. Геберлейн Этюд №36 Хр.</w:t>
            </w:r>
          </w:p>
          <w:p w:rsidR="001515C9" w:rsidRDefault="001515C9" w:rsidP="00780623">
            <w:pPr>
              <w:pStyle w:val="a9"/>
              <w:ind w:left="34"/>
              <w:jc w:val="both"/>
              <w:rPr>
                <w:rFonts w:ascii="Times New Roman" w:hAnsi="Times New Roman" w:cs="Times New Roman"/>
                <w:b/>
                <w:kern w:val="22"/>
                <w:sz w:val="24"/>
                <w:szCs w:val="24"/>
              </w:rPr>
            </w:pPr>
          </w:p>
          <w:p w:rsidR="001515C9" w:rsidRPr="00E96A2D" w:rsidRDefault="001515C9" w:rsidP="00780623">
            <w:pPr>
              <w:pStyle w:val="a9"/>
              <w:ind w:left="34"/>
              <w:jc w:val="both"/>
              <w:rPr>
                <w:rFonts w:ascii="Times New Roman" w:hAnsi="Times New Roman" w:cs="Times New Roman"/>
                <w:b/>
                <w:kern w:val="22"/>
                <w:sz w:val="24"/>
                <w:szCs w:val="24"/>
              </w:rPr>
            </w:pPr>
            <w:r w:rsidRPr="00E96A2D">
              <w:rPr>
                <w:rFonts w:ascii="Times New Roman" w:hAnsi="Times New Roman" w:cs="Times New Roman"/>
                <w:b/>
                <w:kern w:val="22"/>
                <w:sz w:val="24"/>
                <w:szCs w:val="24"/>
              </w:rPr>
              <w:t>А. Аренский.</w:t>
            </w:r>
            <w:r>
              <w:rPr>
                <w:rFonts w:ascii="Times New Roman" w:hAnsi="Times New Roman" w:cs="Times New Roman"/>
                <w:b/>
                <w:kern w:val="22"/>
                <w:sz w:val="24"/>
                <w:szCs w:val="24"/>
              </w:rPr>
              <w:t xml:space="preserve"> </w:t>
            </w:r>
            <w:r w:rsidRPr="00E96A2D">
              <w:rPr>
                <w:rFonts w:ascii="Times New Roman" w:hAnsi="Times New Roman" w:cs="Times New Roman"/>
                <w:b/>
                <w:kern w:val="22"/>
                <w:sz w:val="24"/>
                <w:szCs w:val="24"/>
              </w:rPr>
              <w:t>Колыбельная»</w:t>
            </w:r>
          </w:p>
          <w:p w:rsidR="001515C9" w:rsidRPr="00E96A2D" w:rsidRDefault="001515C9" w:rsidP="00780623">
            <w:pPr>
              <w:pStyle w:val="a9"/>
              <w:ind w:left="34"/>
              <w:jc w:val="both"/>
              <w:rPr>
                <w:rFonts w:ascii="Times New Roman" w:hAnsi="Times New Roman" w:cs="Times New Roman"/>
                <w:b/>
                <w:kern w:val="22"/>
                <w:sz w:val="24"/>
                <w:szCs w:val="24"/>
              </w:rPr>
            </w:pPr>
            <w:r w:rsidRPr="00E96A2D">
              <w:rPr>
                <w:rFonts w:ascii="Times New Roman" w:hAnsi="Times New Roman" w:cs="Times New Roman"/>
                <w:b/>
                <w:kern w:val="22"/>
                <w:sz w:val="24"/>
                <w:szCs w:val="24"/>
              </w:rPr>
              <w:t>А. Бабаджанян «Танец»</w:t>
            </w:r>
          </w:p>
          <w:p w:rsidR="001515C9" w:rsidRDefault="001515C9" w:rsidP="00780623">
            <w:pPr>
              <w:pStyle w:val="a9"/>
              <w:ind w:left="34"/>
              <w:jc w:val="both"/>
              <w:rPr>
                <w:rFonts w:ascii="Times New Roman" w:hAnsi="Times New Roman" w:cs="Times New Roman"/>
                <w:kern w:val="22"/>
                <w:sz w:val="24"/>
                <w:szCs w:val="24"/>
              </w:rPr>
            </w:pPr>
          </w:p>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t>Р.</w:t>
            </w:r>
            <w:r>
              <w:rPr>
                <w:rFonts w:ascii="Times New Roman" w:hAnsi="Times New Roman" w:cs="Times New Roman"/>
                <w:b/>
                <w:sz w:val="24"/>
                <w:szCs w:val="24"/>
              </w:rPr>
              <w:t xml:space="preserve"> </w:t>
            </w:r>
            <w:r w:rsidRPr="00E96A2D">
              <w:rPr>
                <w:rFonts w:ascii="Times New Roman" w:hAnsi="Times New Roman" w:cs="Times New Roman"/>
                <w:b/>
                <w:sz w:val="24"/>
                <w:szCs w:val="24"/>
              </w:rPr>
              <w:t>Шуман «Колыбельная»</w:t>
            </w:r>
          </w:p>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t>М. Глинка «Испанская песня»</w:t>
            </w:r>
          </w:p>
          <w:p w:rsidR="001515C9" w:rsidRDefault="001515C9" w:rsidP="00780623">
            <w:pPr>
              <w:pStyle w:val="a9"/>
              <w:ind w:left="34"/>
              <w:jc w:val="both"/>
              <w:rPr>
                <w:rFonts w:ascii="Times New Roman" w:hAnsi="Times New Roman" w:cs="Times New Roman"/>
                <w:kern w:val="22"/>
                <w:sz w:val="24"/>
                <w:szCs w:val="24"/>
              </w:rPr>
            </w:pP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 xml:space="preserve">Виолончель 3 класс. Учебный материал. Киев. Украина, </w:t>
            </w:r>
            <w:r>
              <w:rPr>
                <w:rFonts w:ascii="Times New Roman" w:hAnsi="Times New Roman" w:cs="Times New Roman"/>
                <w:sz w:val="24"/>
                <w:szCs w:val="24"/>
              </w:rPr>
              <w:br/>
            </w:r>
            <w:r w:rsidRPr="00E96A2D">
              <w:rPr>
                <w:rFonts w:ascii="Times New Roman" w:hAnsi="Times New Roman" w:cs="Times New Roman"/>
                <w:sz w:val="24"/>
                <w:szCs w:val="24"/>
              </w:rPr>
              <w:t>1986 г.</w:t>
            </w:r>
          </w:p>
          <w:p w:rsidR="001515C9" w:rsidRPr="00E96A2D" w:rsidRDefault="001515C9" w:rsidP="00780623">
            <w:pPr>
              <w:pStyle w:val="a9"/>
              <w:ind w:left="34"/>
              <w:jc w:val="both"/>
              <w:rPr>
                <w:rFonts w:ascii="Times New Roman" w:hAnsi="Times New Roman" w:cs="Times New Roman"/>
                <w:kern w:val="22"/>
                <w:sz w:val="24"/>
                <w:szCs w:val="24"/>
              </w:rPr>
            </w:pPr>
            <w:r>
              <w:rPr>
                <w:rFonts w:ascii="Times New Roman" w:hAnsi="Times New Roman" w:cs="Times New Roman"/>
                <w:sz w:val="24"/>
                <w:szCs w:val="24"/>
              </w:rPr>
              <w:t>Хрестоматия 3 класс. Пьесы.</w:t>
            </w:r>
            <w:r w:rsidRPr="00E96A2D">
              <w:rPr>
                <w:rFonts w:ascii="Times New Roman" w:hAnsi="Times New Roman" w:cs="Times New Roman"/>
                <w:sz w:val="24"/>
                <w:szCs w:val="24"/>
              </w:rPr>
              <w:t xml:space="preserve"> Этюды. Изд. 2-е сост. Куус К, М., Музыка 1986</w:t>
            </w:r>
            <w:r>
              <w:rPr>
                <w:rFonts w:ascii="Times New Roman" w:hAnsi="Times New Roman" w:cs="Times New Roman"/>
                <w:sz w:val="24"/>
                <w:szCs w:val="24"/>
              </w:rPr>
              <w:t xml:space="preserve"> </w:t>
            </w:r>
            <w:r w:rsidRPr="00E96A2D">
              <w:rPr>
                <w:rFonts w:ascii="Times New Roman" w:hAnsi="Times New Roman" w:cs="Times New Roman"/>
                <w:sz w:val="24"/>
                <w:szCs w:val="24"/>
              </w:rPr>
              <w:t>г.</w:t>
            </w:r>
          </w:p>
        </w:tc>
        <w:tc>
          <w:tcPr>
            <w:tcW w:w="3402" w:type="dxa"/>
          </w:tcPr>
          <w:p w:rsidR="001515C9" w:rsidRPr="00E96A2D" w:rsidRDefault="001515C9" w:rsidP="00780623">
            <w:pPr>
              <w:pStyle w:val="a9"/>
              <w:rPr>
                <w:rFonts w:ascii="Times New Roman" w:hAnsi="Times New Roman" w:cs="Times New Roman"/>
                <w:b/>
                <w:sz w:val="24"/>
                <w:szCs w:val="24"/>
              </w:rPr>
            </w:pPr>
            <w:r>
              <w:rPr>
                <w:rFonts w:ascii="Times New Roman" w:hAnsi="Times New Roman" w:cs="Times New Roman"/>
                <w:b/>
                <w:sz w:val="24"/>
                <w:szCs w:val="24"/>
              </w:rPr>
              <w:t>А.</w:t>
            </w:r>
            <w:r w:rsidR="00780623">
              <w:rPr>
                <w:rFonts w:ascii="Times New Roman" w:hAnsi="Times New Roman" w:cs="Times New Roman"/>
                <w:b/>
                <w:sz w:val="24"/>
                <w:szCs w:val="24"/>
              </w:rPr>
              <w:t xml:space="preserve"> </w:t>
            </w:r>
            <w:r>
              <w:rPr>
                <w:rFonts w:ascii="Times New Roman" w:hAnsi="Times New Roman" w:cs="Times New Roman"/>
                <w:b/>
                <w:sz w:val="24"/>
                <w:szCs w:val="24"/>
              </w:rPr>
              <w:t xml:space="preserve">Вивальди  Концерт </w:t>
            </w:r>
            <w:r>
              <w:rPr>
                <w:rFonts w:ascii="Times New Roman" w:hAnsi="Times New Roman" w:cs="Times New Roman"/>
                <w:b/>
                <w:sz w:val="24"/>
                <w:szCs w:val="24"/>
              </w:rPr>
              <w:br/>
              <w:t>С-</w:t>
            </w:r>
            <w:r>
              <w:rPr>
                <w:rFonts w:ascii="Times New Roman" w:hAnsi="Times New Roman" w:cs="Times New Roman"/>
                <w:b/>
                <w:sz w:val="24"/>
                <w:szCs w:val="24"/>
                <w:lang w:val="en-US"/>
              </w:rPr>
              <w:t>dur</w:t>
            </w:r>
            <w:r w:rsidRPr="00E96A2D">
              <w:rPr>
                <w:rFonts w:ascii="Times New Roman" w:hAnsi="Times New Roman" w:cs="Times New Roman"/>
                <w:b/>
                <w:sz w:val="24"/>
                <w:szCs w:val="24"/>
              </w:rPr>
              <w:t xml:space="preserve"> 1 ч.</w:t>
            </w:r>
          </w:p>
          <w:p w:rsidR="001515C9" w:rsidRPr="00DC5215" w:rsidRDefault="001515C9" w:rsidP="00780623">
            <w:pPr>
              <w:pStyle w:val="a9"/>
              <w:rPr>
                <w:rFonts w:ascii="Times New Roman" w:hAnsi="Times New Roman" w:cs="Times New Roman"/>
                <w:b/>
                <w:sz w:val="24"/>
                <w:szCs w:val="24"/>
              </w:rPr>
            </w:pPr>
            <w:r w:rsidRPr="00DC5215">
              <w:rPr>
                <w:rFonts w:ascii="Times New Roman" w:hAnsi="Times New Roman" w:cs="Times New Roman"/>
                <w:b/>
                <w:sz w:val="24"/>
                <w:szCs w:val="24"/>
              </w:rPr>
              <w:t>Моцарт В. Песня пастушка</w:t>
            </w:r>
          </w:p>
          <w:p w:rsidR="001515C9" w:rsidRPr="00E96A2D" w:rsidRDefault="001515C9" w:rsidP="00780623">
            <w:pPr>
              <w:pStyle w:val="a9"/>
              <w:rPr>
                <w:rFonts w:ascii="Times New Roman" w:hAnsi="Times New Roman" w:cs="Times New Roman"/>
                <w:sz w:val="24"/>
                <w:szCs w:val="24"/>
              </w:rPr>
            </w:pP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Виолончель 3 класс. Учебный материал. Киев. Украина,</w:t>
            </w:r>
            <w:r>
              <w:rPr>
                <w:rFonts w:ascii="Times New Roman" w:hAnsi="Times New Roman" w:cs="Times New Roman"/>
                <w:sz w:val="24"/>
                <w:szCs w:val="24"/>
              </w:rPr>
              <w:br/>
            </w:r>
            <w:r w:rsidRPr="00E96A2D">
              <w:rPr>
                <w:rFonts w:ascii="Times New Roman" w:hAnsi="Times New Roman" w:cs="Times New Roman"/>
                <w:sz w:val="24"/>
                <w:szCs w:val="24"/>
              </w:rPr>
              <w:t>1986 г.</w:t>
            </w:r>
          </w:p>
          <w:p w:rsidR="001515C9" w:rsidRPr="00E96A2D" w:rsidRDefault="001515C9" w:rsidP="00780623">
            <w:pPr>
              <w:pStyle w:val="a9"/>
              <w:rPr>
                <w:rFonts w:ascii="Times New Roman" w:hAnsi="Times New Roman" w:cs="Times New Roman"/>
                <w:sz w:val="24"/>
                <w:szCs w:val="24"/>
              </w:rPr>
            </w:pPr>
            <w:r>
              <w:rPr>
                <w:rFonts w:ascii="Times New Roman" w:hAnsi="Times New Roman" w:cs="Times New Roman"/>
                <w:sz w:val="24"/>
                <w:szCs w:val="24"/>
              </w:rPr>
              <w:t>Хрестоматия 3 класс. Пьесы.</w:t>
            </w:r>
            <w:r w:rsidRPr="00E96A2D">
              <w:rPr>
                <w:rFonts w:ascii="Times New Roman" w:hAnsi="Times New Roman" w:cs="Times New Roman"/>
                <w:sz w:val="24"/>
                <w:szCs w:val="24"/>
              </w:rPr>
              <w:t xml:space="preserve"> Этюды. Изд. 2-е сост. Куус К, М., Музыка 1986</w:t>
            </w:r>
            <w:r>
              <w:rPr>
                <w:rFonts w:ascii="Times New Roman" w:hAnsi="Times New Roman" w:cs="Times New Roman"/>
                <w:sz w:val="24"/>
                <w:szCs w:val="24"/>
              </w:rPr>
              <w:t xml:space="preserve"> </w:t>
            </w:r>
            <w:r w:rsidRPr="00E96A2D">
              <w:rPr>
                <w:rFonts w:ascii="Times New Roman" w:hAnsi="Times New Roman" w:cs="Times New Roman"/>
                <w:sz w:val="24"/>
                <w:szCs w:val="24"/>
              </w:rPr>
              <w:t>г.</w:t>
            </w:r>
          </w:p>
        </w:tc>
      </w:tr>
      <w:tr w:rsidR="001515C9" w:rsidRPr="00E96A2D" w:rsidTr="001515C9">
        <w:trPr>
          <w:trHeight w:val="405"/>
        </w:trPr>
        <w:tc>
          <w:tcPr>
            <w:tcW w:w="993" w:type="dxa"/>
          </w:tcPr>
          <w:p w:rsidR="001515C9" w:rsidRPr="00E96A2D" w:rsidRDefault="001515C9" w:rsidP="00780623">
            <w:pPr>
              <w:spacing w:after="0" w:line="240" w:lineRule="auto"/>
              <w:rPr>
                <w:rFonts w:ascii="Times New Roman" w:hAnsi="Times New Roman" w:cs="Times New Roman"/>
                <w:b/>
                <w:sz w:val="24"/>
                <w:szCs w:val="24"/>
              </w:rPr>
            </w:pPr>
            <w:r w:rsidRPr="00E96A2D">
              <w:rPr>
                <w:rFonts w:ascii="Times New Roman" w:hAnsi="Times New Roman" w:cs="Times New Roman"/>
                <w:b/>
                <w:sz w:val="24"/>
                <w:szCs w:val="24"/>
              </w:rPr>
              <w:t>4 класс</w:t>
            </w:r>
          </w:p>
        </w:tc>
        <w:tc>
          <w:tcPr>
            <w:tcW w:w="2409" w:type="dxa"/>
          </w:tcPr>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t>М.</w:t>
            </w:r>
            <w:r w:rsidR="00780623">
              <w:rPr>
                <w:rFonts w:ascii="Times New Roman" w:hAnsi="Times New Roman" w:cs="Times New Roman"/>
                <w:b/>
                <w:sz w:val="24"/>
                <w:szCs w:val="24"/>
              </w:rPr>
              <w:t xml:space="preserve"> </w:t>
            </w:r>
            <w:r w:rsidRPr="00E96A2D">
              <w:rPr>
                <w:rFonts w:ascii="Times New Roman" w:hAnsi="Times New Roman" w:cs="Times New Roman"/>
                <w:b/>
                <w:sz w:val="24"/>
                <w:szCs w:val="24"/>
              </w:rPr>
              <w:t>Раков «На озере»</w:t>
            </w: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b/>
                <w:sz w:val="24"/>
                <w:szCs w:val="24"/>
              </w:rPr>
              <w:t>М.</w:t>
            </w:r>
            <w:r w:rsidR="00780623">
              <w:rPr>
                <w:rFonts w:ascii="Times New Roman" w:hAnsi="Times New Roman" w:cs="Times New Roman"/>
                <w:b/>
                <w:sz w:val="24"/>
                <w:szCs w:val="24"/>
              </w:rPr>
              <w:t xml:space="preserve"> </w:t>
            </w:r>
            <w:r w:rsidRPr="00E96A2D">
              <w:rPr>
                <w:rFonts w:ascii="Times New Roman" w:hAnsi="Times New Roman" w:cs="Times New Roman"/>
                <w:b/>
                <w:sz w:val="24"/>
                <w:szCs w:val="24"/>
              </w:rPr>
              <w:t>Мусоргский «Песня Хиври»</w:t>
            </w:r>
          </w:p>
        </w:tc>
        <w:tc>
          <w:tcPr>
            <w:tcW w:w="3402" w:type="dxa"/>
          </w:tcPr>
          <w:p w:rsidR="001515C9" w:rsidRPr="00E96A2D" w:rsidRDefault="001515C9" w:rsidP="00780623">
            <w:pPr>
              <w:pStyle w:val="a9"/>
              <w:jc w:val="both"/>
              <w:rPr>
                <w:rFonts w:ascii="Times New Roman" w:hAnsi="Times New Roman" w:cs="Times New Roman"/>
                <w:b/>
                <w:kern w:val="22"/>
                <w:sz w:val="24"/>
                <w:szCs w:val="24"/>
              </w:rPr>
            </w:pPr>
            <w:r w:rsidRPr="00E96A2D">
              <w:rPr>
                <w:rFonts w:ascii="Times New Roman" w:hAnsi="Times New Roman" w:cs="Times New Roman"/>
                <w:b/>
                <w:kern w:val="22"/>
                <w:sz w:val="24"/>
                <w:szCs w:val="24"/>
              </w:rPr>
              <w:t>Гамма До мажор (3 окт.)</w:t>
            </w:r>
          </w:p>
          <w:p w:rsidR="001515C9" w:rsidRPr="00E96A2D" w:rsidRDefault="001515C9" w:rsidP="00780623">
            <w:pPr>
              <w:pStyle w:val="a9"/>
              <w:jc w:val="both"/>
              <w:rPr>
                <w:rFonts w:ascii="Times New Roman" w:hAnsi="Times New Roman" w:cs="Times New Roman"/>
                <w:b/>
                <w:kern w:val="22"/>
                <w:sz w:val="24"/>
                <w:szCs w:val="24"/>
              </w:rPr>
            </w:pPr>
            <w:r w:rsidRPr="00E96A2D">
              <w:rPr>
                <w:rFonts w:ascii="Times New Roman" w:hAnsi="Times New Roman" w:cs="Times New Roman"/>
                <w:b/>
                <w:kern w:val="22"/>
                <w:sz w:val="24"/>
                <w:szCs w:val="24"/>
              </w:rPr>
              <w:t>А.</w:t>
            </w:r>
            <w:r w:rsidR="00780623">
              <w:rPr>
                <w:rFonts w:ascii="Times New Roman" w:hAnsi="Times New Roman" w:cs="Times New Roman"/>
                <w:b/>
                <w:kern w:val="22"/>
                <w:sz w:val="24"/>
                <w:szCs w:val="24"/>
              </w:rPr>
              <w:t xml:space="preserve"> </w:t>
            </w:r>
            <w:r w:rsidRPr="00E96A2D">
              <w:rPr>
                <w:rFonts w:ascii="Times New Roman" w:hAnsi="Times New Roman" w:cs="Times New Roman"/>
                <w:b/>
                <w:kern w:val="22"/>
                <w:sz w:val="24"/>
                <w:szCs w:val="24"/>
              </w:rPr>
              <w:t>Комаровский Этюд №80</w:t>
            </w:r>
          </w:p>
          <w:p w:rsidR="001515C9" w:rsidRDefault="001515C9" w:rsidP="00780623">
            <w:pPr>
              <w:pStyle w:val="a9"/>
              <w:jc w:val="both"/>
              <w:rPr>
                <w:rFonts w:ascii="Times New Roman" w:hAnsi="Times New Roman" w:cs="Times New Roman"/>
                <w:b/>
                <w:kern w:val="22"/>
                <w:sz w:val="24"/>
                <w:szCs w:val="24"/>
              </w:rPr>
            </w:pPr>
          </w:p>
          <w:p w:rsidR="001515C9" w:rsidRPr="00E96A2D" w:rsidRDefault="001515C9" w:rsidP="00780623">
            <w:pPr>
              <w:pStyle w:val="a9"/>
              <w:jc w:val="both"/>
              <w:rPr>
                <w:rFonts w:ascii="Times New Roman" w:hAnsi="Times New Roman" w:cs="Times New Roman"/>
                <w:b/>
                <w:kern w:val="22"/>
                <w:sz w:val="24"/>
                <w:szCs w:val="24"/>
              </w:rPr>
            </w:pPr>
            <w:r w:rsidRPr="00E96A2D">
              <w:rPr>
                <w:rFonts w:ascii="Times New Roman" w:hAnsi="Times New Roman" w:cs="Times New Roman"/>
                <w:b/>
                <w:kern w:val="22"/>
                <w:sz w:val="24"/>
                <w:szCs w:val="24"/>
              </w:rPr>
              <w:t>Ф. Векерлен «Песня»</w:t>
            </w:r>
          </w:p>
          <w:p w:rsidR="001515C9" w:rsidRDefault="001515C9" w:rsidP="00780623">
            <w:pPr>
              <w:pStyle w:val="a9"/>
              <w:jc w:val="both"/>
              <w:rPr>
                <w:rFonts w:ascii="Times New Roman" w:hAnsi="Times New Roman" w:cs="Times New Roman"/>
                <w:kern w:val="22"/>
                <w:sz w:val="24"/>
                <w:szCs w:val="24"/>
              </w:rPr>
            </w:pPr>
            <w:r w:rsidRPr="00E96A2D">
              <w:rPr>
                <w:rFonts w:ascii="Times New Roman" w:hAnsi="Times New Roman" w:cs="Times New Roman"/>
                <w:b/>
                <w:kern w:val="22"/>
                <w:sz w:val="24"/>
                <w:szCs w:val="24"/>
              </w:rPr>
              <w:t>Ж.</w:t>
            </w:r>
            <w:r w:rsidR="00780623">
              <w:rPr>
                <w:rFonts w:ascii="Times New Roman" w:hAnsi="Times New Roman" w:cs="Times New Roman"/>
                <w:b/>
                <w:kern w:val="22"/>
                <w:sz w:val="24"/>
                <w:szCs w:val="24"/>
              </w:rPr>
              <w:t xml:space="preserve"> </w:t>
            </w:r>
            <w:r w:rsidRPr="00E96A2D">
              <w:rPr>
                <w:rFonts w:ascii="Times New Roman" w:hAnsi="Times New Roman" w:cs="Times New Roman"/>
                <w:b/>
                <w:kern w:val="22"/>
                <w:sz w:val="24"/>
                <w:szCs w:val="24"/>
              </w:rPr>
              <w:t>Рамо «Сельский танец</w:t>
            </w:r>
            <w:r w:rsidRPr="00E96A2D">
              <w:rPr>
                <w:rFonts w:ascii="Times New Roman" w:hAnsi="Times New Roman" w:cs="Times New Roman"/>
                <w:kern w:val="22"/>
                <w:sz w:val="24"/>
                <w:szCs w:val="24"/>
              </w:rPr>
              <w:t>»</w:t>
            </w:r>
          </w:p>
          <w:p w:rsidR="001515C9" w:rsidRDefault="001515C9" w:rsidP="00780623">
            <w:pPr>
              <w:pStyle w:val="a9"/>
              <w:jc w:val="both"/>
              <w:rPr>
                <w:rFonts w:ascii="Times New Roman" w:hAnsi="Times New Roman" w:cs="Times New Roman"/>
                <w:kern w:val="22"/>
                <w:sz w:val="24"/>
                <w:szCs w:val="24"/>
              </w:rPr>
            </w:pPr>
          </w:p>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t>Д.</w:t>
            </w:r>
            <w:r w:rsidR="00780623">
              <w:rPr>
                <w:rFonts w:ascii="Times New Roman" w:hAnsi="Times New Roman" w:cs="Times New Roman"/>
                <w:b/>
                <w:sz w:val="24"/>
                <w:szCs w:val="24"/>
              </w:rPr>
              <w:t xml:space="preserve"> </w:t>
            </w:r>
            <w:r w:rsidRPr="00E96A2D">
              <w:rPr>
                <w:rFonts w:ascii="Times New Roman" w:hAnsi="Times New Roman" w:cs="Times New Roman"/>
                <w:b/>
                <w:sz w:val="24"/>
                <w:szCs w:val="24"/>
              </w:rPr>
              <w:t>Шостакович «Грустная песенка»</w:t>
            </w:r>
          </w:p>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t>Р. Корсаков «Мазурка»</w:t>
            </w: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Пед. Репертуар 1-4 класс. Концерты и пьесы изд. «Музыка» 1988</w:t>
            </w: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Хрестоматия для виолончели 3-4 кл</w:t>
            </w:r>
          </w:p>
          <w:p w:rsidR="001515C9" w:rsidRPr="00E96A2D" w:rsidRDefault="001515C9" w:rsidP="00780623">
            <w:pPr>
              <w:pStyle w:val="a9"/>
              <w:rPr>
                <w:rFonts w:ascii="Times New Roman" w:hAnsi="Times New Roman" w:cs="Times New Roman"/>
                <w:sz w:val="24"/>
                <w:szCs w:val="24"/>
              </w:rPr>
            </w:pPr>
            <w:r>
              <w:rPr>
                <w:rFonts w:ascii="Times New Roman" w:hAnsi="Times New Roman" w:cs="Times New Roman"/>
                <w:sz w:val="24"/>
                <w:szCs w:val="24"/>
              </w:rPr>
              <w:t>(Пьесы, произв</w:t>
            </w:r>
            <w:r w:rsidR="00780623">
              <w:rPr>
                <w:rFonts w:ascii="Times New Roman" w:hAnsi="Times New Roman" w:cs="Times New Roman"/>
                <w:sz w:val="24"/>
                <w:szCs w:val="24"/>
              </w:rPr>
              <w:t>едения крупной формы, ансамбли) изд. «</w:t>
            </w:r>
            <w:r w:rsidRPr="00E96A2D">
              <w:rPr>
                <w:rFonts w:ascii="Times New Roman" w:hAnsi="Times New Roman" w:cs="Times New Roman"/>
                <w:sz w:val="24"/>
                <w:szCs w:val="24"/>
              </w:rPr>
              <w:t>Музыка»1988г.</w:t>
            </w:r>
          </w:p>
          <w:p w:rsidR="001515C9" w:rsidRPr="00E96A2D" w:rsidRDefault="001515C9" w:rsidP="00780623">
            <w:pPr>
              <w:pStyle w:val="a9"/>
              <w:rPr>
                <w:rFonts w:ascii="Times New Roman" w:hAnsi="Times New Roman" w:cs="Times New Roman"/>
                <w:kern w:val="22"/>
                <w:sz w:val="24"/>
                <w:szCs w:val="24"/>
              </w:rPr>
            </w:pPr>
            <w:r w:rsidRPr="00E96A2D">
              <w:rPr>
                <w:rFonts w:ascii="Times New Roman" w:hAnsi="Times New Roman" w:cs="Times New Roman"/>
                <w:sz w:val="24"/>
                <w:szCs w:val="24"/>
              </w:rPr>
              <w:t>Хрестоматия для виолончели 3-4 кл</w:t>
            </w:r>
            <w:r w:rsidR="00780623">
              <w:rPr>
                <w:rFonts w:ascii="Times New Roman" w:hAnsi="Times New Roman" w:cs="Times New Roman"/>
                <w:sz w:val="24"/>
                <w:szCs w:val="24"/>
              </w:rPr>
              <w:t>асс</w:t>
            </w:r>
            <w:r>
              <w:rPr>
                <w:rFonts w:ascii="Times New Roman" w:hAnsi="Times New Roman" w:cs="Times New Roman"/>
                <w:sz w:val="24"/>
                <w:szCs w:val="24"/>
              </w:rPr>
              <w:t xml:space="preserve"> </w:t>
            </w:r>
            <w:r w:rsidRPr="00E96A2D">
              <w:rPr>
                <w:rFonts w:ascii="Times New Roman" w:hAnsi="Times New Roman" w:cs="Times New Roman"/>
                <w:sz w:val="24"/>
                <w:szCs w:val="24"/>
              </w:rPr>
              <w:t>(Этюды,</w:t>
            </w:r>
            <w:r>
              <w:rPr>
                <w:rFonts w:ascii="Times New Roman" w:hAnsi="Times New Roman" w:cs="Times New Roman"/>
                <w:sz w:val="24"/>
                <w:szCs w:val="24"/>
              </w:rPr>
              <w:t xml:space="preserve"> гаммы, упражнения), </w:t>
            </w:r>
            <w:r w:rsidR="00780623">
              <w:rPr>
                <w:rFonts w:ascii="Times New Roman" w:hAnsi="Times New Roman" w:cs="Times New Roman"/>
                <w:sz w:val="24"/>
                <w:szCs w:val="24"/>
              </w:rPr>
              <w:t>составитель</w:t>
            </w:r>
            <w:r w:rsidRPr="00E96A2D">
              <w:rPr>
                <w:rFonts w:ascii="Times New Roman" w:hAnsi="Times New Roman" w:cs="Times New Roman"/>
                <w:sz w:val="24"/>
                <w:szCs w:val="24"/>
              </w:rPr>
              <w:t xml:space="preserve"> Р. Сапожников.</w:t>
            </w:r>
          </w:p>
        </w:tc>
        <w:tc>
          <w:tcPr>
            <w:tcW w:w="3402" w:type="dxa"/>
          </w:tcPr>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t>А.</w:t>
            </w:r>
            <w:r w:rsidR="00780623">
              <w:rPr>
                <w:rFonts w:ascii="Times New Roman" w:hAnsi="Times New Roman" w:cs="Times New Roman"/>
                <w:b/>
                <w:sz w:val="24"/>
                <w:szCs w:val="24"/>
              </w:rPr>
              <w:t xml:space="preserve"> </w:t>
            </w:r>
            <w:r w:rsidRPr="00E96A2D">
              <w:rPr>
                <w:rFonts w:ascii="Times New Roman" w:hAnsi="Times New Roman" w:cs="Times New Roman"/>
                <w:b/>
                <w:sz w:val="24"/>
                <w:szCs w:val="24"/>
              </w:rPr>
              <w:t xml:space="preserve">Бреваль Соната </w:t>
            </w:r>
            <w:r>
              <w:rPr>
                <w:rFonts w:ascii="Times New Roman" w:hAnsi="Times New Roman" w:cs="Times New Roman"/>
                <w:b/>
                <w:sz w:val="24"/>
                <w:szCs w:val="24"/>
              </w:rPr>
              <w:t>С-</w:t>
            </w:r>
            <w:r>
              <w:rPr>
                <w:rFonts w:ascii="Times New Roman" w:hAnsi="Times New Roman" w:cs="Times New Roman"/>
                <w:b/>
                <w:sz w:val="24"/>
                <w:szCs w:val="24"/>
                <w:lang w:val="en-US"/>
              </w:rPr>
              <w:t>dur</w:t>
            </w:r>
            <w:r w:rsidRPr="00E96A2D">
              <w:rPr>
                <w:rFonts w:ascii="Times New Roman" w:hAnsi="Times New Roman" w:cs="Times New Roman"/>
                <w:b/>
                <w:sz w:val="24"/>
                <w:szCs w:val="24"/>
              </w:rPr>
              <w:t xml:space="preserve"> 1 ч.</w:t>
            </w:r>
          </w:p>
          <w:p w:rsidR="001515C9" w:rsidRDefault="001515C9" w:rsidP="00780623">
            <w:pPr>
              <w:pStyle w:val="a9"/>
              <w:rPr>
                <w:rFonts w:ascii="Times New Roman" w:hAnsi="Times New Roman" w:cs="Times New Roman"/>
                <w:b/>
                <w:sz w:val="24"/>
                <w:szCs w:val="24"/>
              </w:rPr>
            </w:pPr>
            <w:r w:rsidRPr="00DC5215">
              <w:rPr>
                <w:rFonts w:ascii="Times New Roman" w:hAnsi="Times New Roman" w:cs="Times New Roman"/>
                <w:b/>
                <w:sz w:val="24"/>
                <w:szCs w:val="24"/>
              </w:rPr>
              <w:t>Чайковский П. Игра в лошадки.</w:t>
            </w:r>
          </w:p>
          <w:p w:rsidR="001515C9" w:rsidRPr="00DC5215" w:rsidRDefault="001515C9" w:rsidP="00780623">
            <w:pPr>
              <w:pStyle w:val="a9"/>
              <w:rPr>
                <w:rFonts w:ascii="Times New Roman" w:hAnsi="Times New Roman" w:cs="Times New Roman"/>
                <w:b/>
                <w:sz w:val="24"/>
                <w:szCs w:val="24"/>
              </w:rPr>
            </w:pPr>
            <w:r w:rsidRPr="00DC5215">
              <w:rPr>
                <w:rFonts w:ascii="Times New Roman" w:hAnsi="Times New Roman" w:cs="Times New Roman"/>
                <w:b/>
                <w:sz w:val="24"/>
                <w:szCs w:val="24"/>
              </w:rPr>
              <w:t>Поппер Д. Этюд для виолончели №8</w:t>
            </w:r>
            <w:r w:rsidRPr="00DC5215">
              <w:rPr>
                <w:rFonts w:ascii="Times New Roman" w:hAnsi="Times New Roman" w:cs="Times New Roman"/>
                <w:b/>
                <w:sz w:val="24"/>
                <w:szCs w:val="24"/>
              </w:rPr>
              <w:br/>
            </w:r>
          </w:p>
          <w:p w:rsidR="001515C9" w:rsidRPr="00DC5215" w:rsidRDefault="001515C9" w:rsidP="00780623">
            <w:pPr>
              <w:pStyle w:val="a9"/>
              <w:rPr>
                <w:rFonts w:ascii="Times New Roman" w:hAnsi="Times New Roman" w:cs="Times New Roman"/>
                <w:b/>
                <w:sz w:val="24"/>
                <w:szCs w:val="24"/>
              </w:rPr>
            </w:pPr>
            <w:r w:rsidRPr="00FC0868">
              <w:rPr>
                <w:rFonts w:ascii="Times New Roman" w:hAnsi="Times New Roman" w:cs="Times New Roman"/>
                <w:sz w:val="24"/>
                <w:szCs w:val="24"/>
              </w:rPr>
              <w:t xml:space="preserve">Поппер Д. 15 легких этюдов для виолончели №№ 1,8 </w:t>
            </w:r>
            <w:r w:rsidRPr="00FC0868">
              <w:rPr>
                <w:rFonts w:ascii="Times New Roman" w:hAnsi="Times New Roman" w:cs="Times New Roman"/>
                <w:sz w:val="24"/>
                <w:szCs w:val="24"/>
              </w:rPr>
              <w:br/>
            </w: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 xml:space="preserve"> Пед. Репертуар 1-4 класс. Концерты и пьесы изд. «Музыка» 1988</w:t>
            </w: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Хрестоматия для виолончели 3-4 кл</w:t>
            </w:r>
            <w:r w:rsidR="00780623">
              <w:rPr>
                <w:rFonts w:ascii="Times New Roman" w:hAnsi="Times New Roman" w:cs="Times New Roman"/>
                <w:sz w:val="24"/>
                <w:szCs w:val="24"/>
              </w:rPr>
              <w:t>асс</w:t>
            </w:r>
          </w:p>
          <w:p w:rsidR="001515C9" w:rsidRPr="00E96A2D" w:rsidRDefault="001515C9" w:rsidP="00780623">
            <w:pPr>
              <w:pStyle w:val="a9"/>
              <w:rPr>
                <w:rFonts w:ascii="Times New Roman" w:hAnsi="Times New Roman" w:cs="Times New Roman"/>
                <w:sz w:val="24"/>
                <w:szCs w:val="24"/>
              </w:rPr>
            </w:pPr>
            <w:r>
              <w:rPr>
                <w:rFonts w:ascii="Times New Roman" w:hAnsi="Times New Roman" w:cs="Times New Roman"/>
                <w:sz w:val="24"/>
                <w:szCs w:val="24"/>
              </w:rPr>
              <w:t>(Пьесы, произв</w:t>
            </w:r>
            <w:r w:rsidR="00780623">
              <w:rPr>
                <w:rFonts w:ascii="Times New Roman" w:hAnsi="Times New Roman" w:cs="Times New Roman"/>
                <w:sz w:val="24"/>
                <w:szCs w:val="24"/>
              </w:rPr>
              <w:t>едения крупной формы, ансамбли) изд. «</w:t>
            </w:r>
            <w:r w:rsidRPr="00E96A2D">
              <w:rPr>
                <w:rFonts w:ascii="Times New Roman" w:hAnsi="Times New Roman" w:cs="Times New Roman"/>
                <w:sz w:val="24"/>
                <w:szCs w:val="24"/>
              </w:rPr>
              <w:t>Музыка»1988г.</w:t>
            </w:r>
          </w:p>
          <w:p w:rsidR="001515C9"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Хрестоматия для виолончели 3-4 кл</w:t>
            </w:r>
            <w:r w:rsidR="00780623">
              <w:rPr>
                <w:rFonts w:ascii="Times New Roman" w:hAnsi="Times New Roman" w:cs="Times New Roman"/>
                <w:sz w:val="24"/>
                <w:szCs w:val="24"/>
              </w:rPr>
              <w:t>асс</w:t>
            </w:r>
            <w:r>
              <w:rPr>
                <w:rFonts w:ascii="Times New Roman" w:hAnsi="Times New Roman" w:cs="Times New Roman"/>
                <w:sz w:val="24"/>
                <w:szCs w:val="24"/>
              </w:rPr>
              <w:t xml:space="preserve"> </w:t>
            </w:r>
            <w:r w:rsidRPr="00E96A2D">
              <w:rPr>
                <w:rFonts w:ascii="Times New Roman" w:hAnsi="Times New Roman" w:cs="Times New Roman"/>
                <w:sz w:val="24"/>
                <w:szCs w:val="24"/>
              </w:rPr>
              <w:t>(Этюды,</w:t>
            </w:r>
            <w:r w:rsidR="00780623">
              <w:rPr>
                <w:rFonts w:ascii="Times New Roman" w:hAnsi="Times New Roman" w:cs="Times New Roman"/>
                <w:sz w:val="24"/>
                <w:szCs w:val="24"/>
              </w:rPr>
              <w:t xml:space="preserve"> гаммы, упражнения),</w:t>
            </w:r>
            <w:r w:rsidRPr="00E96A2D">
              <w:rPr>
                <w:rFonts w:ascii="Times New Roman" w:hAnsi="Times New Roman" w:cs="Times New Roman"/>
                <w:sz w:val="24"/>
                <w:szCs w:val="24"/>
              </w:rPr>
              <w:t xml:space="preserve"> сост</w:t>
            </w:r>
            <w:r w:rsidR="00780623">
              <w:rPr>
                <w:rFonts w:ascii="Times New Roman" w:hAnsi="Times New Roman" w:cs="Times New Roman"/>
                <w:sz w:val="24"/>
                <w:szCs w:val="24"/>
              </w:rPr>
              <w:t xml:space="preserve">авитель </w:t>
            </w:r>
            <w:r w:rsidRPr="00E96A2D">
              <w:rPr>
                <w:rFonts w:ascii="Times New Roman" w:hAnsi="Times New Roman" w:cs="Times New Roman"/>
                <w:sz w:val="24"/>
                <w:szCs w:val="24"/>
              </w:rPr>
              <w:t>Р. Сапожников.</w:t>
            </w:r>
          </w:p>
          <w:p w:rsidR="001515C9" w:rsidRPr="00E96A2D" w:rsidRDefault="001515C9" w:rsidP="00780623">
            <w:pPr>
              <w:pStyle w:val="a9"/>
              <w:rPr>
                <w:rFonts w:ascii="Times New Roman" w:hAnsi="Times New Roman" w:cs="Times New Roman"/>
                <w:sz w:val="24"/>
                <w:szCs w:val="24"/>
              </w:rPr>
            </w:pPr>
          </w:p>
        </w:tc>
      </w:tr>
      <w:tr w:rsidR="001515C9" w:rsidRPr="00E96A2D" w:rsidTr="001515C9">
        <w:tc>
          <w:tcPr>
            <w:tcW w:w="993" w:type="dxa"/>
          </w:tcPr>
          <w:p w:rsidR="001515C9" w:rsidRPr="00E96A2D" w:rsidRDefault="001515C9" w:rsidP="00780623">
            <w:pPr>
              <w:spacing w:after="0" w:line="240" w:lineRule="auto"/>
              <w:rPr>
                <w:rFonts w:ascii="Times New Roman" w:hAnsi="Times New Roman" w:cs="Times New Roman"/>
                <w:b/>
                <w:sz w:val="24"/>
                <w:szCs w:val="24"/>
              </w:rPr>
            </w:pPr>
            <w:r w:rsidRPr="00E96A2D">
              <w:rPr>
                <w:rFonts w:ascii="Times New Roman" w:hAnsi="Times New Roman" w:cs="Times New Roman"/>
                <w:b/>
                <w:sz w:val="24"/>
                <w:szCs w:val="24"/>
              </w:rPr>
              <w:lastRenderedPageBreak/>
              <w:t>5 класс</w:t>
            </w:r>
          </w:p>
        </w:tc>
        <w:tc>
          <w:tcPr>
            <w:tcW w:w="2409" w:type="dxa"/>
          </w:tcPr>
          <w:p w:rsidR="001515C9" w:rsidRPr="00BE4F25" w:rsidRDefault="001515C9" w:rsidP="00780623">
            <w:pPr>
              <w:pStyle w:val="a9"/>
              <w:jc w:val="both"/>
              <w:rPr>
                <w:rFonts w:ascii="Times New Roman" w:hAnsi="Times New Roman" w:cs="Times New Roman"/>
                <w:b/>
                <w:sz w:val="24"/>
                <w:szCs w:val="24"/>
              </w:rPr>
            </w:pPr>
            <w:r w:rsidRPr="00BE4F25">
              <w:rPr>
                <w:rFonts w:ascii="Times New Roman" w:hAnsi="Times New Roman" w:cs="Times New Roman"/>
                <w:b/>
                <w:sz w:val="24"/>
                <w:szCs w:val="24"/>
              </w:rPr>
              <w:t>Букиник «Юмореска</w:t>
            </w:r>
          </w:p>
          <w:p w:rsidR="001515C9" w:rsidRPr="00BE4F25" w:rsidRDefault="001515C9" w:rsidP="00780623">
            <w:pPr>
              <w:pStyle w:val="a9"/>
              <w:jc w:val="both"/>
              <w:rPr>
                <w:rFonts w:ascii="Times New Roman" w:hAnsi="Times New Roman" w:cs="Times New Roman"/>
                <w:b/>
                <w:sz w:val="24"/>
                <w:szCs w:val="24"/>
              </w:rPr>
            </w:pPr>
            <w:r w:rsidRPr="00BE4F25">
              <w:rPr>
                <w:rFonts w:ascii="Times New Roman" w:hAnsi="Times New Roman" w:cs="Times New Roman"/>
                <w:b/>
                <w:sz w:val="24"/>
                <w:szCs w:val="24"/>
              </w:rPr>
              <w:t>А.Дворжак «Юмореска»</w:t>
            </w:r>
          </w:p>
        </w:tc>
        <w:tc>
          <w:tcPr>
            <w:tcW w:w="3402" w:type="dxa"/>
          </w:tcPr>
          <w:p w:rsidR="001515C9" w:rsidRPr="00BE4F25" w:rsidRDefault="001515C9" w:rsidP="00780623">
            <w:pPr>
              <w:pStyle w:val="a9"/>
              <w:jc w:val="both"/>
              <w:rPr>
                <w:rFonts w:ascii="Times New Roman" w:hAnsi="Times New Roman" w:cs="Times New Roman"/>
                <w:b/>
                <w:sz w:val="24"/>
                <w:szCs w:val="24"/>
              </w:rPr>
            </w:pPr>
            <w:r w:rsidRPr="00BE4F25">
              <w:rPr>
                <w:rFonts w:ascii="Times New Roman" w:hAnsi="Times New Roman" w:cs="Times New Roman"/>
                <w:b/>
                <w:sz w:val="24"/>
                <w:szCs w:val="24"/>
              </w:rPr>
              <w:t>3х-октавная гамма ре мажор</w:t>
            </w:r>
          </w:p>
          <w:p w:rsidR="001515C9" w:rsidRPr="00BE4F25" w:rsidRDefault="001515C9" w:rsidP="00780623">
            <w:pPr>
              <w:pStyle w:val="a9"/>
              <w:jc w:val="both"/>
              <w:rPr>
                <w:rFonts w:ascii="Times New Roman" w:hAnsi="Times New Roman" w:cs="Times New Roman"/>
                <w:b/>
                <w:sz w:val="24"/>
                <w:szCs w:val="24"/>
              </w:rPr>
            </w:pPr>
            <w:r w:rsidRPr="00BE4F25">
              <w:rPr>
                <w:rFonts w:ascii="Times New Roman" w:hAnsi="Times New Roman" w:cs="Times New Roman"/>
                <w:b/>
                <w:sz w:val="24"/>
                <w:szCs w:val="24"/>
              </w:rPr>
              <w:t>А.Лазько Этюд</w:t>
            </w:r>
            <w:r>
              <w:rPr>
                <w:rFonts w:ascii="Times New Roman" w:hAnsi="Times New Roman" w:cs="Times New Roman"/>
                <w:b/>
                <w:sz w:val="24"/>
                <w:szCs w:val="24"/>
              </w:rPr>
              <w:t xml:space="preserve"> </w:t>
            </w:r>
            <w:r w:rsidRPr="00BE4F25">
              <w:rPr>
                <w:rFonts w:ascii="Times New Roman" w:hAnsi="Times New Roman" w:cs="Times New Roman"/>
                <w:b/>
                <w:sz w:val="24"/>
                <w:szCs w:val="24"/>
              </w:rPr>
              <w:t xml:space="preserve">№5 </w:t>
            </w:r>
          </w:p>
          <w:p w:rsidR="001515C9" w:rsidRDefault="001515C9" w:rsidP="00780623">
            <w:pPr>
              <w:pStyle w:val="a9"/>
              <w:jc w:val="both"/>
              <w:rPr>
                <w:rFonts w:ascii="Times New Roman" w:hAnsi="Times New Roman" w:cs="Times New Roman"/>
                <w:b/>
                <w:sz w:val="24"/>
                <w:szCs w:val="24"/>
              </w:rPr>
            </w:pPr>
          </w:p>
          <w:p w:rsidR="001515C9" w:rsidRPr="00BE4F25" w:rsidRDefault="001515C9" w:rsidP="00780623">
            <w:pPr>
              <w:pStyle w:val="a9"/>
              <w:jc w:val="both"/>
              <w:rPr>
                <w:rFonts w:ascii="Times New Roman" w:hAnsi="Times New Roman" w:cs="Times New Roman"/>
                <w:b/>
                <w:sz w:val="24"/>
                <w:szCs w:val="24"/>
              </w:rPr>
            </w:pPr>
            <w:r w:rsidRPr="00BE4F25">
              <w:rPr>
                <w:rFonts w:ascii="Times New Roman" w:hAnsi="Times New Roman" w:cs="Times New Roman"/>
                <w:b/>
                <w:sz w:val="24"/>
                <w:szCs w:val="24"/>
              </w:rPr>
              <w:t>Марчелло Соната Соль мажор</w:t>
            </w:r>
          </w:p>
          <w:p w:rsidR="001515C9" w:rsidRPr="00BE4F25" w:rsidRDefault="001515C9" w:rsidP="00780623">
            <w:pPr>
              <w:pStyle w:val="a9"/>
              <w:jc w:val="both"/>
              <w:rPr>
                <w:rFonts w:ascii="Times New Roman" w:hAnsi="Times New Roman" w:cs="Times New Roman"/>
                <w:b/>
                <w:sz w:val="24"/>
                <w:szCs w:val="24"/>
              </w:rPr>
            </w:pPr>
            <w:r w:rsidRPr="00BE4F25">
              <w:rPr>
                <w:rFonts w:ascii="Times New Roman" w:hAnsi="Times New Roman" w:cs="Times New Roman"/>
                <w:b/>
                <w:sz w:val="24"/>
                <w:szCs w:val="24"/>
              </w:rPr>
              <w:t>Свиридов «Грустная песня»</w:t>
            </w:r>
          </w:p>
        </w:tc>
        <w:tc>
          <w:tcPr>
            <w:tcW w:w="3402" w:type="dxa"/>
          </w:tcPr>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t>А. Вивальди Концерт ля минор 1</w:t>
            </w:r>
            <w:r>
              <w:rPr>
                <w:rFonts w:ascii="Times New Roman" w:hAnsi="Times New Roman" w:cs="Times New Roman"/>
                <w:b/>
                <w:sz w:val="24"/>
                <w:szCs w:val="24"/>
              </w:rPr>
              <w:t xml:space="preserve"> </w:t>
            </w:r>
            <w:r w:rsidRPr="00E96A2D">
              <w:rPr>
                <w:rFonts w:ascii="Times New Roman" w:hAnsi="Times New Roman" w:cs="Times New Roman"/>
                <w:b/>
                <w:sz w:val="24"/>
                <w:szCs w:val="24"/>
              </w:rPr>
              <w:t>ч.</w:t>
            </w:r>
          </w:p>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t xml:space="preserve">Г. Персел «Ария» </w:t>
            </w:r>
          </w:p>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t>Л. Григорян Этюд №57</w:t>
            </w: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Хрестоматия для виолончели</w:t>
            </w: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5 класс (</w:t>
            </w:r>
            <w:r w:rsidR="00780623">
              <w:rPr>
                <w:rFonts w:ascii="Times New Roman" w:hAnsi="Times New Roman" w:cs="Times New Roman"/>
                <w:sz w:val="24"/>
                <w:szCs w:val="24"/>
              </w:rPr>
              <w:t>этюды, пьесы, произведения крупной ф</w:t>
            </w:r>
            <w:r w:rsidRPr="00E96A2D">
              <w:rPr>
                <w:rFonts w:ascii="Times New Roman" w:hAnsi="Times New Roman" w:cs="Times New Roman"/>
                <w:sz w:val="24"/>
                <w:szCs w:val="24"/>
              </w:rPr>
              <w:t>ормы. Сост. И. Волчков.)</w:t>
            </w: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Изд. «Музыка»</w:t>
            </w:r>
            <w:r>
              <w:rPr>
                <w:rFonts w:ascii="Times New Roman" w:hAnsi="Times New Roman" w:cs="Times New Roman"/>
                <w:sz w:val="24"/>
                <w:szCs w:val="24"/>
              </w:rPr>
              <w:t xml:space="preserve"> </w:t>
            </w:r>
            <w:r w:rsidRPr="00E96A2D">
              <w:rPr>
                <w:rFonts w:ascii="Times New Roman" w:hAnsi="Times New Roman" w:cs="Times New Roman"/>
                <w:sz w:val="24"/>
                <w:szCs w:val="24"/>
              </w:rPr>
              <w:t>1982г.</w:t>
            </w: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Хрестоматия пед. репертуара</w:t>
            </w: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Выпуск</w:t>
            </w:r>
            <w:r>
              <w:rPr>
                <w:rFonts w:ascii="Times New Roman" w:hAnsi="Times New Roman" w:cs="Times New Roman"/>
                <w:sz w:val="24"/>
                <w:szCs w:val="24"/>
              </w:rPr>
              <w:t xml:space="preserve"> </w:t>
            </w:r>
            <w:r w:rsidRPr="00E96A2D">
              <w:rPr>
                <w:rFonts w:ascii="Times New Roman" w:hAnsi="Times New Roman" w:cs="Times New Roman"/>
                <w:sz w:val="24"/>
                <w:szCs w:val="24"/>
              </w:rPr>
              <w:t>3,</w:t>
            </w:r>
            <w:r>
              <w:rPr>
                <w:rFonts w:ascii="Times New Roman" w:hAnsi="Times New Roman" w:cs="Times New Roman"/>
                <w:sz w:val="24"/>
                <w:szCs w:val="24"/>
              </w:rPr>
              <w:t xml:space="preserve"> </w:t>
            </w:r>
            <w:r w:rsidRPr="00E96A2D">
              <w:rPr>
                <w:rFonts w:ascii="Times New Roman" w:hAnsi="Times New Roman" w:cs="Times New Roman"/>
                <w:sz w:val="24"/>
                <w:szCs w:val="24"/>
              </w:rPr>
              <w:t>ч.1</w:t>
            </w:r>
            <w:r>
              <w:rPr>
                <w:rFonts w:ascii="Times New Roman" w:hAnsi="Times New Roman" w:cs="Times New Roman"/>
                <w:sz w:val="24"/>
                <w:szCs w:val="24"/>
              </w:rPr>
              <w:t>-</w:t>
            </w:r>
            <w:r w:rsidRPr="00E96A2D">
              <w:rPr>
                <w:rFonts w:ascii="Times New Roman" w:hAnsi="Times New Roman" w:cs="Times New Roman"/>
                <w:sz w:val="24"/>
                <w:szCs w:val="24"/>
              </w:rPr>
              <w:t>5 кл</w:t>
            </w:r>
            <w:r>
              <w:rPr>
                <w:rFonts w:ascii="Times New Roman" w:hAnsi="Times New Roman" w:cs="Times New Roman"/>
                <w:sz w:val="24"/>
                <w:szCs w:val="24"/>
              </w:rPr>
              <w:t xml:space="preserve">, </w:t>
            </w:r>
            <w:r w:rsidRPr="00E96A2D">
              <w:rPr>
                <w:rFonts w:ascii="Times New Roman" w:hAnsi="Times New Roman" w:cs="Times New Roman"/>
                <w:sz w:val="24"/>
                <w:szCs w:val="24"/>
              </w:rPr>
              <w:t xml:space="preserve">сост. Р. Сапожников </w:t>
            </w:r>
            <w:r>
              <w:rPr>
                <w:rFonts w:ascii="Times New Roman" w:hAnsi="Times New Roman" w:cs="Times New Roman"/>
                <w:sz w:val="24"/>
                <w:szCs w:val="24"/>
              </w:rPr>
              <w:br/>
            </w:r>
            <w:r w:rsidRPr="00E96A2D">
              <w:rPr>
                <w:rFonts w:ascii="Times New Roman" w:hAnsi="Times New Roman" w:cs="Times New Roman"/>
                <w:sz w:val="24"/>
                <w:szCs w:val="24"/>
              </w:rPr>
              <w:t>1966</w:t>
            </w:r>
            <w:r>
              <w:rPr>
                <w:rFonts w:ascii="Times New Roman" w:hAnsi="Times New Roman" w:cs="Times New Roman"/>
                <w:sz w:val="24"/>
                <w:szCs w:val="24"/>
              </w:rPr>
              <w:t xml:space="preserve"> </w:t>
            </w:r>
            <w:r w:rsidRPr="00E96A2D">
              <w:rPr>
                <w:rFonts w:ascii="Times New Roman" w:hAnsi="Times New Roman" w:cs="Times New Roman"/>
                <w:sz w:val="24"/>
                <w:szCs w:val="24"/>
              </w:rPr>
              <w:t>г</w:t>
            </w:r>
            <w:r>
              <w:rPr>
                <w:rFonts w:ascii="Times New Roman" w:hAnsi="Times New Roman" w:cs="Times New Roman"/>
                <w:sz w:val="24"/>
                <w:szCs w:val="24"/>
              </w:rPr>
              <w:t>.</w:t>
            </w:r>
          </w:p>
        </w:tc>
      </w:tr>
      <w:tr w:rsidR="001515C9" w:rsidRPr="00E96A2D" w:rsidTr="001515C9">
        <w:trPr>
          <w:trHeight w:val="3394"/>
        </w:trPr>
        <w:tc>
          <w:tcPr>
            <w:tcW w:w="993" w:type="dxa"/>
          </w:tcPr>
          <w:p w:rsidR="001515C9" w:rsidRPr="00E96A2D" w:rsidRDefault="001515C9" w:rsidP="00780623">
            <w:pPr>
              <w:spacing w:after="0" w:line="240" w:lineRule="auto"/>
              <w:rPr>
                <w:rFonts w:ascii="Times New Roman" w:hAnsi="Times New Roman" w:cs="Times New Roman"/>
                <w:b/>
                <w:sz w:val="24"/>
                <w:szCs w:val="24"/>
              </w:rPr>
            </w:pPr>
            <w:r w:rsidRPr="00E96A2D">
              <w:rPr>
                <w:rFonts w:ascii="Times New Roman" w:hAnsi="Times New Roman" w:cs="Times New Roman"/>
                <w:b/>
                <w:sz w:val="24"/>
                <w:szCs w:val="24"/>
              </w:rPr>
              <w:t>6 класс</w:t>
            </w:r>
          </w:p>
        </w:tc>
        <w:tc>
          <w:tcPr>
            <w:tcW w:w="2409" w:type="dxa"/>
          </w:tcPr>
          <w:p w:rsidR="001515C9" w:rsidRPr="0092149F" w:rsidRDefault="001515C9" w:rsidP="00780623">
            <w:pPr>
              <w:pStyle w:val="a9"/>
              <w:rPr>
                <w:rFonts w:ascii="Times New Roman" w:hAnsi="Times New Roman" w:cs="Times New Roman"/>
                <w:b/>
                <w:sz w:val="24"/>
                <w:szCs w:val="24"/>
              </w:rPr>
            </w:pPr>
            <w:r w:rsidRPr="0092149F">
              <w:rPr>
                <w:rFonts w:ascii="Times New Roman" w:hAnsi="Times New Roman" w:cs="Times New Roman"/>
                <w:b/>
                <w:sz w:val="24"/>
                <w:szCs w:val="24"/>
              </w:rPr>
              <w:t>Д.Давыдов «Романс»</w:t>
            </w:r>
          </w:p>
          <w:p w:rsidR="001515C9" w:rsidRPr="00E96A2D" w:rsidRDefault="001515C9" w:rsidP="00780623">
            <w:pPr>
              <w:pStyle w:val="a9"/>
              <w:jc w:val="both"/>
              <w:rPr>
                <w:rFonts w:ascii="Times New Roman" w:hAnsi="Times New Roman" w:cs="Times New Roman"/>
                <w:sz w:val="24"/>
                <w:szCs w:val="24"/>
              </w:rPr>
            </w:pPr>
            <w:r w:rsidRPr="0092149F">
              <w:rPr>
                <w:rFonts w:ascii="Times New Roman" w:hAnsi="Times New Roman" w:cs="Times New Roman"/>
                <w:b/>
                <w:sz w:val="24"/>
                <w:szCs w:val="24"/>
              </w:rPr>
              <w:t>А.Айвазян «Грузинский танец»</w:t>
            </w:r>
          </w:p>
        </w:tc>
        <w:tc>
          <w:tcPr>
            <w:tcW w:w="3402" w:type="dxa"/>
          </w:tcPr>
          <w:p w:rsidR="001515C9" w:rsidRPr="00DC5215" w:rsidRDefault="001515C9" w:rsidP="00780623">
            <w:pPr>
              <w:pStyle w:val="a9"/>
              <w:jc w:val="both"/>
              <w:rPr>
                <w:rFonts w:ascii="Times New Roman" w:hAnsi="Times New Roman" w:cs="Times New Roman"/>
                <w:b/>
                <w:sz w:val="24"/>
                <w:szCs w:val="24"/>
              </w:rPr>
            </w:pPr>
            <w:r w:rsidRPr="00DC5215">
              <w:rPr>
                <w:rFonts w:ascii="Times New Roman" w:hAnsi="Times New Roman" w:cs="Times New Roman"/>
                <w:b/>
                <w:sz w:val="24"/>
                <w:szCs w:val="24"/>
              </w:rPr>
              <w:t>3-х октавная гамма ми-бемоль мажор</w:t>
            </w:r>
          </w:p>
          <w:p w:rsidR="001515C9" w:rsidRPr="00DC5215" w:rsidRDefault="001515C9" w:rsidP="00780623">
            <w:pPr>
              <w:pStyle w:val="a9"/>
              <w:jc w:val="both"/>
              <w:rPr>
                <w:rFonts w:ascii="Times New Roman" w:hAnsi="Times New Roman" w:cs="Times New Roman"/>
                <w:b/>
                <w:sz w:val="24"/>
                <w:szCs w:val="24"/>
              </w:rPr>
            </w:pPr>
            <w:r w:rsidRPr="00DC5215">
              <w:rPr>
                <w:rFonts w:ascii="Times New Roman" w:hAnsi="Times New Roman" w:cs="Times New Roman"/>
                <w:b/>
                <w:sz w:val="24"/>
                <w:szCs w:val="24"/>
              </w:rPr>
              <w:t>А.</w:t>
            </w:r>
            <w:r w:rsidR="00780623">
              <w:rPr>
                <w:rFonts w:ascii="Times New Roman" w:hAnsi="Times New Roman" w:cs="Times New Roman"/>
                <w:b/>
                <w:sz w:val="24"/>
                <w:szCs w:val="24"/>
              </w:rPr>
              <w:t xml:space="preserve"> </w:t>
            </w:r>
            <w:r w:rsidRPr="00DC5215">
              <w:rPr>
                <w:rFonts w:ascii="Times New Roman" w:hAnsi="Times New Roman" w:cs="Times New Roman"/>
                <w:b/>
                <w:sz w:val="24"/>
                <w:szCs w:val="24"/>
              </w:rPr>
              <w:t>Лазько Этюд №5</w:t>
            </w:r>
          </w:p>
          <w:p w:rsidR="001515C9" w:rsidRPr="009B7057" w:rsidRDefault="001515C9" w:rsidP="00780623">
            <w:pPr>
              <w:pStyle w:val="a9"/>
              <w:jc w:val="both"/>
              <w:rPr>
                <w:rFonts w:ascii="Times New Roman" w:hAnsi="Times New Roman" w:cs="Times New Roman"/>
                <w:b/>
                <w:sz w:val="16"/>
                <w:szCs w:val="16"/>
              </w:rPr>
            </w:pPr>
          </w:p>
          <w:p w:rsidR="001515C9" w:rsidRPr="00DC5215" w:rsidRDefault="001515C9" w:rsidP="00780623">
            <w:pPr>
              <w:pStyle w:val="a9"/>
              <w:jc w:val="both"/>
              <w:rPr>
                <w:rFonts w:ascii="Times New Roman" w:hAnsi="Times New Roman" w:cs="Times New Roman"/>
                <w:b/>
                <w:sz w:val="24"/>
                <w:szCs w:val="24"/>
              </w:rPr>
            </w:pPr>
            <w:r w:rsidRPr="00DC5215">
              <w:rPr>
                <w:rFonts w:ascii="Times New Roman" w:hAnsi="Times New Roman" w:cs="Times New Roman"/>
                <w:b/>
                <w:sz w:val="24"/>
                <w:szCs w:val="24"/>
              </w:rPr>
              <w:t>И. Бах Концерт до-минор 1ч.</w:t>
            </w:r>
          </w:p>
          <w:p w:rsidR="001515C9" w:rsidRDefault="001515C9" w:rsidP="00780623">
            <w:pPr>
              <w:pStyle w:val="a9"/>
              <w:jc w:val="both"/>
              <w:rPr>
                <w:rFonts w:ascii="Times New Roman" w:hAnsi="Times New Roman" w:cs="Times New Roman"/>
                <w:b/>
                <w:sz w:val="24"/>
                <w:szCs w:val="24"/>
              </w:rPr>
            </w:pPr>
            <w:r w:rsidRPr="00DC5215">
              <w:rPr>
                <w:rFonts w:ascii="Times New Roman" w:hAnsi="Times New Roman" w:cs="Times New Roman"/>
                <w:b/>
                <w:sz w:val="24"/>
                <w:szCs w:val="24"/>
              </w:rPr>
              <w:t>Н.</w:t>
            </w:r>
            <w:r w:rsidR="00780623">
              <w:rPr>
                <w:rFonts w:ascii="Times New Roman" w:hAnsi="Times New Roman" w:cs="Times New Roman"/>
                <w:b/>
                <w:sz w:val="24"/>
                <w:szCs w:val="24"/>
              </w:rPr>
              <w:t xml:space="preserve"> </w:t>
            </w:r>
            <w:r w:rsidRPr="00DC5215">
              <w:rPr>
                <w:rFonts w:ascii="Times New Roman" w:hAnsi="Times New Roman" w:cs="Times New Roman"/>
                <w:b/>
                <w:sz w:val="24"/>
                <w:szCs w:val="24"/>
              </w:rPr>
              <w:t>Раков «Вальс»</w:t>
            </w:r>
          </w:p>
          <w:p w:rsidR="001515C9" w:rsidRPr="009B7057" w:rsidRDefault="001515C9" w:rsidP="00780623">
            <w:pPr>
              <w:pStyle w:val="a9"/>
              <w:rPr>
                <w:rFonts w:ascii="Times New Roman" w:hAnsi="Times New Roman" w:cs="Times New Roman"/>
                <w:b/>
                <w:sz w:val="16"/>
                <w:szCs w:val="16"/>
              </w:rPr>
            </w:pPr>
          </w:p>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t>И.Бах «Ариозо»</w:t>
            </w:r>
          </w:p>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t>Р.Глиэр «Листок из альбома»</w:t>
            </w:r>
          </w:p>
          <w:p w:rsidR="001515C9" w:rsidRPr="00A44178" w:rsidRDefault="001515C9" w:rsidP="00780623">
            <w:pPr>
              <w:pStyle w:val="a9"/>
              <w:jc w:val="both"/>
              <w:rPr>
                <w:rFonts w:ascii="Times New Roman" w:hAnsi="Times New Roman" w:cs="Times New Roman"/>
                <w:sz w:val="16"/>
                <w:szCs w:val="16"/>
              </w:rPr>
            </w:pPr>
          </w:p>
          <w:p w:rsidR="001515C9" w:rsidRPr="00DC5215" w:rsidRDefault="001515C9" w:rsidP="00780623">
            <w:pPr>
              <w:pStyle w:val="a9"/>
              <w:rPr>
                <w:rFonts w:ascii="Times New Roman" w:hAnsi="Times New Roman" w:cs="Times New Roman"/>
                <w:sz w:val="24"/>
                <w:szCs w:val="24"/>
              </w:rPr>
            </w:pPr>
            <w:r w:rsidRPr="00DC5215">
              <w:rPr>
                <w:rFonts w:ascii="Times New Roman" w:hAnsi="Times New Roman" w:cs="Times New Roman"/>
                <w:sz w:val="24"/>
                <w:szCs w:val="24"/>
              </w:rPr>
              <w:t>А.Лазько 10 этюдов</w:t>
            </w: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Лёгкие старинные сонаты.                      Изд.  Музыка 1978</w:t>
            </w:r>
            <w:r>
              <w:rPr>
                <w:rFonts w:ascii="Times New Roman" w:hAnsi="Times New Roman" w:cs="Times New Roman"/>
                <w:sz w:val="24"/>
                <w:szCs w:val="24"/>
              </w:rPr>
              <w:t xml:space="preserve"> </w:t>
            </w:r>
            <w:r w:rsidRPr="00E96A2D">
              <w:rPr>
                <w:rFonts w:ascii="Times New Roman" w:hAnsi="Times New Roman" w:cs="Times New Roman"/>
                <w:sz w:val="24"/>
                <w:szCs w:val="24"/>
              </w:rPr>
              <w:t>г</w:t>
            </w:r>
            <w:r>
              <w:rPr>
                <w:rFonts w:ascii="Times New Roman" w:hAnsi="Times New Roman" w:cs="Times New Roman"/>
                <w:sz w:val="24"/>
                <w:szCs w:val="24"/>
              </w:rPr>
              <w:t>.</w:t>
            </w:r>
          </w:p>
          <w:p w:rsidR="001515C9" w:rsidRPr="00E96A2D" w:rsidRDefault="001515C9" w:rsidP="00780623">
            <w:pPr>
              <w:pStyle w:val="a9"/>
              <w:jc w:val="both"/>
              <w:rPr>
                <w:rFonts w:ascii="Times New Roman" w:hAnsi="Times New Roman" w:cs="Times New Roman"/>
                <w:sz w:val="24"/>
                <w:szCs w:val="24"/>
              </w:rPr>
            </w:pPr>
            <w:r w:rsidRPr="00E96A2D">
              <w:rPr>
                <w:rFonts w:ascii="Times New Roman" w:hAnsi="Times New Roman" w:cs="Times New Roman"/>
                <w:sz w:val="24"/>
                <w:szCs w:val="24"/>
              </w:rPr>
              <w:t>Пед. Репертуар 6-7 кл. Сборник пьес советских композиторов Муз. изд. 1961</w:t>
            </w:r>
            <w:r>
              <w:rPr>
                <w:rFonts w:ascii="Times New Roman" w:hAnsi="Times New Roman" w:cs="Times New Roman"/>
                <w:sz w:val="24"/>
                <w:szCs w:val="24"/>
              </w:rPr>
              <w:t xml:space="preserve"> </w:t>
            </w:r>
            <w:r w:rsidRPr="00E96A2D">
              <w:rPr>
                <w:rFonts w:ascii="Times New Roman" w:hAnsi="Times New Roman" w:cs="Times New Roman"/>
                <w:sz w:val="24"/>
                <w:szCs w:val="24"/>
              </w:rPr>
              <w:t>г</w:t>
            </w:r>
            <w:r>
              <w:rPr>
                <w:rFonts w:ascii="Times New Roman" w:hAnsi="Times New Roman" w:cs="Times New Roman"/>
                <w:sz w:val="24"/>
                <w:szCs w:val="24"/>
              </w:rPr>
              <w:t>.</w:t>
            </w:r>
          </w:p>
        </w:tc>
        <w:tc>
          <w:tcPr>
            <w:tcW w:w="3402" w:type="dxa"/>
          </w:tcPr>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t>Дж. Экклс Соната соль минор</w:t>
            </w:r>
            <w:r>
              <w:rPr>
                <w:rFonts w:ascii="Times New Roman" w:hAnsi="Times New Roman" w:cs="Times New Roman"/>
                <w:b/>
                <w:sz w:val="24"/>
                <w:szCs w:val="24"/>
              </w:rPr>
              <w:t>,</w:t>
            </w:r>
            <w:r w:rsidRPr="00E96A2D">
              <w:rPr>
                <w:rFonts w:ascii="Times New Roman" w:hAnsi="Times New Roman" w:cs="Times New Roman"/>
                <w:b/>
                <w:sz w:val="24"/>
                <w:szCs w:val="24"/>
              </w:rPr>
              <w:t xml:space="preserve"> 1</w:t>
            </w:r>
            <w:r>
              <w:rPr>
                <w:rFonts w:ascii="Times New Roman" w:hAnsi="Times New Roman" w:cs="Times New Roman"/>
                <w:b/>
                <w:sz w:val="24"/>
                <w:szCs w:val="24"/>
              </w:rPr>
              <w:t xml:space="preserve"> </w:t>
            </w:r>
            <w:r w:rsidRPr="00E96A2D">
              <w:rPr>
                <w:rFonts w:ascii="Times New Roman" w:hAnsi="Times New Roman" w:cs="Times New Roman"/>
                <w:b/>
                <w:sz w:val="24"/>
                <w:szCs w:val="24"/>
              </w:rPr>
              <w:t>и</w:t>
            </w:r>
            <w:r>
              <w:rPr>
                <w:rFonts w:ascii="Times New Roman" w:hAnsi="Times New Roman" w:cs="Times New Roman"/>
                <w:b/>
                <w:sz w:val="24"/>
                <w:szCs w:val="24"/>
              </w:rPr>
              <w:t xml:space="preserve"> </w:t>
            </w:r>
            <w:r w:rsidRPr="00E96A2D">
              <w:rPr>
                <w:rFonts w:ascii="Times New Roman" w:hAnsi="Times New Roman" w:cs="Times New Roman"/>
                <w:b/>
                <w:sz w:val="24"/>
                <w:szCs w:val="24"/>
              </w:rPr>
              <w:t>2 ч.</w:t>
            </w:r>
          </w:p>
          <w:p w:rsidR="001515C9" w:rsidRPr="00E96A2D" w:rsidRDefault="001515C9" w:rsidP="00780623">
            <w:pPr>
              <w:pStyle w:val="a9"/>
              <w:rPr>
                <w:rFonts w:ascii="Times New Roman" w:hAnsi="Times New Roman" w:cs="Times New Roman"/>
                <w:b/>
                <w:sz w:val="24"/>
                <w:szCs w:val="24"/>
              </w:rPr>
            </w:pPr>
            <w:r>
              <w:rPr>
                <w:rFonts w:ascii="Times New Roman" w:hAnsi="Times New Roman" w:cs="Times New Roman"/>
                <w:b/>
                <w:sz w:val="24"/>
                <w:szCs w:val="24"/>
              </w:rPr>
              <w:t>И.</w:t>
            </w:r>
            <w:r w:rsidR="00780623">
              <w:rPr>
                <w:rFonts w:ascii="Times New Roman" w:hAnsi="Times New Roman" w:cs="Times New Roman"/>
                <w:b/>
                <w:sz w:val="24"/>
                <w:szCs w:val="24"/>
              </w:rPr>
              <w:t xml:space="preserve"> </w:t>
            </w:r>
            <w:r>
              <w:rPr>
                <w:rFonts w:ascii="Times New Roman" w:hAnsi="Times New Roman" w:cs="Times New Roman"/>
                <w:b/>
                <w:sz w:val="24"/>
                <w:szCs w:val="24"/>
              </w:rPr>
              <w:t>Бах «</w:t>
            </w:r>
            <w:r w:rsidRPr="00E96A2D">
              <w:rPr>
                <w:rFonts w:ascii="Times New Roman" w:hAnsi="Times New Roman" w:cs="Times New Roman"/>
                <w:b/>
                <w:sz w:val="24"/>
                <w:szCs w:val="24"/>
              </w:rPr>
              <w:t>Ариозо»</w:t>
            </w:r>
          </w:p>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t>Л.</w:t>
            </w:r>
            <w:r w:rsidR="00780623">
              <w:rPr>
                <w:rFonts w:ascii="Times New Roman" w:hAnsi="Times New Roman" w:cs="Times New Roman"/>
                <w:b/>
                <w:sz w:val="24"/>
                <w:szCs w:val="24"/>
              </w:rPr>
              <w:t xml:space="preserve"> </w:t>
            </w:r>
            <w:r w:rsidRPr="00E96A2D">
              <w:rPr>
                <w:rFonts w:ascii="Times New Roman" w:hAnsi="Times New Roman" w:cs="Times New Roman"/>
                <w:b/>
                <w:sz w:val="24"/>
                <w:szCs w:val="24"/>
              </w:rPr>
              <w:t>Григорян Этюд №64</w:t>
            </w:r>
          </w:p>
          <w:p w:rsidR="001515C9" w:rsidRPr="00E96A2D" w:rsidRDefault="001515C9" w:rsidP="00780623">
            <w:pPr>
              <w:pStyle w:val="a9"/>
              <w:rPr>
                <w:rFonts w:ascii="Times New Roman" w:hAnsi="Times New Roman" w:cs="Times New Roman"/>
                <w:b/>
                <w:sz w:val="24"/>
                <w:szCs w:val="24"/>
              </w:rPr>
            </w:pPr>
          </w:p>
          <w:p w:rsidR="001515C9" w:rsidRPr="00DC5215" w:rsidRDefault="001515C9" w:rsidP="00780623">
            <w:pPr>
              <w:pStyle w:val="a9"/>
              <w:rPr>
                <w:rFonts w:ascii="Times New Roman" w:hAnsi="Times New Roman" w:cs="Times New Roman"/>
                <w:sz w:val="24"/>
                <w:szCs w:val="24"/>
              </w:rPr>
            </w:pPr>
            <w:r w:rsidRPr="00DC5215">
              <w:rPr>
                <w:rFonts w:ascii="Times New Roman" w:hAnsi="Times New Roman" w:cs="Times New Roman"/>
                <w:sz w:val="24"/>
                <w:szCs w:val="24"/>
              </w:rPr>
              <w:t>А.</w:t>
            </w:r>
            <w:r w:rsidR="00780623">
              <w:rPr>
                <w:rFonts w:ascii="Times New Roman" w:hAnsi="Times New Roman" w:cs="Times New Roman"/>
                <w:sz w:val="24"/>
                <w:szCs w:val="24"/>
              </w:rPr>
              <w:t xml:space="preserve"> </w:t>
            </w:r>
            <w:r w:rsidRPr="00DC5215">
              <w:rPr>
                <w:rFonts w:ascii="Times New Roman" w:hAnsi="Times New Roman" w:cs="Times New Roman"/>
                <w:sz w:val="24"/>
                <w:szCs w:val="24"/>
              </w:rPr>
              <w:t>Лазько 10 этюдов</w:t>
            </w:r>
          </w:p>
          <w:p w:rsidR="001515C9" w:rsidRPr="00E96A2D" w:rsidRDefault="001515C9" w:rsidP="00780623">
            <w:pPr>
              <w:pStyle w:val="a9"/>
              <w:rPr>
                <w:rFonts w:ascii="Times New Roman" w:hAnsi="Times New Roman" w:cs="Times New Roman"/>
                <w:sz w:val="24"/>
                <w:szCs w:val="24"/>
              </w:rPr>
            </w:pPr>
            <w:r>
              <w:rPr>
                <w:rFonts w:ascii="Times New Roman" w:hAnsi="Times New Roman" w:cs="Times New Roman"/>
                <w:sz w:val="24"/>
                <w:szCs w:val="24"/>
              </w:rPr>
              <w:t xml:space="preserve">Лёгкие старинные сонаты. </w:t>
            </w:r>
            <w:r>
              <w:rPr>
                <w:rFonts w:ascii="Times New Roman" w:hAnsi="Times New Roman" w:cs="Times New Roman"/>
                <w:sz w:val="24"/>
                <w:szCs w:val="24"/>
              </w:rPr>
              <w:br/>
            </w:r>
            <w:r w:rsidRPr="00E96A2D">
              <w:rPr>
                <w:rFonts w:ascii="Times New Roman" w:hAnsi="Times New Roman" w:cs="Times New Roman"/>
                <w:sz w:val="24"/>
                <w:szCs w:val="24"/>
              </w:rPr>
              <w:t>Изд.  Музыка 1978</w:t>
            </w:r>
            <w:r>
              <w:rPr>
                <w:rFonts w:ascii="Times New Roman" w:hAnsi="Times New Roman" w:cs="Times New Roman"/>
                <w:sz w:val="24"/>
                <w:szCs w:val="24"/>
              </w:rPr>
              <w:t xml:space="preserve"> </w:t>
            </w:r>
            <w:r w:rsidRPr="00E96A2D">
              <w:rPr>
                <w:rFonts w:ascii="Times New Roman" w:hAnsi="Times New Roman" w:cs="Times New Roman"/>
                <w:sz w:val="24"/>
                <w:szCs w:val="24"/>
              </w:rPr>
              <w:t>г</w:t>
            </w:r>
            <w:r>
              <w:rPr>
                <w:rFonts w:ascii="Times New Roman" w:hAnsi="Times New Roman" w:cs="Times New Roman"/>
                <w:sz w:val="24"/>
                <w:szCs w:val="24"/>
              </w:rPr>
              <w:t>.</w:t>
            </w: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Пед. Репертуар 6-7 кл. Сборник пьес советских композиторов Муз. изд. 1961</w:t>
            </w:r>
            <w:r>
              <w:rPr>
                <w:rFonts w:ascii="Times New Roman" w:hAnsi="Times New Roman" w:cs="Times New Roman"/>
                <w:sz w:val="24"/>
                <w:szCs w:val="24"/>
              </w:rPr>
              <w:t xml:space="preserve"> </w:t>
            </w:r>
            <w:r w:rsidRPr="00E96A2D">
              <w:rPr>
                <w:rFonts w:ascii="Times New Roman" w:hAnsi="Times New Roman" w:cs="Times New Roman"/>
                <w:sz w:val="24"/>
                <w:szCs w:val="24"/>
              </w:rPr>
              <w:t>г</w:t>
            </w:r>
            <w:r>
              <w:rPr>
                <w:rFonts w:ascii="Times New Roman" w:hAnsi="Times New Roman" w:cs="Times New Roman"/>
                <w:sz w:val="24"/>
                <w:szCs w:val="24"/>
              </w:rPr>
              <w:t>.</w:t>
            </w:r>
          </w:p>
        </w:tc>
      </w:tr>
      <w:tr w:rsidR="001515C9" w:rsidRPr="00E96A2D" w:rsidTr="001515C9">
        <w:tc>
          <w:tcPr>
            <w:tcW w:w="993" w:type="dxa"/>
          </w:tcPr>
          <w:p w:rsidR="001515C9" w:rsidRPr="00E96A2D" w:rsidRDefault="001515C9" w:rsidP="00780623">
            <w:pPr>
              <w:spacing w:after="0" w:line="240" w:lineRule="auto"/>
              <w:rPr>
                <w:rFonts w:ascii="Times New Roman" w:hAnsi="Times New Roman" w:cs="Times New Roman"/>
                <w:b/>
                <w:sz w:val="24"/>
                <w:szCs w:val="24"/>
              </w:rPr>
            </w:pPr>
            <w:r w:rsidRPr="00E96A2D">
              <w:rPr>
                <w:rFonts w:ascii="Times New Roman" w:hAnsi="Times New Roman" w:cs="Times New Roman"/>
                <w:b/>
                <w:sz w:val="24"/>
                <w:szCs w:val="24"/>
              </w:rPr>
              <w:t>7 класс</w:t>
            </w:r>
          </w:p>
        </w:tc>
        <w:tc>
          <w:tcPr>
            <w:tcW w:w="2409" w:type="dxa"/>
          </w:tcPr>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t>Г.</w:t>
            </w:r>
            <w:r w:rsidRPr="001D31B9">
              <w:rPr>
                <w:rFonts w:ascii="Times New Roman" w:hAnsi="Times New Roman" w:cs="Times New Roman"/>
                <w:b/>
                <w:sz w:val="24"/>
                <w:szCs w:val="24"/>
              </w:rPr>
              <w:t xml:space="preserve"> </w:t>
            </w:r>
            <w:r w:rsidRPr="00E96A2D">
              <w:rPr>
                <w:rFonts w:ascii="Times New Roman" w:hAnsi="Times New Roman" w:cs="Times New Roman"/>
                <w:b/>
                <w:sz w:val="24"/>
                <w:szCs w:val="24"/>
              </w:rPr>
              <w:t>Гендель « Ларгетто» фа мажор</w:t>
            </w:r>
          </w:p>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t>Н</w:t>
            </w:r>
            <w:r>
              <w:rPr>
                <w:rFonts w:ascii="Times New Roman" w:hAnsi="Times New Roman" w:cs="Times New Roman"/>
                <w:b/>
                <w:sz w:val="24"/>
                <w:szCs w:val="24"/>
              </w:rPr>
              <w:t xml:space="preserve">. </w:t>
            </w:r>
            <w:r w:rsidRPr="00E96A2D">
              <w:rPr>
                <w:rFonts w:ascii="Times New Roman" w:hAnsi="Times New Roman" w:cs="Times New Roman"/>
                <w:b/>
                <w:sz w:val="24"/>
                <w:szCs w:val="24"/>
              </w:rPr>
              <w:t>Аратюнян «Экспромт»</w:t>
            </w:r>
          </w:p>
        </w:tc>
        <w:tc>
          <w:tcPr>
            <w:tcW w:w="3402" w:type="dxa"/>
          </w:tcPr>
          <w:p w:rsidR="001515C9" w:rsidRPr="00DC5215" w:rsidRDefault="001515C9" w:rsidP="00780623">
            <w:pPr>
              <w:pStyle w:val="a9"/>
              <w:jc w:val="both"/>
              <w:rPr>
                <w:rFonts w:ascii="Times New Roman" w:hAnsi="Times New Roman" w:cs="Times New Roman"/>
                <w:b/>
                <w:sz w:val="24"/>
                <w:szCs w:val="24"/>
              </w:rPr>
            </w:pPr>
            <w:r w:rsidRPr="00DC5215">
              <w:rPr>
                <w:rFonts w:ascii="Times New Roman" w:hAnsi="Times New Roman" w:cs="Times New Roman"/>
                <w:b/>
                <w:sz w:val="24"/>
                <w:szCs w:val="24"/>
              </w:rPr>
              <w:t xml:space="preserve">3-х октавная гамма </w:t>
            </w:r>
            <w:r>
              <w:rPr>
                <w:rFonts w:ascii="Times New Roman" w:hAnsi="Times New Roman" w:cs="Times New Roman"/>
                <w:b/>
                <w:sz w:val="24"/>
                <w:szCs w:val="24"/>
              </w:rPr>
              <w:br/>
            </w:r>
            <w:r w:rsidRPr="00DC5215">
              <w:rPr>
                <w:rFonts w:ascii="Times New Roman" w:hAnsi="Times New Roman" w:cs="Times New Roman"/>
                <w:b/>
                <w:sz w:val="24"/>
                <w:szCs w:val="24"/>
              </w:rPr>
              <w:t>ми  мажор</w:t>
            </w:r>
          </w:p>
          <w:p w:rsidR="001515C9" w:rsidRPr="00DC5215" w:rsidRDefault="001515C9" w:rsidP="00780623">
            <w:pPr>
              <w:pStyle w:val="a9"/>
              <w:jc w:val="both"/>
              <w:rPr>
                <w:rFonts w:ascii="Times New Roman" w:hAnsi="Times New Roman" w:cs="Times New Roman"/>
                <w:b/>
                <w:sz w:val="24"/>
                <w:szCs w:val="24"/>
              </w:rPr>
            </w:pPr>
            <w:r w:rsidRPr="00DC5215">
              <w:rPr>
                <w:rFonts w:ascii="Times New Roman" w:hAnsi="Times New Roman" w:cs="Times New Roman"/>
                <w:b/>
                <w:sz w:val="24"/>
                <w:szCs w:val="24"/>
              </w:rPr>
              <w:t>Н. Раков «Вальс»</w:t>
            </w:r>
          </w:p>
          <w:p w:rsidR="001515C9" w:rsidRPr="00DC5215" w:rsidRDefault="001515C9" w:rsidP="00780623">
            <w:pPr>
              <w:pStyle w:val="a9"/>
              <w:jc w:val="both"/>
              <w:rPr>
                <w:rFonts w:ascii="Times New Roman" w:hAnsi="Times New Roman" w:cs="Times New Roman"/>
                <w:b/>
                <w:sz w:val="24"/>
                <w:szCs w:val="24"/>
              </w:rPr>
            </w:pPr>
            <w:r w:rsidRPr="00DC5215">
              <w:rPr>
                <w:rFonts w:ascii="Times New Roman" w:hAnsi="Times New Roman" w:cs="Times New Roman"/>
                <w:b/>
                <w:sz w:val="24"/>
                <w:szCs w:val="24"/>
              </w:rPr>
              <w:t>А.</w:t>
            </w:r>
            <w:r w:rsidR="00780623">
              <w:rPr>
                <w:rFonts w:ascii="Times New Roman" w:hAnsi="Times New Roman" w:cs="Times New Roman"/>
                <w:b/>
                <w:sz w:val="24"/>
                <w:szCs w:val="24"/>
              </w:rPr>
              <w:t xml:space="preserve"> </w:t>
            </w:r>
            <w:r w:rsidRPr="00DC5215">
              <w:rPr>
                <w:rFonts w:ascii="Times New Roman" w:hAnsi="Times New Roman" w:cs="Times New Roman"/>
                <w:b/>
                <w:sz w:val="24"/>
                <w:szCs w:val="24"/>
              </w:rPr>
              <w:t>Лазько Этюд № 6</w:t>
            </w:r>
          </w:p>
          <w:p w:rsidR="001515C9" w:rsidRDefault="001515C9" w:rsidP="00780623">
            <w:pPr>
              <w:pStyle w:val="a9"/>
              <w:jc w:val="both"/>
              <w:rPr>
                <w:rFonts w:ascii="Times New Roman" w:hAnsi="Times New Roman" w:cs="Times New Roman"/>
                <w:sz w:val="24"/>
                <w:szCs w:val="24"/>
              </w:rPr>
            </w:pPr>
          </w:p>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t>И.С.Бах «Ариозо»</w:t>
            </w:r>
          </w:p>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t>Р. Глиэр «Листок из альбома»</w:t>
            </w:r>
          </w:p>
          <w:p w:rsidR="001515C9" w:rsidRPr="00E96A2D" w:rsidRDefault="00780623" w:rsidP="00780623">
            <w:pPr>
              <w:pStyle w:val="a9"/>
              <w:rPr>
                <w:rFonts w:ascii="Times New Roman" w:hAnsi="Times New Roman" w:cs="Times New Roman"/>
                <w:sz w:val="24"/>
                <w:szCs w:val="24"/>
              </w:rPr>
            </w:pPr>
            <w:r>
              <w:rPr>
                <w:rFonts w:ascii="Times New Roman" w:hAnsi="Times New Roman" w:cs="Times New Roman"/>
                <w:sz w:val="24"/>
                <w:szCs w:val="24"/>
              </w:rPr>
              <w:t>А. Лазько 10 этюдов д</w:t>
            </w:r>
            <w:r w:rsidR="001515C9" w:rsidRPr="00E96A2D">
              <w:rPr>
                <w:rFonts w:ascii="Times New Roman" w:hAnsi="Times New Roman" w:cs="Times New Roman"/>
                <w:sz w:val="24"/>
                <w:szCs w:val="24"/>
              </w:rPr>
              <w:t>ля виолончели.</w:t>
            </w:r>
          </w:p>
          <w:p w:rsidR="001515C9" w:rsidRPr="00E96A2D" w:rsidRDefault="001515C9" w:rsidP="00780623">
            <w:pPr>
              <w:pStyle w:val="a9"/>
              <w:jc w:val="both"/>
              <w:rPr>
                <w:rFonts w:ascii="Times New Roman" w:hAnsi="Times New Roman" w:cs="Times New Roman"/>
                <w:sz w:val="24"/>
                <w:szCs w:val="24"/>
              </w:rPr>
            </w:pPr>
            <w:r w:rsidRPr="00E96A2D">
              <w:rPr>
                <w:rFonts w:ascii="Times New Roman" w:hAnsi="Times New Roman" w:cs="Times New Roman"/>
                <w:sz w:val="24"/>
                <w:szCs w:val="24"/>
              </w:rPr>
              <w:t xml:space="preserve">Виртуозные пьесы для виолончели </w:t>
            </w:r>
            <w:r>
              <w:rPr>
                <w:rFonts w:ascii="Times New Roman" w:hAnsi="Times New Roman" w:cs="Times New Roman"/>
                <w:sz w:val="24"/>
                <w:szCs w:val="24"/>
              </w:rPr>
              <w:t>и</w:t>
            </w:r>
            <w:r w:rsidRPr="00E96A2D">
              <w:rPr>
                <w:rFonts w:ascii="Times New Roman" w:hAnsi="Times New Roman" w:cs="Times New Roman"/>
                <w:sz w:val="24"/>
                <w:szCs w:val="24"/>
              </w:rPr>
              <w:t xml:space="preserve"> ф-но (Музыка 1977)</w:t>
            </w:r>
            <w:r>
              <w:rPr>
                <w:rFonts w:ascii="Times New Roman" w:hAnsi="Times New Roman" w:cs="Times New Roman"/>
                <w:sz w:val="24"/>
                <w:szCs w:val="24"/>
              </w:rPr>
              <w:t xml:space="preserve"> </w:t>
            </w:r>
            <w:r w:rsidRPr="00E96A2D">
              <w:rPr>
                <w:rFonts w:ascii="Times New Roman" w:hAnsi="Times New Roman" w:cs="Times New Roman"/>
                <w:sz w:val="24"/>
                <w:szCs w:val="24"/>
              </w:rPr>
              <w:t>Л.</w:t>
            </w:r>
            <w:r w:rsidR="00780623">
              <w:rPr>
                <w:rFonts w:ascii="Times New Roman" w:hAnsi="Times New Roman" w:cs="Times New Roman"/>
                <w:sz w:val="24"/>
                <w:szCs w:val="24"/>
              </w:rPr>
              <w:t xml:space="preserve"> </w:t>
            </w:r>
            <w:r w:rsidRPr="00E96A2D">
              <w:rPr>
                <w:rFonts w:ascii="Times New Roman" w:hAnsi="Times New Roman" w:cs="Times New Roman"/>
                <w:sz w:val="24"/>
                <w:szCs w:val="24"/>
              </w:rPr>
              <w:t>Григорян Школа этюдов</w:t>
            </w:r>
          </w:p>
        </w:tc>
        <w:tc>
          <w:tcPr>
            <w:tcW w:w="3402" w:type="dxa"/>
          </w:tcPr>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t xml:space="preserve">Ж. Бреваль Концертино </w:t>
            </w:r>
          </w:p>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t>Г.</w:t>
            </w:r>
            <w:r w:rsidR="00780623">
              <w:rPr>
                <w:rFonts w:ascii="Times New Roman" w:hAnsi="Times New Roman" w:cs="Times New Roman"/>
                <w:b/>
                <w:sz w:val="24"/>
                <w:szCs w:val="24"/>
                <w:u w:val="single"/>
              </w:rPr>
              <w:t xml:space="preserve"> </w:t>
            </w:r>
            <w:r w:rsidRPr="00E96A2D">
              <w:rPr>
                <w:rFonts w:ascii="Times New Roman" w:hAnsi="Times New Roman" w:cs="Times New Roman"/>
                <w:b/>
                <w:sz w:val="24"/>
                <w:szCs w:val="24"/>
              </w:rPr>
              <w:t>Гендель « Ларгетто» фа мажор</w:t>
            </w:r>
          </w:p>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t>Н</w:t>
            </w:r>
            <w:r w:rsidR="00780623">
              <w:rPr>
                <w:rFonts w:ascii="Times New Roman" w:hAnsi="Times New Roman" w:cs="Times New Roman"/>
                <w:b/>
                <w:sz w:val="24"/>
                <w:szCs w:val="24"/>
              </w:rPr>
              <w:t xml:space="preserve">. </w:t>
            </w:r>
            <w:r w:rsidRPr="00E96A2D">
              <w:rPr>
                <w:rFonts w:ascii="Times New Roman" w:hAnsi="Times New Roman" w:cs="Times New Roman"/>
                <w:b/>
                <w:sz w:val="24"/>
                <w:szCs w:val="24"/>
              </w:rPr>
              <w:t>Аратюнян «Экспромт»</w:t>
            </w:r>
          </w:p>
          <w:p w:rsidR="001515C9" w:rsidRDefault="001515C9" w:rsidP="00780623">
            <w:pPr>
              <w:pStyle w:val="a9"/>
              <w:rPr>
                <w:rFonts w:ascii="Times New Roman" w:hAnsi="Times New Roman" w:cs="Times New Roman"/>
                <w:sz w:val="24"/>
                <w:szCs w:val="24"/>
              </w:rPr>
            </w:pP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 xml:space="preserve">Виртуозные пьесы для виолончели </w:t>
            </w:r>
            <w:r>
              <w:rPr>
                <w:rFonts w:ascii="Times New Roman" w:hAnsi="Times New Roman" w:cs="Times New Roman"/>
                <w:sz w:val="24"/>
                <w:szCs w:val="24"/>
              </w:rPr>
              <w:t>и</w:t>
            </w:r>
            <w:r w:rsidRPr="00E96A2D">
              <w:rPr>
                <w:rFonts w:ascii="Times New Roman" w:hAnsi="Times New Roman" w:cs="Times New Roman"/>
                <w:sz w:val="24"/>
                <w:szCs w:val="24"/>
              </w:rPr>
              <w:t xml:space="preserve"> ф-но (Музыка 1977)</w:t>
            </w:r>
            <w:r>
              <w:rPr>
                <w:rFonts w:ascii="Times New Roman" w:hAnsi="Times New Roman" w:cs="Times New Roman"/>
                <w:sz w:val="24"/>
                <w:szCs w:val="24"/>
              </w:rPr>
              <w:t xml:space="preserve"> </w:t>
            </w:r>
            <w:r w:rsidRPr="00E96A2D">
              <w:rPr>
                <w:rFonts w:ascii="Times New Roman" w:hAnsi="Times New Roman" w:cs="Times New Roman"/>
                <w:sz w:val="24"/>
                <w:szCs w:val="24"/>
              </w:rPr>
              <w:t>Л.</w:t>
            </w:r>
            <w:r w:rsidR="00780623">
              <w:rPr>
                <w:rFonts w:ascii="Times New Roman" w:hAnsi="Times New Roman" w:cs="Times New Roman"/>
                <w:sz w:val="24"/>
                <w:szCs w:val="24"/>
              </w:rPr>
              <w:t xml:space="preserve"> </w:t>
            </w:r>
            <w:r w:rsidRPr="00E96A2D">
              <w:rPr>
                <w:rFonts w:ascii="Times New Roman" w:hAnsi="Times New Roman" w:cs="Times New Roman"/>
                <w:sz w:val="24"/>
                <w:szCs w:val="24"/>
              </w:rPr>
              <w:t>Григорян Школа этюдов</w:t>
            </w:r>
          </w:p>
        </w:tc>
      </w:tr>
      <w:tr w:rsidR="001515C9" w:rsidRPr="00E96A2D" w:rsidTr="001515C9">
        <w:tc>
          <w:tcPr>
            <w:tcW w:w="993" w:type="dxa"/>
          </w:tcPr>
          <w:p w:rsidR="001515C9" w:rsidRPr="00E96A2D" w:rsidRDefault="001515C9" w:rsidP="00780623">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rPr>
              <w:t>8 класс</w:t>
            </w:r>
          </w:p>
        </w:tc>
        <w:tc>
          <w:tcPr>
            <w:tcW w:w="2409" w:type="dxa"/>
          </w:tcPr>
          <w:p w:rsidR="001515C9" w:rsidRPr="00E96A2D" w:rsidRDefault="001515C9" w:rsidP="00780623">
            <w:pPr>
              <w:pStyle w:val="a9"/>
              <w:rPr>
                <w:rFonts w:ascii="Times New Roman" w:hAnsi="Times New Roman" w:cs="Times New Roman"/>
                <w:b/>
                <w:sz w:val="24"/>
                <w:szCs w:val="24"/>
              </w:rPr>
            </w:pPr>
            <w:r w:rsidRPr="001D31B9">
              <w:rPr>
                <w:rFonts w:ascii="Times New Roman" w:hAnsi="Times New Roman" w:cs="Times New Roman"/>
                <w:b/>
                <w:sz w:val="24"/>
                <w:szCs w:val="24"/>
              </w:rPr>
              <w:t>Ф.</w:t>
            </w:r>
            <w:r w:rsidR="00780623">
              <w:rPr>
                <w:rFonts w:ascii="Times New Roman" w:hAnsi="Times New Roman" w:cs="Times New Roman"/>
                <w:b/>
                <w:sz w:val="24"/>
                <w:szCs w:val="24"/>
              </w:rPr>
              <w:t xml:space="preserve"> </w:t>
            </w:r>
            <w:r w:rsidRPr="00E96A2D">
              <w:rPr>
                <w:rFonts w:ascii="Times New Roman" w:hAnsi="Times New Roman" w:cs="Times New Roman"/>
                <w:b/>
                <w:sz w:val="24"/>
                <w:szCs w:val="24"/>
              </w:rPr>
              <w:t>Грюцмахер</w:t>
            </w:r>
            <w:r>
              <w:rPr>
                <w:rFonts w:ascii="Times New Roman" w:hAnsi="Times New Roman" w:cs="Times New Roman"/>
                <w:b/>
                <w:sz w:val="24"/>
                <w:szCs w:val="24"/>
              </w:rPr>
              <w:t xml:space="preserve"> </w:t>
            </w:r>
            <w:r w:rsidRPr="00E96A2D">
              <w:rPr>
                <w:rFonts w:ascii="Times New Roman" w:hAnsi="Times New Roman" w:cs="Times New Roman"/>
                <w:b/>
                <w:sz w:val="24"/>
                <w:szCs w:val="24"/>
              </w:rPr>
              <w:t>Эт.</w:t>
            </w:r>
            <w:r>
              <w:rPr>
                <w:rFonts w:ascii="Times New Roman" w:hAnsi="Times New Roman" w:cs="Times New Roman"/>
                <w:b/>
                <w:sz w:val="24"/>
                <w:szCs w:val="24"/>
              </w:rPr>
              <w:t xml:space="preserve"> </w:t>
            </w:r>
            <w:r w:rsidRPr="00E96A2D">
              <w:rPr>
                <w:rFonts w:ascii="Times New Roman" w:hAnsi="Times New Roman" w:cs="Times New Roman"/>
                <w:b/>
                <w:sz w:val="24"/>
                <w:szCs w:val="24"/>
              </w:rPr>
              <w:t>№1 А.</w:t>
            </w:r>
            <w:r w:rsidR="00780623">
              <w:rPr>
                <w:rFonts w:ascii="Times New Roman" w:hAnsi="Times New Roman" w:cs="Times New Roman"/>
                <w:b/>
                <w:sz w:val="24"/>
                <w:szCs w:val="24"/>
              </w:rPr>
              <w:t xml:space="preserve"> </w:t>
            </w:r>
            <w:r w:rsidRPr="00E96A2D">
              <w:rPr>
                <w:rFonts w:ascii="Times New Roman" w:hAnsi="Times New Roman" w:cs="Times New Roman"/>
                <w:b/>
                <w:sz w:val="24"/>
                <w:szCs w:val="24"/>
              </w:rPr>
              <w:t>Корелли Соната ля мажор.</w:t>
            </w:r>
          </w:p>
          <w:p w:rsidR="001515C9" w:rsidRDefault="001515C9" w:rsidP="001515C9">
            <w:pPr>
              <w:pStyle w:val="a9"/>
              <w:rPr>
                <w:rFonts w:ascii="Times New Roman" w:hAnsi="Times New Roman" w:cs="Times New Roman"/>
                <w:b/>
                <w:sz w:val="24"/>
                <w:szCs w:val="24"/>
              </w:rPr>
            </w:pPr>
            <w:r w:rsidRPr="00E96A2D">
              <w:rPr>
                <w:rFonts w:ascii="Times New Roman" w:hAnsi="Times New Roman" w:cs="Times New Roman"/>
                <w:b/>
                <w:sz w:val="24"/>
                <w:szCs w:val="24"/>
              </w:rPr>
              <w:t>Г. Форе</w:t>
            </w:r>
            <w:r>
              <w:rPr>
                <w:rFonts w:ascii="Times New Roman" w:hAnsi="Times New Roman" w:cs="Times New Roman"/>
                <w:b/>
                <w:sz w:val="24"/>
                <w:szCs w:val="24"/>
              </w:rPr>
              <w:t xml:space="preserve"> </w:t>
            </w:r>
            <w:r w:rsidRPr="00E96A2D">
              <w:rPr>
                <w:rFonts w:ascii="Times New Roman" w:hAnsi="Times New Roman" w:cs="Times New Roman"/>
                <w:b/>
                <w:sz w:val="24"/>
                <w:szCs w:val="24"/>
              </w:rPr>
              <w:t xml:space="preserve">Пробуждение» </w:t>
            </w:r>
            <w:r>
              <w:rPr>
                <w:rFonts w:ascii="Times New Roman" w:hAnsi="Times New Roman" w:cs="Times New Roman"/>
                <w:b/>
                <w:sz w:val="24"/>
                <w:szCs w:val="24"/>
              </w:rPr>
              <w:br/>
            </w:r>
            <w:r w:rsidRPr="00E96A2D">
              <w:rPr>
                <w:rFonts w:ascii="Times New Roman" w:hAnsi="Times New Roman" w:cs="Times New Roman"/>
                <w:b/>
                <w:sz w:val="24"/>
                <w:szCs w:val="24"/>
              </w:rPr>
              <w:t>К. Эрвелуа «Бабочки»</w:t>
            </w:r>
          </w:p>
          <w:p w:rsidR="001515C9" w:rsidRPr="009B7057" w:rsidRDefault="001515C9" w:rsidP="00780623">
            <w:pPr>
              <w:pStyle w:val="a9"/>
              <w:jc w:val="both"/>
              <w:rPr>
                <w:rFonts w:ascii="Times New Roman" w:hAnsi="Times New Roman" w:cs="Times New Roman"/>
                <w:b/>
                <w:sz w:val="16"/>
                <w:szCs w:val="16"/>
              </w:rPr>
            </w:pP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 xml:space="preserve">Пед. репертуар. Пьесы русских и </w:t>
            </w:r>
            <w:r w:rsidRPr="00E96A2D">
              <w:rPr>
                <w:rFonts w:ascii="Times New Roman" w:hAnsi="Times New Roman" w:cs="Times New Roman"/>
                <w:sz w:val="24"/>
                <w:szCs w:val="24"/>
              </w:rPr>
              <w:lastRenderedPageBreak/>
              <w:t>советских композиторов ( Изд. «Музыка» 1975</w:t>
            </w:r>
            <w:r>
              <w:rPr>
                <w:rFonts w:ascii="Times New Roman" w:hAnsi="Times New Roman" w:cs="Times New Roman"/>
                <w:sz w:val="24"/>
                <w:szCs w:val="24"/>
              </w:rPr>
              <w:t xml:space="preserve">); </w:t>
            </w:r>
            <w:r>
              <w:rPr>
                <w:rFonts w:ascii="Times New Roman" w:hAnsi="Times New Roman" w:cs="Times New Roman"/>
                <w:sz w:val="24"/>
                <w:szCs w:val="24"/>
              </w:rPr>
              <w:br/>
            </w:r>
            <w:r w:rsidRPr="00E96A2D">
              <w:rPr>
                <w:rFonts w:ascii="Times New Roman" w:hAnsi="Times New Roman" w:cs="Times New Roman"/>
                <w:sz w:val="24"/>
                <w:szCs w:val="24"/>
              </w:rPr>
              <w:t>И. Гайдн Пьесы (Переложения для виолон. И</w:t>
            </w:r>
            <w:r>
              <w:rPr>
                <w:rFonts w:ascii="Times New Roman" w:hAnsi="Times New Roman" w:cs="Times New Roman"/>
                <w:sz w:val="24"/>
                <w:szCs w:val="24"/>
              </w:rPr>
              <w:t>.</w:t>
            </w:r>
            <w:r w:rsidRPr="00E96A2D">
              <w:rPr>
                <w:rFonts w:ascii="Times New Roman" w:hAnsi="Times New Roman" w:cs="Times New Roman"/>
                <w:sz w:val="24"/>
                <w:szCs w:val="24"/>
              </w:rPr>
              <w:t xml:space="preserve"> ф-но) 1980</w:t>
            </w:r>
            <w:r>
              <w:rPr>
                <w:rFonts w:ascii="Times New Roman" w:hAnsi="Times New Roman" w:cs="Times New Roman"/>
                <w:sz w:val="24"/>
                <w:szCs w:val="24"/>
              </w:rPr>
              <w:t xml:space="preserve"> </w:t>
            </w:r>
            <w:r w:rsidRPr="00E96A2D">
              <w:rPr>
                <w:rFonts w:ascii="Times New Roman" w:hAnsi="Times New Roman" w:cs="Times New Roman"/>
                <w:sz w:val="24"/>
                <w:szCs w:val="24"/>
              </w:rPr>
              <w:t>г.</w:t>
            </w: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Г. Гольтерман Концерт№3 изд. Москва 1954</w:t>
            </w:r>
            <w:r>
              <w:rPr>
                <w:rFonts w:ascii="Times New Roman" w:hAnsi="Times New Roman" w:cs="Times New Roman"/>
                <w:sz w:val="24"/>
                <w:szCs w:val="24"/>
              </w:rPr>
              <w:t xml:space="preserve"> </w:t>
            </w:r>
            <w:r w:rsidRPr="00E96A2D">
              <w:rPr>
                <w:rFonts w:ascii="Times New Roman" w:hAnsi="Times New Roman" w:cs="Times New Roman"/>
                <w:sz w:val="24"/>
                <w:szCs w:val="24"/>
              </w:rPr>
              <w:t xml:space="preserve">г. </w:t>
            </w:r>
          </w:p>
        </w:tc>
        <w:tc>
          <w:tcPr>
            <w:tcW w:w="3402" w:type="dxa"/>
          </w:tcPr>
          <w:p w:rsidR="001515C9" w:rsidRPr="0092149F" w:rsidRDefault="001515C9" w:rsidP="00780623">
            <w:pPr>
              <w:pStyle w:val="a9"/>
              <w:jc w:val="both"/>
              <w:rPr>
                <w:rFonts w:ascii="Times New Roman" w:hAnsi="Times New Roman" w:cs="Times New Roman"/>
                <w:b/>
                <w:sz w:val="24"/>
                <w:szCs w:val="24"/>
              </w:rPr>
            </w:pPr>
            <w:r w:rsidRPr="0092149F">
              <w:rPr>
                <w:rFonts w:ascii="Times New Roman" w:hAnsi="Times New Roman" w:cs="Times New Roman"/>
                <w:b/>
                <w:sz w:val="24"/>
                <w:szCs w:val="24"/>
              </w:rPr>
              <w:lastRenderedPageBreak/>
              <w:t xml:space="preserve">3-х октавная гамма </w:t>
            </w:r>
            <w:r>
              <w:rPr>
                <w:rFonts w:ascii="Times New Roman" w:hAnsi="Times New Roman" w:cs="Times New Roman"/>
                <w:b/>
                <w:sz w:val="24"/>
                <w:szCs w:val="24"/>
              </w:rPr>
              <w:br/>
            </w:r>
            <w:r w:rsidRPr="0092149F">
              <w:rPr>
                <w:rFonts w:ascii="Times New Roman" w:hAnsi="Times New Roman" w:cs="Times New Roman"/>
                <w:b/>
                <w:sz w:val="24"/>
                <w:szCs w:val="24"/>
              </w:rPr>
              <w:t>фа мажор</w:t>
            </w:r>
          </w:p>
          <w:p w:rsidR="001515C9" w:rsidRPr="0092149F" w:rsidRDefault="001515C9" w:rsidP="00780623">
            <w:pPr>
              <w:pStyle w:val="a9"/>
              <w:jc w:val="both"/>
              <w:rPr>
                <w:rFonts w:ascii="Times New Roman" w:hAnsi="Times New Roman" w:cs="Times New Roman"/>
                <w:b/>
                <w:sz w:val="24"/>
                <w:szCs w:val="24"/>
              </w:rPr>
            </w:pPr>
            <w:r w:rsidRPr="0092149F">
              <w:rPr>
                <w:rFonts w:ascii="Times New Roman" w:hAnsi="Times New Roman" w:cs="Times New Roman"/>
                <w:b/>
                <w:sz w:val="24"/>
                <w:szCs w:val="24"/>
              </w:rPr>
              <w:t>Ф.</w:t>
            </w:r>
            <w:r w:rsidR="00780623">
              <w:rPr>
                <w:rFonts w:ascii="Times New Roman" w:hAnsi="Times New Roman" w:cs="Times New Roman"/>
                <w:b/>
                <w:sz w:val="24"/>
                <w:szCs w:val="24"/>
              </w:rPr>
              <w:t xml:space="preserve"> </w:t>
            </w:r>
            <w:r w:rsidRPr="0092149F">
              <w:rPr>
                <w:rFonts w:ascii="Times New Roman" w:hAnsi="Times New Roman" w:cs="Times New Roman"/>
                <w:b/>
                <w:sz w:val="24"/>
                <w:szCs w:val="24"/>
              </w:rPr>
              <w:t>Куллер Эт. № 9 ре мажор</w:t>
            </w:r>
          </w:p>
          <w:p w:rsidR="001515C9" w:rsidRPr="009B7057" w:rsidRDefault="001515C9" w:rsidP="00780623">
            <w:pPr>
              <w:pStyle w:val="a9"/>
              <w:jc w:val="both"/>
              <w:rPr>
                <w:rFonts w:ascii="Times New Roman" w:hAnsi="Times New Roman" w:cs="Times New Roman"/>
                <w:sz w:val="16"/>
                <w:szCs w:val="16"/>
              </w:rPr>
            </w:pPr>
          </w:p>
          <w:p w:rsidR="001515C9" w:rsidRPr="0092149F" w:rsidRDefault="001515C9" w:rsidP="00780623">
            <w:pPr>
              <w:pStyle w:val="a9"/>
              <w:jc w:val="both"/>
              <w:rPr>
                <w:rFonts w:ascii="Times New Roman" w:hAnsi="Times New Roman" w:cs="Times New Roman"/>
                <w:sz w:val="24"/>
                <w:szCs w:val="24"/>
              </w:rPr>
            </w:pPr>
            <w:r w:rsidRPr="0092149F">
              <w:rPr>
                <w:rFonts w:ascii="Times New Roman" w:hAnsi="Times New Roman" w:cs="Times New Roman"/>
                <w:sz w:val="24"/>
                <w:szCs w:val="24"/>
              </w:rPr>
              <w:t>Контрольный урок (для продолжающих обучение в 9 классе):</w:t>
            </w:r>
          </w:p>
          <w:p w:rsidR="001515C9" w:rsidRPr="0092149F" w:rsidRDefault="001515C9" w:rsidP="00780623">
            <w:pPr>
              <w:pStyle w:val="a9"/>
              <w:rPr>
                <w:rFonts w:ascii="Times New Roman" w:hAnsi="Times New Roman" w:cs="Times New Roman"/>
                <w:b/>
                <w:sz w:val="24"/>
                <w:szCs w:val="24"/>
              </w:rPr>
            </w:pPr>
            <w:r w:rsidRPr="0092149F">
              <w:rPr>
                <w:rFonts w:ascii="Times New Roman" w:hAnsi="Times New Roman" w:cs="Times New Roman"/>
                <w:b/>
                <w:sz w:val="24"/>
                <w:szCs w:val="24"/>
              </w:rPr>
              <w:t>Чайковский П. Песня без слов</w:t>
            </w:r>
          </w:p>
          <w:p w:rsidR="001515C9" w:rsidRPr="0092149F" w:rsidRDefault="00780623" w:rsidP="00780623">
            <w:pPr>
              <w:pStyle w:val="a9"/>
              <w:rPr>
                <w:rFonts w:ascii="Times New Roman" w:hAnsi="Times New Roman" w:cs="Times New Roman"/>
                <w:b/>
                <w:sz w:val="24"/>
                <w:szCs w:val="24"/>
              </w:rPr>
            </w:pPr>
            <w:r>
              <w:rPr>
                <w:rFonts w:ascii="Times New Roman" w:hAnsi="Times New Roman" w:cs="Times New Roman"/>
                <w:b/>
                <w:sz w:val="24"/>
                <w:szCs w:val="24"/>
              </w:rPr>
              <w:t xml:space="preserve">К. </w:t>
            </w:r>
            <w:r w:rsidR="001515C9" w:rsidRPr="0092149F">
              <w:rPr>
                <w:rFonts w:ascii="Times New Roman" w:hAnsi="Times New Roman" w:cs="Times New Roman"/>
                <w:b/>
                <w:sz w:val="24"/>
                <w:szCs w:val="24"/>
              </w:rPr>
              <w:t>Эрвелуа Бабочки</w:t>
            </w:r>
          </w:p>
          <w:p w:rsidR="001515C9" w:rsidRPr="00E96A2D" w:rsidRDefault="001515C9" w:rsidP="00780623">
            <w:pPr>
              <w:pStyle w:val="a9"/>
              <w:jc w:val="both"/>
              <w:rPr>
                <w:rFonts w:ascii="Times New Roman" w:hAnsi="Times New Roman" w:cs="Times New Roman"/>
                <w:sz w:val="24"/>
                <w:szCs w:val="24"/>
              </w:rPr>
            </w:pPr>
          </w:p>
        </w:tc>
        <w:tc>
          <w:tcPr>
            <w:tcW w:w="3402" w:type="dxa"/>
          </w:tcPr>
          <w:p w:rsidR="001515C9" w:rsidRPr="00E96A2D" w:rsidRDefault="001515C9" w:rsidP="00780623">
            <w:pPr>
              <w:pStyle w:val="a9"/>
              <w:rPr>
                <w:rFonts w:ascii="Times New Roman" w:hAnsi="Times New Roman" w:cs="Times New Roman"/>
                <w:b/>
                <w:sz w:val="24"/>
                <w:szCs w:val="24"/>
              </w:rPr>
            </w:pPr>
            <w:r w:rsidRPr="001D31B9">
              <w:rPr>
                <w:rFonts w:ascii="Times New Roman" w:hAnsi="Times New Roman" w:cs="Times New Roman"/>
                <w:b/>
                <w:sz w:val="24"/>
                <w:szCs w:val="24"/>
              </w:rPr>
              <w:lastRenderedPageBreak/>
              <w:t>Ф.</w:t>
            </w:r>
            <w:r w:rsidR="00780623">
              <w:rPr>
                <w:rFonts w:ascii="Times New Roman" w:hAnsi="Times New Roman" w:cs="Times New Roman"/>
                <w:b/>
                <w:sz w:val="24"/>
                <w:szCs w:val="24"/>
              </w:rPr>
              <w:t xml:space="preserve"> </w:t>
            </w:r>
            <w:r w:rsidRPr="00E96A2D">
              <w:rPr>
                <w:rFonts w:ascii="Times New Roman" w:hAnsi="Times New Roman" w:cs="Times New Roman"/>
                <w:b/>
                <w:sz w:val="24"/>
                <w:szCs w:val="24"/>
              </w:rPr>
              <w:t>Грюцмахер</w:t>
            </w:r>
            <w:r>
              <w:rPr>
                <w:rFonts w:ascii="Times New Roman" w:hAnsi="Times New Roman" w:cs="Times New Roman"/>
                <w:b/>
                <w:sz w:val="24"/>
                <w:szCs w:val="24"/>
              </w:rPr>
              <w:t xml:space="preserve"> </w:t>
            </w:r>
            <w:r w:rsidRPr="00E96A2D">
              <w:rPr>
                <w:rFonts w:ascii="Times New Roman" w:hAnsi="Times New Roman" w:cs="Times New Roman"/>
                <w:b/>
                <w:sz w:val="24"/>
                <w:szCs w:val="24"/>
              </w:rPr>
              <w:t>Эт.</w:t>
            </w:r>
            <w:r>
              <w:rPr>
                <w:rFonts w:ascii="Times New Roman" w:hAnsi="Times New Roman" w:cs="Times New Roman"/>
                <w:b/>
                <w:sz w:val="24"/>
                <w:szCs w:val="24"/>
              </w:rPr>
              <w:t xml:space="preserve"> </w:t>
            </w:r>
            <w:r w:rsidRPr="00E96A2D">
              <w:rPr>
                <w:rFonts w:ascii="Times New Roman" w:hAnsi="Times New Roman" w:cs="Times New Roman"/>
                <w:b/>
                <w:sz w:val="24"/>
                <w:szCs w:val="24"/>
              </w:rPr>
              <w:t xml:space="preserve">№1 </w:t>
            </w:r>
            <w:r w:rsidR="00780623">
              <w:rPr>
                <w:rFonts w:ascii="Times New Roman" w:hAnsi="Times New Roman" w:cs="Times New Roman"/>
                <w:b/>
                <w:sz w:val="24"/>
                <w:szCs w:val="24"/>
              </w:rPr>
              <w:t xml:space="preserve">          </w:t>
            </w:r>
            <w:r w:rsidRPr="00E96A2D">
              <w:rPr>
                <w:rFonts w:ascii="Times New Roman" w:hAnsi="Times New Roman" w:cs="Times New Roman"/>
                <w:b/>
                <w:sz w:val="24"/>
                <w:szCs w:val="24"/>
              </w:rPr>
              <w:t>А.</w:t>
            </w:r>
            <w:r w:rsidR="00780623">
              <w:rPr>
                <w:rFonts w:ascii="Times New Roman" w:hAnsi="Times New Roman" w:cs="Times New Roman"/>
                <w:b/>
                <w:sz w:val="24"/>
                <w:szCs w:val="24"/>
              </w:rPr>
              <w:t xml:space="preserve"> </w:t>
            </w:r>
            <w:r w:rsidRPr="00E96A2D">
              <w:rPr>
                <w:rFonts w:ascii="Times New Roman" w:hAnsi="Times New Roman" w:cs="Times New Roman"/>
                <w:b/>
                <w:sz w:val="24"/>
                <w:szCs w:val="24"/>
              </w:rPr>
              <w:t>Корелли Соната ля мажор.</w:t>
            </w: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b/>
                <w:sz w:val="24"/>
                <w:szCs w:val="24"/>
              </w:rPr>
              <w:t>Г. Форе</w:t>
            </w:r>
            <w:r>
              <w:rPr>
                <w:rFonts w:ascii="Times New Roman" w:hAnsi="Times New Roman" w:cs="Times New Roman"/>
                <w:b/>
                <w:sz w:val="24"/>
                <w:szCs w:val="24"/>
              </w:rPr>
              <w:t xml:space="preserve"> </w:t>
            </w:r>
            <w:r w:rsidRPr="00E96A2D">
              <w:rPr>
                <w:rFonts w:ascii="Times New Roman" w:hAnsi="Times New Roman" w:cs="Times New Roman"/>
                <w:b/>
                <w:sz w:val="24"/>
                <w:szCs w:val="24"/>
              </w:rPr>
              <w:t xml:space="preserve">Пробуждение» </w:t>
            </w:r>
            <w:r>
              <w:rPr>
                <w:rFonts w:ascii="Times New Roman" w:hAnsi="Times New Roman" w:cs="Times New Roman"/>
                <w:b/>
                <w:sz w:val="24"/>
                <w:szCs w:val="24"/>
              </w:rPr>
              <w:br/>
            </w:r>
            <w:r w:rsidRPr="00E96A2D">
              <w:rPr>
                <w:rFonts w:ascii="Times New Roman" w:hAnsi="Times New Roman" w:cs="Times New Roman"/>
                <w:b/>
                <w:sz w:val="24"/>
                <w:szCs w:val="24"/>
              </w:rPr>
              <w:t>К. Эрвелуа «Бабочки»</w:t>
            </w:r>
          </w:p>
          <w:p w:rsidR="001515C9" w:rsidRPr="00E96A2D"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Пед. репертуар. Пьесы русских и советских композиторов ( Изд. «Музыка» 1975</w:t>
            </w:r>
            <w:r>
              <w:rPr>
                <w:rFonts w:ascii="Times New Roman" w:hAnsi="Times New Roman" w:cs="Times New Roman"/>
                <w:sz w:val="24"/>
                <w:szCs w:val="24"/>
              </w:rPr>
              <w:t xml:space="preserve">); </w:t>
            </w:r>
            <w:r w:rsidRPr="00E96A2D">
              <w:rPr>
                <w:rFonts w:ascii="Times New Roman" w:hAnsi="Times New Roman" w:cs="Times New Roman"/>
                <w:sz w:val="24"/>
                <w:szCs w:val="24"/>
              </w:rPr>
              <w:t xml:space="preserve">И. Гайдн </w:t>
            </w:r>
            <w:r w:rsidR="00780623">
              <w:rPr>
                <w:rFonts w:ascii="Times New Roman" w:hAnsi="Times New Roman" w:cs="Times New Roman"/>
                <w:sz w:val="24"/>
                <w:szCs w:val="24"/>
              </w:rPr>
              <w:t xml:space="preserve">Пьесы (Переложения для виолончели </w:t>
            </w:r>
            <w:r w:rsidR="00780623">
              <w:rPr>
                <w:rFonts w:ascii="Times New Roman" w:hAnsi="Times New Roman" w:cs="Times New Roman"/>
                <w:sz w:val="24"/>
                <w:szCs w:val="24"/>
              </w:rPr>
              <w:lastRenderedPageBreak/>
              <w:t>и</w:t>
            </w:r>
            <w:r w:rsidRPr="00E96A2D">
              <w:rPr>
                <w:rFonts w:ascii="Times New Roman" w:hAnsi="Times New Roman" w:cs="Times New Roman"/>
                <w:sz w:val="24"/>
                <w:szCs w:val="24"/>
              </w:rPr>
              <w:t xml:space="preserve"> ф-но) 1980</w:t>
            </w:r>
            <w:r>
              <w:rPr>
                <w:rFonts w:ascii="Times New Roman" w:hAnsi="Times New Roman" w:cs="Times New Roman"/>
                <w:sz w:val="24"/>
                <w:szCs w:val="24"/>
              </w:rPr>
              <w:t xml:space="preserve"> </w:t>
            </w:r>
            <w:r w:rsidRPr="00E96A2D">
              <w:rPr>
                <w:rFonts w:ascii="Times New Roman" w:hAnsi="Times New Roman" w:cs="Times New Roman"/>
                <w:sz w:val="24"/>
                <w:szCs w:val="24"/>
              </w:rPr>
              <w:t>г.</w:t>
            </w:r>
          </w:p>
          <w:p w:rsidR="001515C9" w:rsidRDefault="001515C9" w:rsidP="00780623">
            <w:pPr>
              <w:pStyle w:val="a9"/>
              <w:rPr>
                <w:rFonts w:ascii="Times New Roman" w:hAnsi="Times New Roman" w:cs="Times New Roman"/>
                <w:sz w:val="24"/>
                <w:szCs w:val="24"/>
              </w:rPr>
            </w:pPr>
            <w:r w:rsidRPr="00E96A2D">
              <w:rPr>
                <w:rFonts w:ascii="Times New Roman" w:hAnsi="Times New Roman" w:cs="Times New Roman"/>
                <w:sz w:val="24"/>
                <w:szCs w:val="24"/>
              </w:rPr>
              <w:t>Г. Гольтерман Концерт№3 изд. Москва 1954</w:t>
            </w:r>
            <w:r>
              <w:rPr>
                <w:rFonts w:ascii="Times New Roman" w:hAnsi="Times New Roman" w:cs="Times New Roman"/>
                <w:sz w:val="24"/>
                <w:szCs w:val="24"/>
              </w:rPr>
              <w:t xml:space="preserve"> </w:t>
            </w:r>
            <w:r w:rsidRPr="00E96A2D">
              <w:rPr>
                <w:rFonts w:ascii="Times New Roman" w:hAnsi="Times New Roman" w:cs="Times New Roman"/>
                <w:sz w:val="24"/>
                <w:szCs w:val="24"/>
              </w:rPr>
              <w:t xml:space="preserve">г. </w:t>
            </w:r>
          </w:p>
          <w:p w:rsidR="001515C9" w:rsidRDefault="001515C9" w:rsidP="00780623">
            <w:pPr>
              <w:pStyle w:val="a9"/>
              <w:rPr>
                <w:rFonts w:ascii="Times New Roman" w:hAnsi="Times New Roman" w:cs="Times New Roman"/>
                <w:sz w:val="24"/>
                <w:szCs w:val="24"/>
              </w:rPr>
            </w:pPr>
          </w:p>
          <w:p w:rsidR="001515C9" w:rsidRPr="00E96A2D" w:rsidRDefault="001515C9" w:rsidP="00780623">
            <w:pPr>
              <w:pStyle w:val="a9"/>
              <w:rPr>
                <w:rFonts w:ascii="Times New Roman" w:hAnsi="Times New Roman" w:cs="Times New Roman"/>
                <w:sz w:val="24"/>
                <w:szCs w:val="24"/>
              </w:rPr>
            </w:pPr>
          </w:p>
        </w:tc>
      </w:tr>
      <w:tr w:rsidR="001515C9" w:rsidRPr="00E96A2D" w:rsidTr="001515C9">
        <w:tc>
          <w:tcPr>
            <w:tcW w:w="993" w:type="dxa"/>
          </w:tcPr>
          <w:p w:rsidR="001515C9" w:rsidRPr="00E96A2D" w:rsidRDefault="001515C9" w:rsidP="00780623">
            <w:pPr>
              <w:spacing w:after="0" w:line="240" w:lineRule="auto"/>
              <w:jc w:val="center"/>
              <w:rPr>
                <w:rFonts w:ascii="Times New Roman" w:hAnsi="Times New Roman" w:cs="Times New Roman"/>
                <w:b/>
                <w:sz w:val="24"/>
                <w:szCs w:val="24"/>
              </w:rPr>
            </w:pPr>
            <w:r w:rsidRPr="00E96A2D">
              <w:rPr>
                <w:rFonts w:ascii="Times New Roman" w:hAnsi="Times New Roman" w:cs="Times New Roman"/>
                <w:b/>
                <w:sz w:val="24"/>
                <w:szCs w:val="24"/>
              </w:rPr>
              <w:lastRenderedPageBreak/>
              <w:t>9 класс</w:t>
            </w:r>
          </w:p>
        </w:tc>
        <w:tc>
          <w:tcPr>
            <w:tcW w:w="2409" w:type="dxa"/>
          </w:tcPr>
          <w:p w:rsidR="001515C9" w:rsidRPr="00E96A2D" w:rsidRDefault="001515C9" w:rsidP="00780623">
            <w:pPr>
              <w:pStyle w:val="a9"/>
              <w:jc w:val="both"/>
              <w:rPr>
                <w:rFonts w:ascii="Times New Roman" w:hAnsi="Times New Roman" w:cs="Times New Roman"/>
                <w:b/>
                <w:sz w:val="24"/>
                <w:szCs w:val="24"/>
              </w:rPr>
            </w:pPr>
            <w:r w:rsidRPr="00E96A2D">
              <w:rPr>
                <w:rFonts w:ascii="Times New Roman" w:hAnsi="Times New Roman" w:cs="Times New Roman"/>
                <w:b/>
                <w:sz w:val="24"/>
                <w:szCs w:val="24"/>
              </w:rPr>
              <w:t>А.Айвазян Концертный этюд</w:t>
            </w:r>
          </w:p>
          <w:p w:rsidR="001515C9" w:rsidRPr="00E96A2D" w:rsidRDefault="001515C9" w:rsidP="00780623">
            <w:pPr>
              <w:pStyle w:val="a9"/>
              <w:jc w:val="both"/>
              <w:rPr>
                <w:rFonts w:ascii="Times New Roman" w:hAnsi="Times New Roman" w:cs="Times New Roman"/>
                <w:b/>
                <w:sz w:val="24"/>
                <w:szCs w:val="24"/>
              </w:rPr>
            </w:pPr>
            <w:r w:rsidRPr="00E96A2D">
              <w:rPr>
                <w:rFonts w:ascii="Times New Roman" w:hAnsi="Times New Roman" w:cs="Times New Roman"/>
                <w:b/>
                <w:sz w:val="24"/>
                <w:szCs w:val="24"/>
              </w:rPr>
              <w:t>А. Корелли Соната ля-мажор</w:t>
            </w:r>
          </w:p>
          <w:p w:rsidR="001515C9" w:rsidRPr="00E96A2D" w:rsidRDefault="001515C9" w:rsidP="001515C9">
            <w:pPr>
              <w:pStyle w:val="a9"/>
              <w:rPr>
                <w:rFonts w:ascii="Times New Roman" w:hAnsi="Times New Roman" w:cs="Times New Roman"/>
                <w:b/>
                <w:sz w:val="24"/>
                <w:szCs w:val="24"/>
              </w:rPr>
            </w:pPr>
            <w:r w:rsidRPr="00E96A2D">
              <w:rPr>
                <w:rFonts w:ascii="Times New Roman" w:hAnsi="Times New Roman" w:cs="Times New Roman"/>
                <w:b/>
                <w:sz w:val="24"/>
                <w:szCs w:val="24"/>
              </w:rPr>
              <w:t>Г. Форе</w:t>
            </w:r>
            <w:r>
              <w:rPr>
                <w:rFonts w:ascii="Times New Roman" w:hAnsi="Times New Roman" w:cs="Times New Roman"/>
                <w:b/>
                <w:sz w:val="24"/>
                <w:szCs w:val="24"/>
              </w:rPr>
              <w:t xml:space="preserve"> «П</w:t>
            </w:r>
            <w:r w:rsidRPr="00E96A2D">
              <w:rPr>
                <w:rFonts w:ascii="Times New Roman" w:hAnsi="Times New Roman" w:cs="Times New Roman"/>
                <w:b/>
                <w:sz w:val="24"/>
                <w:szCs w:val="24"/>
              </w:rPr>
              <w:t>робуждение»</w:t>
            </w:r>
          </w:p>
          <w:p w:rsidR="001515C9" w:rsidRPr="00E96A2D" w:rsidRDefault="001515C9" w:rsidP="001515C9">
            <w:pPr>
              <w:pStyle w:val="a9"/>
              <w:rPr>
                <w:rFonts w:ascii="Times New Roman" w:hAnsi="Times New Roman" w:cs="Times New Roman"/>
                <w:b/>
                <w:sz w:val="24"/>
                <w:szCs w:val="24"/>
              </w:rPr>
            </w:pPr>
            <w:r w:rsidRPr="00E96A2D">
              <w:rPr>
                <w:rFonts w:ascii="Times New Roman" w:hAnsi="Times New Roman" w:cs="Times New Roman"/>
                <w:b/>
                <w:sz w:val="24"/>
                <w:szCs w:val="24"/>
              </w:rPr>
              <w:t>К. Эрвелуа «Бабочки»</w:t>
            </w:r>
          </w:p>
        </w:tc>
        <w:tc>
          <w:tcPr>
            <w:tcW w:w="3402" w:type="dxa"/>
          </w:tcPr>
          <w:p w:rsidR="001515C9" w:rsidRPr="00E96A2D" w:rsidRDefault="001515C9" w:rsidP="00780623">
            <w:pPr>
              <w:pStyle w:val="a9"/>
              <w:jc w:val="both"/>
              <w:rPr>
                <w:rFonts w:ascii="Times New Roman" w:hAnsi="Times New Roman" w:cs="Times New Roman"/>
                <w:sz w:val="24"/>
                <w:szCs w:val="24"/>
              </w:rPr>
            </w:pPr>
            <w:r w:rsidRPr="00E96A2D">
              <w:rPr>
                <w:rFonts w:ascii="Times New Roman" w:hAnsi="Times New Roman" w:cs="Times New Roman"/>
                <w:sz w:val="24"/>
                <w:szCs w:val="24"/>
              </w:rPr>
              <w:t>3-х октавная гамма фа мажор;</w:t>
            </w:r>
          </w:p>
          <w:p w:rsidR="001515C9" w:rsidRPr="00E96A2D" w:rsidRDefault="001515C9" w:rsidP="00780623">
            <w:pPr>
              <w:pStyle w:val="a9"/>
              <w:jc w:val="both"/>
              <w:rPr>
                <w:rFonts w:ascii="Times New Roman" w:hAnsi="Times New Roman" w:cs="Times New Roman"/>
                <w:b/>
                <w:sz w:val="24"/>
                <w:szCs w:val="24"/>
              </w:rPr>
            </w:pPr>
            <w:r w:rsidRPr="00E96A2D">
              <w:rPr>
                <w:rFonts w:ascii="Times New Roman" w:hAnsi="Times New Roman" w:cs="Times New Roman"/>
                <w:sz w:val="24"/>
                <w:szCs w:val="24"/>
              </w:rPr>
              <w:t xml:space="preserve">Самостоятельная работа: </w:t>
            </w:r>
            <w:r w:rsidR="00780623">
              <w:rPr>
                <w:rFonts w:ascii="Times New Roman" w:hAnsi="Times New Roman" w:cs="Times New Roman"/>
                <w:sz w:val="24"/>
                <w:szCs w:val="24"/>
              </w:rPr>
              <w:t xml:space="preserve">       </w:t>
            </w:r>
            <w:r w:rsidRPr="00E96A2D">
              <w:rPr>
                <w:rFonts w:ascii="Times New Roman" w:hAnsi="Times New Roman" w:cs="Times New Roman"/>
                <w:sz w:val="24"/>
                <w:szCs w:val="24"/>
              </w:rPr>
              <w:t>А.</w:t>
            </w:r>
            <w:r w:rsidR="00780623">
              <w:rPr>
                <w:rFonts w:ascii="Times New Roman" w:hAnsi="Times New Roman" w:cs="Times New Roman"/>
                <w:sz w:val="24"/>
                <w:szCs w:val="24"/>
              </w:rPr>
              <w:t xml:space="preserve"> </w:t>
            </w:r>
            <w:r w:rsidRPr="00E96A2D">
              <w:rPr>
                <w:rFonts w:ascii="Times New Roman" w:hAnsi="Times New Roman" w:cs="Times New Roman"/>
                <w:sz w:val="24"/>
                <w:szCs w:val="24"/>
              </w:rPr>
              <w:t>Брандуков «Романс»</w:t>
            </w:r>
          </w:p>
        </w:tc>
        <w:tc>
          <w:tcPr>
            <w:tcW w:w="3402" w:type="dxa"/>
          </w:tcPr>
          <w:p w:rsidR="001515C9" w:rsidRPr="00E96A2D" w:rsidRDefault="001515C9" w:rsidP="00780623">
            <w:pPr>
              <w:pStyle w:val="a9"/>
              <w:jc w:val="both"/>
              <w:rPr>
                <w:rFonts w:ascii="Times New Roman" w:hAnsi="Times New Roman" w:cs="Times New Roman"/>
                <w:b/>
                <w:sz w:val="24"/>
                <w:szCs w:val="24"/>
              </w:rPr>
            </w:pPr>
            <w:r w:rsidRPr="00E96A2D">
              <w:rPr>
                <w:rFonts w:ascii="Times New Roman" w:hAnsi="Times New Roman" w:cs="Times New Roman"/>
                <w:b/>
                <w:sz w:val="24"/>
                <w:szCs w:val="24"/>
              </w:rPr>
              <w:t>А.Айвазян Концертный этюд</w:t>
            </w:r>
          </w:p>
          <w:p w:rsidR="001515C9" w:rsidRPr="00E96A2D" w:rsidRDefault="001515C9" w:rsidP="00780623">
            <w:pPr>
              <w:pStyle w:val="a9"/>
              <w:jc w:val="both"/>
              <w:rPr>
                <w:rFonts w:ascii="Times New Roman" w:hAnsi="Times New Roman" w:cs="Times New Roman"/>
                <w:b/>
                <w:sz w:val="24"/>
                <w:szCs w:val="24"/>
              </w:rPr>
            </w:pPr>
            <w:r w:rsidRPr="00E96A2D">
              <w:rPr>
                <w:rFonts w:ascii="Times New Roman" w:hAnsi="Times New Roman" w:cs="Times New Roman"/>
                <w:b/>
                <w:sz w:val="24"/>
                <w:szCs w:val="24"/>
              </w:rPr>
              <w:t>А. Корелли Соната ля-мажор</w:t>
            </w:r>
          </w:p>
          <w:p w:rsidR="001515C9" w:rsidRPr="00E96A2D" w:rsidRDefault="001515C9" w:rsidP="00780623">
            <w:pPr>
              <w:pStyle w:val="a9"/>
              <w:jc w:val="both"/>
              <w:rPr>
                <w:rFonts w:ascii="Times New Roman" w:hAnsi="Times New Roman" w:cs="Times New Roman"/>
                <w:b/>
                <w:sz w:val="24"/>
                <w:szCs w:val="24"/>
              </w:rPr>
            </w:pPr>
            <w:r w:rsidRPr="00E96A2D">
              <w:rPr>
                <w:rFonts w:ascii="Times New Roman" w:hAnsi="Times New Roman" w:cs="Times New Roman"/>
                <w:b/>
                <w:sz w:val="24"/>
                <w:szCs w:val="24"/>
              </w:rPr>
              <w:t>Г. Форе</w:t>
            </w:r>
            <w:r>
              <w:rPr>
                <w:rFonts w:ascii="Times New Roman" w:hAnsi="Times New Roman" w:cs="Times New Roman"/>
                <w:b/>
                <w:sz w:val="24"/>
                <w:szCs w:val="24"/>
              </w:rPr>
              <w:t xml:space="preserve"> </w:t>
            </w:r>
            <w:r w:rsidRPr="00E96A2D">
              <w:rPr>
                <w:rFonts w:ascii="Times New Roman" w:hAnsi="Times New Roman" w:cs="Times New Roman"/>
                <w:b/>
                <w:sz w:val="24"/>
                <w:szCs w:val="24"/>
              </w:rPr>
              <w:t>Пробуждение»</w:t>
            </w:r>
          </w:p>
          <w:p w:rsidR="001515C9" w:rsidRPr="00E96A2D" w:rsidRDefault="001515C9" w:rsidP="00780623">
            <w:pPr>
              <w:pStyle w:val="a9"/>
              <w:rPr>
                <w:rFonts w:ascii="Times New Roman" w:hAnsi="Times New Roman" w:cs="Times New Roman"/>
                <w:b/>
                <w:sz w:val="24"/>
                <w:szCs w:val="24"/>
              </w:rPr>
            </w:pPr>
            <w:r w:rsidRPr="00E96A2D">
              <w:rPr>
                <w:rFonts w:ascii="Times New Roman" w:hAnsi="Times New Roman" w:cs="Times New Roman"/>
                <w:b/>
                <w:sz w:val="24"/>
                <w:szCs w:val="24"/>
              </w:rPr>
              <w:t>К. Эрвелуа «Бабочки»</w:t>
            </w:r>
          </w:p>
        </w:tc>
      </w:tr>
    </w:tbl>
    <w:p w:rsidR="00D86B0A" w:rsidRDefault="00D86B0A" w:rsidP="008D5EBF">
      <w:pPr>
        <w:pStyle w:val="2"/>
        <w:spacing w:after="0" w:line="240" w:lineRule="auto"/>
        <w:jc w:val="both"/>
        <w:rPr>
          <w:rFonts w:ascii="Times New Roman" w:hAnsi="Times New Roman" w:cs="Times New Roman"/>
          <w:sz w:val="28"/>
          <w:szCs w:val="28"/>
        </w:rPr>
      </w:pPr>
    </w:p>
    <w:p w:rsidR="00DA6579" w:rsidRPr="00B50618" w:rsidRDefault="00DA6579" w:rsidP="00AF34D1">
      <w:pPr>
        <w:pStyle w:val="a9"/>
        <w:rPr>
          <w:rFonts w:ascii="Times New Roman" w:hAnsi="Times New Roman" w:cs="Times New Roman"/>
          <w:sz w:val="24"/>
          <w:szCs w:val="24"/>
        </w:rPr>
      </w:pPr>
    </w:p>
    <w:p w:rsidR="00DC4365" w:rsidRPr="00EA2BBC" w:rsidRDefault="00EA2BBC" w:rsidP="00DC436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t>V</w:t>
      </w:r>
      <w:r w:rsidRPr="00EA2BBC">
        <w:rPr>
          <w:rFonts w:ascii="Times New Roman" w:hAnsi="Times New Roman" w:cs="Times New Roman"/>
          <w:b/>
          <w:sz w:val="28"/>
          <w:szCs w:val="28"/>
        </w:rPr>
        <w:t xml:space="preserve">. </w:t>
      </w:r>
      <w:r w:rsidR="00F00AF1">
        <w:rPr>
          <w:rFonts w:ascii="Times New Roman" w:hAnsi="Times New Roman" w:cs="Times New Roman"/>
          <w:b/>
          <w:sz w:val="28"/>
          <w:szCs w:val="28"/>
        </w:rPr>
        <w:t>Методическое обеспечение</w:t>
      </w:r>
      <w:r w:rsidRPr="00EA2BBC">
        <w:rPr>
          <w:rFonts w:ascii="Times New Roman" w:hAnsi="Times New Roman" w:cs="Times New Roman"/>
          <w:b/>
          <w:sz w:val="28"/>
          <w:szCs w:val="28"/>
        </w:rPr>
        <w:t xml:space="preserve"> </w:t>
      </w:r>
      <w:r>
        <w:rPr>
          <w:rFonts w:ascii="Times New Roman" w:hAnsi="Times New Roman" w:cs="Times New Roman"/>
          <w:b/>
          <w:sz w:val="28"/>
          <w:szCs w:val="28"/>
        </w:rPr>
        <w:t>учебного процесса</w:t>
      </w:r>
    </w:p>
    <w:p w:rsidR="0013303C" w:rsidRPr="000945F4" w:rsidRDefault="0013303C" w:rsidP="0013303C">
      <w:pPr>
        <w:pStyle w:val="a9"/>
        <w:jc w:val="both"/>
        <w:rPr>
          <w:rFonts w:ascii="Times New Roman" w:hAnsi="Times New Roman" w:cs="Times New Roman"/>
          <w:b/>
          <w:sz w:val="16"/>
          <w:szCs w:val="16"/>
        </w:rPr>
      </w:pPr>
    </w:p>
    <w:p w:rsidR="000945F4" w:rsidRPr="000945F4" w:rsidRDefault="000945F4" w:rsidP="000945F4">
      <w:pPr>
        <w:pStyle w:val="a9"/>
        <w:ind w:firstLine="709"/>
        <w:jc w:val="both"/>
        <w:rPr>
          <w:rFonts w:ascii="Times New Roman" w:hAnsi="Times New Roman" w:cs="Times New Roman"/>
          <w:sz w:val="24"/>
          <w:szCs w:val="24"/>
        </w:rPr>
      </w:pPr>
      <w:r w:rsidRPr="000945F4">
        <w:rPr>
          <w:rFonts w:ascii="Times New Roman" w:hAnsi="Times New Roman" w:cs="Times New Roman"/>
          <w:sz w:val="24"/>
          <w:szCs w:val="24"/>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музыкального текста.</w:t>
      </w:r>
    </w:p>
    <w:p w:rsidR="000945F4" w:rsidRPr="000945F4" w:rsidRDefault="000945F4" w:rsidP="000945F4">
      <w:pPr>
        <w:pStyle w:val="a9"/>
        <w:ind w:firstLine="709"/>
        <w:jc w:val="both"/>
        <w:rPr>
          <w:rFonts w:ascii="Times New Roman" w:hAnsi="Times New Roman" w:cs="Times New Roman"/>
          <w:sz w:val="24"/>
          <w:szCs w:val="24"/>
        </w:rPr>
      </w:pPr>
      <w:r w:rsidRPr="000945F4">
        <w:rPr>
          <w:rFonts w:ascii="Times New Roman" w:hAnsi="Times New Roman" w:cs="Times New Roman"/>
          <w:sz w:val="24"/>
          <w:szCs w:val="24"/>
        </w:rPr>
        <w:t xml:space="preserve">Важнейшей предпосылкой для успешного развития ученика является воспитание у него свободной и естественной постановки, развития целесообразных игровых движений. </w:t>
      </w:r>
    </w:p>
    <w:p w:rsidR="000945F4" w:rsidRPr="000945F4" w:rsidRDefault="000945F4" w:rsidP="000945F4">
      <w:pPr>
        <w:pStyle w:val="a9"/>
        <w:ind w:firstLine="709"/>
        <w:jc w:val="both"/>
        <w:rPr>
          <w:rFonts w:ascii="Times New Roman" w:hAnsi="Times New Roman" w:cs="Times New Roman"/>
          <w:sz w:val="24"/>
          <w:szCs w:val="24"/>
        </w:rPr>
      </w:pPr>
      <w:r w:rsidRPr="000945F4">
        <w:rPr>
          <w:rFonts w:ascii="Times New Roman" w:hAnsi="Times New Roman" w:cs="Times New Roman"/>
          <w:sz w:val="24"/>
          <w:szCs w:val="24"/>
        </w:rPr>
        <w:t>Постоянное внимание следует уделять точной интонации и качеству звукоизвлечения.</w:t>
      </w:r>
    </w:p>
    <w:p w:rsidR="000945F4" w:rsidRPr="000945F4" w:rsidRDefault="000945F4" w:rsidP="000945F4">
      <w:pPr>
        <w:pStyle w:val="a9"/>
        <w:ind w:firstLine="709"/>
        <w:jc w:val="both"/>
        <w:rPr>
          <w:rFonts w:ascii="Times New Roman" w:hAnsi="Times New Roman" w:cs="Times New Roman"/>
          <w:sz w:val="24"/>
          <w:szCs w:val="24"/>
        </w:rPr>
      </w:pPr>
      <w:r w:rsidRPr="000945F4">
        <w:rPr>
          <w:rFonts w:ascii="Times New Roman" w:hAnsi="Times New Roman" w:cs="Times New Roman"/>
          <w:sz w:val="24"/>
          <w:szCs w:val="24"/>
        </w:rPr>
        <w:t xml:space="preserve">Необходимо также овладевать позициями и их соединениями, основами штриховой техники и разнообразной вибрацией. Педагог должен научить учащегося навыкам использования грамотной, осмысленной аппликатуры, наиболее полно раскрывающей художественное содержание произведения. Большое значение для музыкального развития  учащихся имеет работа с концертмейстером. Совместное исполнение обогащает музыкальное представление учащихся, помогает лучше понять и усвоить содержание произведения, укрепляет и совершенствует интонацию и ритмическую организацию учащихся, заставляет добиваться согласованного ансамблевого звучания. </w:t>
      </w:r>
    </w:p>
    <w:p w:rsidR="000945F4" w:rsidRPr="000945F4" w:rsidRDefault="000945F4" w:rsidP="000945F4">
      <w:pPr>
        <w:pStyle w:val="a9"/>
        <w:ind w:firstLine="709"/>
        <w:jc w:val="both"/>
        <w:rPr>
          <w:rFonts w:ascii="Times New Roman" w:hAnsi="Times New Roman" w:cs="Times New Roman"/>
          <w:sz w:val="24"/>
          <w:szCs w:val="24"/>
        </w:rPr>
      </w:pPr>
      <w:r w:rsidRPr="000945F4">
        <w:rPr>
          <w:rFonts w:ascii="Times New Roman" w:hAnsi="Times New Roman" w:cs="Times New Roman"/>
          <w:sz w:val="24"/>
          <w:szCs w:val="24"/>
        </w:rPr>
        <w:t>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0945F4" w:rsidRPr="000945F4" w:rsidRDefault="000945F4" w:rsidP="000945F4">
      <w:pPr>
        <w:pStyle w:val="a9"/>
        <w:ind w:firstLine="709"/>
        <w:jc w:val="both"/>
        <w:rPr>
          <w:rFonts w:ascii="Times New Roman" w:hAnsi="Times New Roman" w:cs="Times New Roman"/>
          <w:sz w:val="24"/>
          <w:szCs w:val="24"/>
        </w:rPr>
      </w:pPr>
      <w:r w:rsidRPr="000945F4">
        <w:rPr>
          <w:rFonts w:ascii="Times New Roman" w:hAnsi="Times New Roman" w:cs="Times New Roman"/>
          <w:sz w:val="24"/>
          <w:szCs w:val="24"/>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построен от простого к сложному, а также учитывать индивидуальные особенности ученика: интеллектуальные, физические, музыкальные и эмоциональные данные, уровень его подготовки.</w:t>
      </w:r>
    </w:p>
    <w:p w:rsidR="000945F4" w:rsidRPr="000945F4" w:rsidRDefault="000945F4" w:rsidP="000945F4">
      <w:pPr>
        <w:pStyle w:val="a9"/>
        <w:ind w:firstLine="709"/>
        <w:jc w:val="both"/>
        <w:rPr>
          <w:rFonts w:ascii="Times New Roman" w:hAnsi="Times New Roman" w:cs="Times New Roman"/>
          <w:sz w:val="24"/>
          <w:szCs w:val="24"/>
        </w:rPr>
      </w:pPr>
      <w:r w:rsidRPr="000945F4">
        <w:rPr>
          <w:rFonts w:ascii="Times New Roman" w:hAnsi="Times New Roman" w:cs="Times New Roman"/>
          <w:sz w:val="24"/>
          <w:szCs w:val="24"/>
        </w:rPr>
        <w:t xml:space="preserve">Развитию техники в узком смысле слова (беглости, четкости, ровности и т.д.) способствует систематическая работа над упражнениями, гаммами и этюдами. </w:t>
      </w:r>
    </w:p>
    <w:p w:rsidR="000945F4" w:rsidRPr="000945F4" w:rsidRDefault="000945F4" w:rsidP="000945F4">
      <w:pPr>
        <w:pStyle w:val="a9"/>
        <w:ind w:firstLine="709"/>
        <w:jc w:val="both"/>
        <w:rPr>
          <w:rFonts w:ascii="Times New Roman" w:hAnsi="Times New Roman" w:cs="Times New Roman"/>
          <w:sz w:val="24"/>
          <w:szCs w:val="24"/>
        </w:rPr>
      </w:pPr>
      <w:r w:rsidRPr="000945F4">
        <w:rPr>
          <w:rFonts w:ascii="Times New Roman" w:hAnsi="Times New Roman" w:cs="Times New Roman"/>
          <w:sz w:val="24"/>
          <w:szCs w:val="24"/>
        </w:rPr>
        <w:lastRenderedPageBreak/>
        <w:t xml:space="preserve">Важнейшими средствами музыкальной выразительности являются: качество звука, интонация, ритмический рисунок, динамика, фразировка. Работа над данными элементами музыкального языка лежит в основе учебного процесса. </w:t>
      </w:r>
    </w:p>
    <w:p w:rsidR="000945F4" w:rsidRPr="000945F4" w:rsidRDefault="000945F4" w:rsidP="000945F4">
      <w:pPr>
        <w:pStyle w:val="a9"/>
        <w:ind w:firstLine="709"/>
        <w:jc w:val="both"/>
        <w:rPr>
          <w:rFonts w:ascii="Times New Roman" w:hAnsi="Times New Roman" w:cs="Times New Roman"/>
          <w:sz w:val="24"/>
          <w:szCs w:val="24"/>
        </w:rPr>
      </w:pPr>
      <w:r w:rsidRPr="000945F4">
        <w:rPr>
          <w:rFonts w:ascii="Times New Roman" w:hAnsi="Times New Roman" w:cs="Times New Roman"/>
          <w:sz w:val="24"/>
          <w:szCs w:val="24"/>
        </w:rPr>
        <w:t>Систематическое развитие навыков чтения с листа входит в обязанность преподавателя. Ученик должен глубоко и тщательно изучать авторский текст, стремясь раскрыть содержание и характер произведения.</w:t>
      </w:r>
    </w:p>
    <w:p w:rsidR="000945F4" w:rsidRPr="000945F4" w:rsidRDefault="000945F4" w:rsidP="000945F4">
      <w:pPr>
        <w:pStyle w:val="a9"/>
        <w:ind w:firstLine="709"/>
        <w:jc w:val="both"/>
        <w:rPr>
          <w:rFonts w:ascii="Times New Roman" w:hAnsi="Times New Roman" w:cs="Times New Roman"/>
          <w:sz w:val="24"/>
          <w:szCs w:val="24"/>
        </w:rPr>
      </w:pPr>
      <w:r w:rsidRPr="000945F4">
        <w:rPr>
          <w:rFonts w:ascii="Times New Roman" w:hAnsi="Times New Roman" w:cs="Times New Roman"/>
          <w:sz w:val="24"/>
          <w:szCs w:val="24"/>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продуман выбор репертуара.</w:t>
      </w:r>
    </w:p>
    <w:p w:rsidR="000945F4" w:rsidRDefault="000945F4" w:rsidP="000945F4">
      <w:pPr>
        <w:pStyle w:val="a9"/>
        <w:ind w:firstLine="709"/>
        <w:jc w:val="both"/>
        <w:rPr>
          <w:rFonts w:ascii="Times New Roman" w:hAnsi="Times New Roman" w:cs="Times New Roman"/>
          <w:sz w:val="24"/>
          <w:szCs w:val="24"/>
        </w:rPr>
      </w:pPr>
      <w:r w:rsidRPr="000945F4">
        <w:rPr>
          <w:rFonts w:ascii="Times New Roman" w:hAnsi="Times New Roman" w:cs="Times New Roman"/>
          <w:sz w:val="24"/>
          <w:szCs w:val="24"/>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0945F4" w:rsidRPr="000945F4" w:rsidRDefault="000945F4" w:rsidP="000945F4">
      <w:pPr>
        <w:pStyle w:val="a9"/>
        <w:ind w:firstLine="709"/>
        <w:jc w:val="both"/>
        <w:rPr>
          <w:rFonts w:ascii="Times New Roman" w:hAnsi="Times New Roman" w:cs="Times New Roman"/>
          <w:sz w:val="24"/>
          <w:szCs w:val="24"/>
        </w:rPr>
      </w:pPr>
    </w:p>
    <w:p w:rsidR="000945F4" w:rsidRPr="000945F4" w:rsidRDefault="000945F4" w:rsidP="000945F4">
      <w:pPr>
        <w:pStyle w:val="a9"/>
        <w:ind w:firstLine="709"/>
        <w:jc w:val="center"/>
        <w:rPr>
          <w:rFonts w:ascii="Times New Roman" w:hAnsi="Times New Roman" w:cs="Times New Roman"/>
          <w:b/>
          <w:iCs/>
          <w:sz w:val="24"/>
          <w:szCs w:val="24"/>
        </w:rPr>
      </w:pPr>
      <w:r w:rsidRPr="000945F4">
        <w:rPr>
          <w:rFonts w:ascii="Times New Roman" w:hAnsi="Times New Roman" w:cs="Times New Roman"/>
          <w:b/>
          <w:iCs/>
          <w:sz w:val="24"/>
          <w:szCs w:val="24"/>
        </w:rPr>
        <w:t>Рекомендации по организации самостоятельной работы</w:t>
      </w:r>
    </w:p>
    <w:p w:rsidR="000945F4" w:rsidRPr="000945F4" w:rsidRDefault="000945F4" w:rsidP="000945F4">
      <w:pPr>
        <w:pStyle w:val="a9"/>
        <w:ind w:firstLine="709"/>
        <w:jc w:val="both"/>
        <w:rPr>
          <w:rFonts w:ascii="Times New Roman" w:hAnsi="Times New Roman" w:cs="Times New Roman"/>
          <w:sz w:val="24"/>
          <w:szCs w:val="24"/>
        </w:rPr>
      </w:pPr>
      <w:r w:rsidRPr="000945F4">
        <w:rPr>
          <w:rFonts w:ascii="Times New Roman" w:hAnsi="Times New Roman" w:cs="Times New Roman"/>
          <w:sz w:val="24"/>
          <w:szCs w:val="24"/>
        </w:rPr>
        <w:t>Самостоятельные занятия должны быть регулярными и систематическими.</w:t>
      </w:r>
    </w:p>
    <w:p w:rsidR="000945F4" w:rsidRPr="000945F4" w:rsidRDefault="000945F4" w:rsidP="000945F4">
      <w:pPr>
        <w:pStyle w:val="a9"/>
        <w:ind w:firstLine="709"/>
        <w:jc w:val="both"/>
        <w:rPr>
          <w:rFonts w:ascii="Times New Roman" w:hAnsi="Times New Roman" w:cs="Times New Roman"/>
          <w:sz w:val="24"/>
          <w:szCs w:val="24"/>
        </w:rPr>
      </w:pPr>
      <w:r w:rsidRPr="000945F4">
        <w:rPr>
          <w:rFonts w:ascii="Times New Roman" w:hAnsi="Times New Roman" w:cs="Times New Roman"/>
          <w:sz w:val="24"/>
          <w:szCs w:val="24"/>
        </w:rPr>
        <w:t>Периодичность занятий - каждый день.</w:t>
      </w:r>
    </w:p>
    <w:p w:rsidR="000945F4" w:rsidRPr="000945F4" w:rsidRDefault="000945F4" w:rsidP="000945F4">
      <w:pPr>
        <w:pStyle w:val="a9"/>
        <w:ind w:firstLine="709"/>
        <w:jc w:val="both"/>
        <w:rPr>
          <w:rFonts w:ascii="Times New Roman" w:hAnsi="Times New Roman" w:cs="Times New Roman"/>
          <w:sz w:val="24"/>
          <w:szCs w:val="24"/>
        </w:rPr>
      </w:pPr>
      <w:r w:rsidRPr="000945F4">
        <w:rPr>
          <w:rFonts w:ascii="Times New Roman" w:hAnsi="Times New Roman" w:cs="Times New Roman"/>
          <w:sz w:val="24"/>
          <w:szCs w:val="24"/>
        </w:rPr>
        <w:t>Примерный объем времени, отводимого на самостоятельную работу - от 2 до 6 часов.</w:t>
      </w:r>
    </w:p>
    <w:p w:rsidR="000945F4" w:rsidRPr="000945F4" w:rsidRDefault="000945F4" w:rsidP="000945F4">
      <w:pPr>
        <w:pStyle w:val="a9"/>
        <w:ind w:firstLine="709"/>
        <w:jc w:val="both"/>
        <w:rPr>
          <w:rFonts w:ascii="Times New Roman" w:hAnsi="Times New Roman" w:cs="Times New Roman"/>
          <w:sz w:val="24"/>
          <w:szCs w:val="24"/>
        </w:rPr>
      </w:pPr>
      <w:r w:rsidRPr="000945F4">
        <w:rPr>
          <w:rFonts w:ascii="Times New Roman" w:hAnsi="Times New Roman" w:cs="Times New Roman"/>
          <w:sz w:val="24"/>
          <w:szCs w:val="24"/>
        </w:rPr>
        <w:t>Объем самостоятельной работы определяется с учетом минимальных затрат на подготовку домашнего задания, параллельного  освоения детьми программы основного общего образования; важными являются сложившиеся педагогические традиции в учебном заведении и методическая целесообразность.</w:t>
      </w:r>
    </w:p>
    <w:p w:rsidR="000945F4" w:rsidRPr="000945F4" w:rsidRDefault="000945F4" w:rsidP="000945F4">
      <w:pPr>
        <w:pStyle w:val="a9"/>
        <w:ind w:firstLine="709"/>
        <w:jc w:val="both"/>
        <w:rPr>
          <w:rFonts w:ascii="Times New Roman" w:hAnsi="Times New Roman" w:cs="Times New Roman"/>
          <w:sz w:val="24"/>
          <w:szCs w:val="24"/>
        </w:rPr>
      </w:pPr>
      <w:r w:rsidRPr="000945F4">
        <w:rPr>
          <w:rFonts w:ascii="Times New Roman" w:hAnsi="Times New Roman" w:cs="Times New Roman"/>
          <w:sz w:val="24"/>
          <w:szCs w:val="24"/>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0945F4" w:rsidRPr="000945F4" w:rsidRDefault="000945F4" w:rsidP="000945F4">
      <w:pPr>
        <w:pStyle w:val="a9"/>
        <w:ind w:firstLine="709"/>
        <w:jc w:val="both"/>
        <w:rPr>
          <w:rFonts w:ascii="Times New Roman" w:hAnsi="Times New Roman" w:cs="Times New Roman"/>
          <w:sz w:val="24"/>
          <w:szCs w:val="24"/>
        </w:rPr>
      </w:pPr>
      <w:r w:rsidRPr="000945F4">
        <w:rPr>
          <w:rFonts w:ascii="Times New Roman" w:hAnsi="Times New Roman" w:cs="Times New Roman"/>
          <w:sz w:val="24"/>
          <w:szCs w:val="24"/>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0945F4" w:rsidRPr="000945F4" w:rsidRDefault="000945F4" w:rsidP="000945F4">
      <w:pPr>
        <w:pStyle w:val="a9"/>
        <w:ind w:firstLine="709"/>
        <w:jc w:val="both"/>
        <w:rPr>
          <w:rFonts w:ascii="Times New Roman" w:hAnsi="Times New Roman" w:cs="Times New Roman"/>
          <w:sz w:val="24"/>
          <w:szCs w:val="24"/>
        </w:rPr>
      </w:pPr>
      <w:r w:rsidRPr="000945F4">
        <w:rPr>
          <w:rFonts w:ascii="Times New Roman" w:hAnsi="Times New Roman" w:cs="Times New Roman"/>
          <w:sz w:val="24"/>
          <w:szCs w:val="24"/>
        </w:rPr>
        <w:t xml:space="preserve">Ученик должен уйти с урока с ясным представлением над чем ему работать дома. Задачи должны быть кратко и ясно сформулированы в дневнике.  В первую очередь следует прорабатывать самые сложные музыкальные эпизоды, используя различные технические приемы. Хорошо зная умственные и физические возможности ученика, педагог может предположить, сколько времени займет работа над тем или иным произведением. </w:t>
      </w:r>
    </w:p>
    <w:p w:rsidR="000945F4" w:rsidRPr="000945F4" w:rsidRDefault="000945F4" w:rsidP="000945F4">
      <w:pPr>
        <w:pStyle w:val="a9"/>
        <w:ind w:firstLine="709"/>
        <w:jc w:val="both"/>
        <w:rPr>
          <w:rFonts w:ascii="Times New Roman" w:hAnsi="Times New Roman" w:cs="Times New Roman"/>
          <w:sz w:val="24"/>
          <w:szCs w:val="24"/>
        </w:rPr>
      </w:pPr>
      <w:r w:rsidRPr="000945F4">
        <w:rPr>
          <w:rFonts w:ascii="Times New Roman" w:hAnsi="Times New Roman" w:cs="Times New Roman"/>
          <w:sz w:val="24"/>
          <w:szCs w:val="24"/>
        </w:rPr>
        <w:t>Время, которое затратит ученик на проработку гамм, упражнений и этюдов, также определяется индивидуально.</w:t>
      </w:r>
    </w:p>
    <w:p w:rsidR="000945F4" w:rsidRPr="000945F4" w:rsidRDefault="000945F4" w:rsidP="000945F4">
      <w:pPr>
        <w:pStyle w:val="a9"/>
        <w:ind w:firstLine="709"/>
        <w:jc w:val="both"/>
        <w:rPr>
          <w:rFonts w:ascii="Times New Roman" w:hAnsi="Times New Roman" w:cs="Times New Roman"/>
          <w:sz w:val="24"/>
          <w:szCs w:val="24"/>
        </w:rPr>
      </w:pPr>
      <w:r w:rsidRPr="000945F4">
        <w:rPr>
          <w:rFonts w:ascii="Times New Roman" w:hAnsi="Times New Roman" w:cs="Times New Roman"/>
          <w:sz w:val="24"/>
          <w:szCs w:val="24"/>
        </w:rPr>
        <w:t xml:space="preserve">Домашние занятия должны быть эффективными: занимать минимальное количество времени и давать максимальный результат. </w:t>
      </w:r>
    </w:p>
    <w:p w:rsidR="001515C9" w:rsidRDefault="001515C9" w:rsidP="006A5300">
      <w:pPr>
        <w:pStyle w:val="a9"/>
        <w:jc w:val="center"/>
        <w:rPr>
          <w:rFonts w:ascii="Times New Roman" w:hAnsi="Times New Roman" w:cs="Times New Roman"/>
          <w:b/>
          <w:sz w:val="24"/>
          <w:szCs w:val="24"/>
        </w:rPr>
      </w:pPr>
    </w:p>
    <w:p w:rsidR="006A5300" w:rsidRPr="007D2DF9" w:rsidRDefault="006A5300" w:rsidP="006A5300">
      <w:pPr>
        <w:pStyle w:val="a9"/>
        <w:jc w:val="center"/>
        <w:rPr>
          <w:rFonts w:ascii="Times New Roman" w:hAnsi="Times New Roman" w:cs="Times New Roman"/>
          <w:b/>
          <w:sz w:val="24"/>
          <w:szCs w:val="24"/>
        </w:rPr>
      </w:pPr>
      <w:r w:rsidRPr="007D2DF9">
        <w:rPr>
          <w:rFonts w:ascii="Times New Roman" w:hAnsi="Times New Roman" w:cs="Times New Roman"/>
          <w:b/>
          <w:sz w:val="24"/>
          <w:szCs w:val="24"/>
        </w:rPr>
        <w:t>Примерный перечень музыкальных произведений</w:t>
      </w:r>
      <w:r>
        <w:rPr>
          <w:rFonts w:ascii="Times New Roman" w:hAnsi="Times New Roman" w:cs="Times New Roman"/>
          <w:b/>
          <w:sz w:val="24"/>
          <w:szCs w:val="24"/>
        </w:rPr>
        <w:t xml:space="preserve"> для включения в репертуар выступления на академических концертах, контрольных уроках, экзаменах</w:t>
      </w:r>
    </w:p>
    <w:p w:rsidR="006A5300" w:rsidRDefault="006A5300" w:rsidP="006A5300">
      <w:pPr>
        <w:pStyle w:val="a9"/>
        <w:rPr>
          <w:rFonts w:ascii="Times New Roman" w:hAnsi="Times New Roman" w:cs="Times New Roman"/>
          <w:sz w:val="24"/>
          <w:szCs w:val="24"/>
        </w:rPr>
      </w:pPr>
    </w:p>
    <w:p w:rsidR="006A5300" w:rsidRPr="007D2DF9" w:rsidRDefault="006A5300" w:rsidP="006A5300">
      <w:pPr>
        <w:pStyle w:val="a9"/>
        <w:jc w:val="center"/>
        <w:rPr>
          <w:rFonts w:ascii="Times New Roman" w:hAnsi="Times New Roman" w:cs="Times New Roman"/>
          <w:b/>
          <w:sz w:val="24"/>
          <w:szCs w:val="24"/>
        </w:rPr>
      </w:pPr>
      <w:r w:rsidRPr="007D2DF9">
        <w:rPr>
          <w:rFonts w:ascii="Times New Roman" w:hAnsi="Times New Roman" w:cs="Times New Roman"/>
          <w:b/>
          <w:sz w:val="24"/>
          <w:szCs w:val="24"/>
        </w:rPr>
        <w:t>Первый  год  обучения</w:t>
      </w:r>
    </w:p>
    <w:p w:rsidR="006A5300" w:rsidRDefault="006A5300" w:rsidP="006A5300">
      <w:pPr>
        <w:pStyle w:val="a9"/>
        <w:rPr>
          <w:rFonts w:ascii="Times New Roman" w:hAnsi="Times New Roman" w:cs="Times New Roman"/>
          <w:sz w:val="24"/>
          <w:szCs w:val="24"/>
        </w:rPr>
      </w:pPr>
      <w:r w:rsidRPr="00FC0868">
        <w:rPr>
          <w:rFonts w:ascii="Times New Roman" w:hAnsi="Times New Roman" w:cs="Times New Roman"/>
          <w:b/>
          <w:sz w:val="24"/>
          <w:szCs w:val="24"/>
        </w:rPr>
        <w:t>Пьесы</w:t>
      </w:r>
      <w:r w:rsidRPr="00FC0868">
        <w:rPr>
          <w:rFonts w:ascii="Times New Roman" w:hAnsi="Times New Roman" w:cs="Times New Roman"/>
          <w:b/>
          <w:sz w:val="24"/>
          <w:szCs w:val="24"/>
        </w:rPr>
        <w:br/>
      </w:r>
      <w:r w:rsidRPr="00FC0868">
        <w:rPr>
          <w:rFonts w:ascii="Times New Roman" w:hAnsi="Times New Roman" w:cs="Times New Roman"/>
          <w:sz w:val="24"/>
          <w:szCs w:val="24"/>
        </w:rPr>
        <w:t xml:space="preserve">Филиппенко А. Цыплята. </w:t>
      </w:r>
      <w:r w:rsidRPr="00FC0868">
        <w:rPr>
          <w:rFonts w:ascii="Times New Roman" w:hAnsi="Times New Roman" w:cs="Times New Roman"/>
          <w:sz w:val="24"/>
          <w:szCs w:val="24"/>
        </w:rPr>
        <w:br/>
        <w:t xml:space="preserve">Бекман Л. Елочка. </w:t>
      </w:r>
      <w:r w:rsidRPr="00FC0868">
        <w:rPr>
          <w:rFonts w:ascii="Times New Roman" w:hAnsi="Times New Roman" w:cs="Times New Roman"/>
          <w:sz w:val="24"/>
          <w:szCs w:val="24"/>
        </w:rPr>
        <w:br/>
        <w:t xml:space="preserve">Бетховен Л.В. Прекрасный цветок. </w:t>
      </w:r>
      <w:r w:rsidRPr="00FC0868">
        <w:rPr>
          <w:rFonts w:ascii="Times New Roman" w:hAnsi="Times New Roman" w:cs="Times New Roman"/>
          <w:sz w:val="24"/>
          <w:szCs w:val="24"/>
        </w:rPr>
        <w:br/>
        <w:t xml:space="preserve">Украинская народная песня. Лисичка. </w:t>
      </w:r>
      <w:r w:rsidRPr="00FC0868">
        <w:rPr>
          <w:rFonts w:ascii="Times New Roman" w:hAnsi="Times New Roman" w:cs="Times New Roman"/>
          <w:sz w:val="24"/>
          <w:szCs w:val="24"/>
        </w:rPr>
        <w:br/>
        <w:t xml:space="preserve">Моцарт В.А. Аллегретто. </w:t>
      </w:r>
      <w:r w:rsidRPr="00FC0868">
        <w:rPr>
          <w:rFonts w:ascii="Times New Roman" w:hAnsi="Times New Roman" w:cs="Times New Roman"/>
          <w:sz w:val="24"/>
          <w:szCs w:val="24"/>
        </w:rPr>
        <w:br/>
        <w:t>Захарьина Т. Полька.</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Калинников А. Журавли</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lastRenderedPageBreak/>
        <w:t>Иордан И. Маленький вальс</w:t>
      </w:r>
    </w:p>
    <w:p w:rsidR="006A5300" w:rsidRPr="00FC0868" w:rsidRDefault="006A5300" w:rsidP="006A5300">
      <w:pPr>
        <w:pStyle w:val="a9"/>
        <w:rPr>
          <w:rFonts w:ascii="Times New Roman" w:hAnsi="Times New Roman" w:cs="Times New Roman"/>
          <w:sz w:val="24"/>
          <w:szCs w:val="24"/>
        </w:rPr>
      </w:pPr>
      <w:r>
        <w:rPr>
          <w:rFonts w:ascii="Times New Roman" w:hAnsi="Times New Roman" w:cs="Times New Roman"/>
          <w:sz w:val="24"/>
          <w:szCs w:val="24"/>
        </w:rPr>
        <w:t>Гайдн Й. Анданте</w:t>
      </w:r>
      <w:r w:rsidRPr="00FC0868">
        <w:rPr>
          <w:rFonts w:ascii="Times New Roman" w:hAnsi="Times New Roman" w:cs="Times New Roman"/>
          <w:sz w:val="24"/>
          <w:szCs w:val="24"/>
        </w:rPr>
        <w:t xml:space="preserve"> </w:t>
      </w:r>
      <w:r w:rsidRPr="00FC0868">
        <w:rPr>
          <w:rFonts w:ascii="Times New Roman" w:hAnsi="Times New Roman" w:cs="Times New Roman"/>
          <w:sz w:val="24"/>
          <w:szCs w:val="24"/>
        </w:rPr>
        <w:br/>
      </w:r>
      <w:r w:rsidRPr="00FC0868">
        <w:rPr>
          <w:rFonts w:ascii="Times New Roman" w:hAnsi="Times New Roman" w:cs="Times New Roman"/>
          <w:sz w:val="24"/>
          <w:szCs w:val="24"/>
        </w:rPr>
        <w:br/>
      </w:r>
      <w:r w:rsidRPr="00FC0868">
        <w:rPr>
          <w:rFonts w:ascii="Times New Roman" w:hAnsi="Times New Roman" w:cs="Times New Roman"/>
          <w:b/>
          <w:sz w:val="24"/>
          <w:szCs w:val="24"/>
        </w:rPr>
        <w:t>Этюды</w:t>
      </w:r>
      <w:r w:rsidRPr="00FC0868">
        <w:rPr>
          <w:rFonts w:ascii="Times New Roman" w:hAnsi="Times New Roman" w:cs="Times New Roman"/>
          <w:b/>
          <w:sz w:val="24"/>
          <w:szCs w:val="24"/>
        </w:rPr>
        <w:br/>
      </w:r>
      <w:r w:rsidRPr="00FC0868">
        <w:rPr>
          <w:rFonts w:ascii="Times New Roman" w:hAnsi="Times New Roman" w:cs="Times New Roman"/>
          <w:sz w:val="24"/>
          <w:szCs w:val="24"/>
        </w:rPr>
        <w:t xml:space="preserve">Сапожников Р. Школа игры на виолончели. №№ 1,2,3. </w:t>
      </w:r>
      <w:r w:rsidRPr="00FC0868">
        <w:rPr>
          <w:rFonts w:ascii="Times New Roman" w:hAnsi="Times New Roman" w:cs="Times New Roman"/>
          <w:sz w:val="24"/>
          <w:szCs w:val="24"/>
        </w:rPr>
        <w:br/>
        <w:t xml:space="preserve">Избранные этюды для виолончели. Младшие классы (сост. Кальянов С.) №№ 2,3,4. </w:t>
      </w:r>
      <w:r w:rsidRPr="00FC0868">
        <w:rPr>
          <w:rFonts w:ascii="Times New Roman" w:hAnsi="Times New Roman" w:cs="Times New Roman"/>
          <w:sz w:val="24"/>
          <w:szCs w:val="24"/>
        </w:rPr>
        <w:br/>
        <w:t xml:space="preserve">Григорян Л. Школа этюдов для виолончели. №№ 13,14,16. </w:t>
      </w:r>
      <w:r w:rsidRPr="00FC0868">
        <w:rPr>
          <w:rFonts w:ascii="Times New Roman" w:hAnsi="Times New Roman" w:cs="Times New Roman"/>
          <w:sz w:val="24"/>
          <w:szCs w:val="24"/>
        </w:rPr>
        <w:br/>
        <w:t>Мардеровский Л. Уроки игры на виолончели, №№ 50, 72,75</w:t>
      </w:r>
      <w:r>
        <w:rPr>
          <w:rFonts w:ascii="Times New Roman" w:hAnsi="Times New Roman" w:cs="Times New Roman"/>
          <w:sz w:val="24"/>
          <w:szCs w:val="24"/>
        </w:rPr>
        <w:t>, 78,102</w:t>
      </w:r>
      <w:r w:rsidRPr="00FC0868">
        <w:rPr>
          <w:rFonts w:ascii="Times New Roman" w:hAnsi="Times New Roman" w:cs="Times New Roman"/>
          <w:sz w:val="24"/>
          <w:szCs w:val="24"/>
        </w:rPr>
        <w:t xml:space="preserve"> </w:t>
      </w:r>
      <w:r w:rsidRPr="00FC0868">
        <w:rPr>
          <w:rFonts w:ascii="Times New Roman" w:hAnsi="Times New Roman" w:cs="Times New Roman"/>
          <w:sz w:val="24"/>
          <w:szCs w:val="24"/>
        </w:rPr>
        <w:br/>
        <w:t xml:space="preserve">Новинский Н. Первые уроки игры на виолончели. №№ 12,13,14. </w:t>
      </w:r>
      <w:r w:rsidRPr="00FC0868">
        <w:rPr>
          <w:rFonts w:ascii="Times New Roman" w:hAnsi="Times New Roman" w:cs="Times New Roman"/>
          <w:sz w:val="24"/>
          <w:szCs w:val="24"/>
        </w:rPr>
        <w:br/>
      </w:r>
      <w:r w:rsidRPr="00FC0868">
        <w:rPr>
          <w:rFonts w:ascii="Times New Roman" w:hAnsi="Times New Roman" w:cs="Times New Roman"/>
          <w:sz w:val="24"/>
          <w:szCs w:val="24"/>
        </w:rPr>
        <w:br/>
      </w:r>
      <w:r w:rsidRPr="00FC0868">
        <w:rPr>
          <w:rFonts w:ascii="Times New Roman" w:hAnsi="Times New Roman" w:cs="Times New Roman"/>
          <w:b/>
          <w:sz w:val="24"/>
          <w:szCs w:val="24"/>
        </w:rPr>
        <w:t>Гаммы и упражнения</w:t>
      </w:r>
      <w:r w:rsidRPr="00FC0868">
        <w:rPr>
          <w:rFonts w:ascii="Times New Roman" w:hAnsi="Times New Roman" w:cs="Times New Roman"/>
          <w:sz w:val="24"/>
          <w:szCs w:val="24"/>
        </w:rPr>
        <w:t xml:space="preserve">. </w:t>
      </w:r>
      <w:r w:rsidRPr="00FC0868">
        <w:rPr>
          <w:rFonts w:ascii="Times New Roman" w:hAnsi="Times New Roman" w:cs="Times New Roman"/>
          <w:sz w:val="24"/>
          <w:szCs w:val="24"/>
        </w:rPr>
        <w:br/>
        <w:t xml:space="preserve">Гаммы соль мажор и </w:t>
      </w:r>
      <w:r>
        <w:rPr>
          <w:rFonts w:ascii="Times New Roman" w:hAnsi="Times New Roman" w:cs="Times New Roman"/>
          <w:sz w:val="24"/>
          <w:szCs w:val="24"/>
        </w:rPr>
        <w:t>ре</w:t>
      </w:r>
      <w:r w:rsidRPr="00FC0868">
        <w:rPr>
          <w:rFonts w:ascii="Times New Roman" w:hAnsi="Times New Roman" w:cs="Times New Roman"/>
          <w:sz w:val="24"/>
          <w:szCs w:val="24"/>
        </w:rPr>
        <w:t xml:space="preserve"> мажор в одну </w:t>
      </w:r>
      <w:r>
        <w:rPr>
          <w:rFonts w:ascii="Times New Roman" w:hAnsi="Times New Roman" w:cs="Times New Roman"/>
          <w:sz w:val="24"/>
          <w:szCs w:val="24"/>
        </w:rPr>
        <w:t>октаву, до-мажор в две октавы.</w:t>
      </w:r>
      <w:r>
        <w:rPr>
          <w:rFonts w:ascii="Times New Roman" w:hAnsi="Times New Roman" w:cs="Times New Roman"/>
          <w:sz w:val="24"/>
          <w:szCs w:val="24"/>
        </w:rPr>
        <w:br/>
        <w:t>Трезвучия, штрих деташе, легато до 2-х, 4-х нот</w:t>
      </w:r>
      <w:r w:rsidRPr="00FC0868">
        <w:rPr>
          <w:rFonts w:ascii="Times New Roman" w:hAnsi="Times New Roman" w:cs="Times New Roman"/>
          <w:sz w:val="24"/>
          <w:szCs w:val="24"/>
        </w:rPr>
        <w:t xml:space="preserve"> </w:t>
      </w:r>
      <w:r w:rsidRPr="00FC0868">
        <w:rPr>
          <w:rFonts w:ascii="Times New Roman" w:hAnsi="Times New Roman" w:cs="Times New Roman"/>
          <w:sz w:val="24"/>
          <w:szCs w:val="24"/>
        </w:rPr>
        <w:br/>
      </w:r>
      <w:r w:rsidRPr="00FC0868">
        <w:rPr>
          <w:rFonts w:ascii="Times New Roman" w:hAnsi="Times New Roman" w:cs="Times New Roman"/>
          <w:sz w:val="24"/>
          <w:szCs w:val="24"/>
        </w:rPr>
        <w:br/>
      </w:r>
    </w:p>
    <w:p w:rsidR="006A5300" w:rsidRPr="007D2DF9" w:rsidRDefault="006A5300" w:rsidP="006A5300">
      <w:pPr>
        <w:pStyle w:val="a9"/>
        <w:jc w:val="center"/>
        <w:rPr>
          <w:rFonts w:ascii="Times New Roman" w:hAnsi="Times New Roman" w:cs="Times New Roman"/>
          <w:b/>
          <w:sz w:val="24"/>
          <w:szCs w:val="24"/>
        </w:rPr>
      </w:pPr>
      <w:r w:rsidRPr="007D2DF9">
        <w:rPr>
          <w:rFonts w:ascii="Times New Roman" w:hAnsi="Times New Roman" w:cs="Times New Roman"/>
          <w:b/>
          <w:sz w:val="24"/>
          <w:szCs w:val="24"/>
        </w:rPr>
        <w:t>Второй  год  обучения</w:t>
      </w:r>
    </w:p>
    <w:p w:rsidR="006A5300" w:rsidRDefault="006A5300" w:rsidP="006A5300">
      <w:pPr>
        <w:pStyle w:val="a9"/>
        <w:rPr>
          <w:rFonts w:ascii="Times New Roman" w:hAnsi="Times New Roman" w:cs="Times New Roman"/>
          <w:sz w:val="24"/>
          <w:szCs w:val="24"/>
        </w:rPr>
      </w:pPr>
      <w:r w:rsidRPr="00FC0868">
        <w:rPr>
          <w:rFonts w:ascii="Times New Roman" w:hAnsi="Times New Roman" w:cs="Times New Roman"/>
          <w:b/>
          <w:sz w:val="24"/>
          <w:szCs w:val="24"/>
        </w:rPr>
        <w:t>Пьесы</w:t>
      </w:r>
      <w:r w:rsidRPr="00FC0868">
        <w:rPr>
          <w:rFonts w:ascii="Times New Roman" w:hAnsi="Times New Roman" w:cs="Times New Roman"/>
          <w:sz w:val="24"/>
          <w:szCs w:val="24"/>
        </w:rPr>
        <w:t xml:space="preserve">. </w:t>
      </w:r>
      <w:r w:rsidRPr="00FC0868">
        <w:rPr>
          <w:rFonts w:ascii="Times New Roman" w:hAnsi="Times New Roman" w:cs="Times New Roman"/>
          <w:sz w:val="24"/>
          <w:szCs w:val="24"/>
        </w:rPr>
        <w:br/>
        <w:t xml:space="preserve">Бетховен Л.В. Сурок. </w:t>
      </w:r>
      <w:r w:rsidRPr="00FC0868">
        <w:rPr>
          <w:rFonts w:ascii="Times New Roman" w:hAnsi="Times New Roman" w:cs="Times New Roman"/>
          <w:sz w:val="24"/>
          <w:szCs w:val="24"/>
        </w:rPr>
        <w:br/>
        <w:t xml:space="preserve">Филиппенко А. По малину в сад пойдем. </w:t>
      </w:r>
      <w:r w:rsidRPr="00FC0868">
        <w:rPr>
          <w:rFonts w:ascii="Times New Roman" w:hAnsi="Times New Roman" w:cs="Times New Roman"/>
          <w:sz w:val="24"/>
          <w:szCs w:val="24"/>
        </w:rPr>
        <w:br/>
        <w:t xml:space="preserve">Чешская народная песня. Богатый жених. </w:t>
      </w:r>
      <w:r w:rsidRPr="00FC0868">
        <w:rPr>
          <w:rFonts w:ascii="Times New Roman" w:hAnsi="Times New Roman" w:cs="Times New Roman"/>
          <w:sz w:val="24"/>
          <w:szCs w:val="24"/>
        </w:rPr>
        <w:br/>
      </w:r>
      <w:r>
        <w:rPr>
          <w:rFonts w:ascii="Times New Roman" w:hAnsi="Times New Roman" w:cs="Times New Roman"/>
          <w:sz w:val="24"/>
          <w:szCs w:val="24"/>
        </w:rPr>
        <w:t>Айвазян Армянский нар. танец</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Глиэр Р. Эскиз</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Кюи Ц. Весенняя песенка</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Волчков Вариации</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Стогорский Этюды - вариации</w:t>
      </w:r>
      <w:r>
        <w:rPr>
          <w:rFonts w:ascii="Times New Roman" w:hAnsi="Times New Roman" w:cs="Times New Roman"/>
          <w:sz w:val="24"/>
          <w:szCs w:val="24"/>
        </w:rPr>
        <w:br/>
      </w:r>
      <w:r>
        <w:rPr>
          <w:rFonts w:ascii="Times New Roman" w:hAnsi="Times New Roman" w:cs="Times New Roman"/>
          <w:sz w:val="24"/>
          <w:szCs w:val="24"/>
        </w:rPr>
        <w:br/>
      </w:r>
      <w:r w:rsidRPr="00FC0868">
        <w:rPr>
          <w:rFonts w:ascii="Times New Roman" w:hAnsi="Times New Roman" w:cs="Times New Roman"/>
          <w:b/>
          <w:sz w:val="24"/>
          <w:szCs w:val="24"/>
        </w:rPr>
        <w:t>Этюды</w:t>
      </w:r>
      <w:r w:rsidRPr="00FC0868">
        <w:rPr>
          <w:rFonts w:ascii="Times New Roman" w:hAnsi="Times New Roman" w:cs="Times New Roman"/>
          <w:sz w:val="24"/>
          <w:szCs w:val="24"/>
        </w:rPr>
        <w:br/>
        <w:t xml:space="preserve">Избранные этюды для виолончели (сост. Кальянов С.) №№ 5,9,10. </w:t>
      </w:r>
      <w:r w:rsidRPr="00FC0868">
        <w:rPr>
          <w:rFonts w:ascii="Times New Roman" w:hAnsi="Times New Roman" w:cs="Times New Roman"/>
          <w:sz w:val="24"/>
          <w:szCs w:val="24"/>
        </w:rPr>
        <w:br/>
        <w:t xml:space="preserve">Сапожников. Этюды для начинающих виолончелистов </w:t>
      </w:r>
      <w:r>
        <w:rPr>
          <w:rFonts w:ascii="Times New Roman" w:hAnsi="Times New Roman" w:cs="Times New Roman"/>
          <w:sz w:val="24"/>
          <w:szCs w:val="24"/>
          <w:lang w:val="en-US"/>
        </w:rPr>
        <w:t>I</w:t>
      </w:r>
      <w:r>
        <w:rPr>
          <w:rFonts w:ascii="Times New Roman" w:hAnsi="Times New Roman" w:cs="Times New Roman"/>
          <w:sz w:val="24"/>
          <w:szCs w:val="24"/>
        </w:rPr>
        <w:t xml:space="preserve"> раздел </w:t>
      </w:r>
      <w:r w:rsidRPr="00FC0868">
        <w:rPr>
          <w:rFonts w:ascii="Times New Roman" w:hAnsi="Times New Roman" w:cs="Times New Roman"/>
          <w:sz w:val="24"/>
          <w:szCs w:val="24"/>
        </w:rPr>
        <w:t xml:space="preserve">№№ </w:t>
      </w:r>
      <w:r>
        <w:rPr>
          <w:rFonts w:ascii="Times New Roman" w:hAnsi="Times New Roman" w:cs="Times New Roman"/>
          <w:sz w:val="24"/>
          <w:szCs w:val="24"/>
        </w:rPr>
        <w:t>14,21, 22</w:t>
      </w:r>
      <w:r w:rsidRPr="00FC0868">
        <w:rPr>
          <w:rFonts w:ascii="Times New Roman" w:hAnsi="Times New Roman" w:cs="Times New Roman"/>
          <w:sz w:val="24"/>
          <w:szCs w:val="24"/>
        </w:rPr>
        <w:t xml:space="preserve"> </w:t>
      </w:r>
      <w:r w:rsidRPr="00FC0868">
        <w:rPr>
          <w:rFonts w:ascii="Times New Roman" w:hAnsi="Times New Roman" w:cs="Times New Roman"/>
          <w:sz w:val="24"/>
          <w:szCs w:val="24"/>
        </w:rPr>
        <w:br/>
        <w:t xml:space="preserve">Мардеровский Л. Уроки </w:t>
      </w:r>
      <w:r>
        <w:rPr>
          <w:rFonts w:ascii="Times New Roman" w:hAnsi="Times New Roman" w:cs="Times New Roman"/>
          <w:sz w:val="24"/>
          <w:szCs w:val="24"/>
        </w:rPr>
        <w:t>игры на виолончели. №№ 78,87,92, 104, 113</w:t>
      </w:r>
      <w:r w:rsidRPr="00FC0868">
        <w:rPr>
          <w:rFonts w:ascii="Times New Roman" w:hAnsi="Times New Roman" w:cs="Times New Roman"/>
          <w:sz w:val="24"/>
          <w:szCs w:val="24"/>
        </w:rPr>
        <w:t xml:space="preserve"> </w:t>
      </w:r>
      <w:r w:rsidRPr="00FC0868">
        <w:rPr>
          <w:rFonts w:ascii="Times New Roman" w:hAnsi="Times New Roman" w:cs="Times New Roman"/>
          <w:sz w:val="24"/>
          <w:szCs w:val="24"/>
        </w:rPr>
        <w:br/>
        <w:t xml:space="preserve">Хрестоматия педагогического репертуара для виолончели. 1-2 классы (сост. Волчков И.) №№ </w:t>
      </w:r>
      <w:r>
        <w:rPr>
          <w:rFonts w:ascii="Times New Roman" w:hAnsi="Times New Roman" w:cs="Times New Roman"/>
          <w:sz w:val="24"/>
          <w:szCs w:val="24"/>
        </w:rPr>
        <w:t>55, 61, 72.</w:t>
      </w:r>
      <w:r w:rsidRPr="00FC0868">
        <w:rPr>
          <w:rFonts w:ascii="Times New Roman" w:hAnsi="Times New Roman" w:cs="Times New Roman"/>
          <w:sz w:val="24"/>
          <w:szCs w:val="24"/>
        </w:rPr>
        <w:t xml:space="preserve">. </w:t>
      </w:r>
      <w:r w:rsidRPr="00FC0868">
        <w:rPr>
          <w:rFonts w:ascii="Times New Roman" w:hAnsi="Times New Roman" w:cs="Times New Roman"/>
          <w:sz w:val="24"/>
          <w:szCs w:val="24"/>
        </w:rPr>
        <w:br/>
        <w:t xml:space="preserve">Григорян Л. Школа этюдов для виолончели. №№ 22,28,30. </w:t>
      </w:r>
      <w:r w:rsidRPr="00FC0868">
        <w:rPr>
          <w:rFonts w:ascii="Times New Roman" w:hAnsi="Times New Roman" w:cs="Times New Roman"/>
          <w:sz w:val="24"/>
          <w:szCs w:val="24"/>
        </w:rPr>
        <w:br/>
      </w:r>
      <w:r w:rsidRPr="00FC0868">
        <w:rPr>
          <w:rFonts w:ascii="Times New Roman" w:hAnsi="Times New Roman" w:cs="Times New Roman"/>
          <w:sz w:val="24"/>
          <w:szCs w:val="24"/>
        </w:rPr>
        <w:br/>
      </w:r>
      <w:r w:rsidRPr="00FC0868">
        <w:rPr>
          <w:rFonts w:ascii="Times New Roman" w:hAnsi="Times New Roman" w:cs="Times New Roman"/>
          <w:b/>
          <w:sz w:val="24"/>
          <w:szCs w:val="24"/>
        </w:rPr>
        <w:t>Гаммы и упражнения</w:t>
      </w:r>
      <w:r w:rsidRPr="00FC0868">
        <w:rPr>
          <w:rFonts w:ascii="Times New Roman" w:hAnsi="Times New Roman" w:cs="Times New Roman"/>
          <w:sz w:val="24"/>
          <w:szCs w:val="24"/>
        </w:rPr>
        <w:t xml:space="preserve">. </w:t>
      </w:r>
      <w:r w:rsidRPr="00FC0868">
        <w:rPr>
          <w:rFonts w:ascii="Times New Roman" w:hAnsi="Times New Roman" w:cs="Times New Roman"/>
          <w:sz w:val="24"/>
          <w:szCs w:val="24"/>
        </w:rPr>
        <w:br/>
        <w:t xml:space="preserve">Двухоктавные мажорные диезные гаммы одного знака при ключе C-dur, </w:t>
      </w:r>
      <w:r>
        <w:rPr>
          <w:rFonts w:ascii="Times New Roman" w:hAnsi="Times New Roman" w:cs="Times New Roman"/>
          <w:sz w:val="24"/>
          <w:szCs w:val="24"/>
        </w:rPr>
        <w:t xml:space="preserve"> </w:t>
      </w:r>
      <w:r w:rsidRPr="00FC0868">
        <w:rPr>
          <w:rFonts w:ascii="Times New Roman" w:hAnsi="Times New Roman" w:cs="Times New Roman"/>
          <w:sz w:val="24"/>
          <w:szCs w:val="24"/>
        </w:rPr>
        <w:t xml:space="preserve">G-dur с пройденными штрихами, трезвучия. </w:t>
      </w:r>
      <w:r w:rsidRPr="00FC0868">
        <w:rPr>
          <w:rFonts w:ascii="Times New Roman" w:hAnsi="Times New Roman" w:cs="Times New Roman"/>
          <w:sz w:val="24"/>
          <w:szCs w:val="24"/>
        </w:rPr>
        <w:br/>
        <w:t xml:space="preserve">Волчков И. Избранные упражнения для виолончели. №№ 7-15. </w:t>
      </w:r>
      <w:r w:rsidRPr="00FC0868">
        <w:rPr>
          <w:rFonts w:ascii="Times New Roman" w:hAnsi="Times New Roman" w:cs="Times New Roman"/>
          <w:sz w:val="24"/>
          <w:szCs w:val="24"/>
        </w:rPr>
        <w:br/>
      </w:r>
    </w:p>
    <w:p w:rsidR="006A5300" w:rsidRDefault="006A5300" w:rsidP="006A5300">
      <w:pPr>
        <w:pStyle w:val="a9"/>
        <w:rPr>
          <w:rFonts w:ascii="Times New Roman" w:hAnsi="Times New Roman" w:cs="Times New Roman"/>
          <w:sz w:val="24"/>
          <w:szCs w:val="24"/>
        </w:rPr>
      </w:pPr>
    </w:p>
    <w:p w:rsidR="006A5300" w:rsidRPr="007D2DF9" w:rsidRDefault="006A5300" w:rsidP="006A5300">
      <w:pPr>
        <w:pStyle w:val="a9"/>
        <w:jc w:val="center"/>
        <w:rPr>
          <w:rFonts w:ascii="Times New Roman" w:hAnsi="Times New Roman" w:cs="Times New Roman"/>
          <w:b/>
          <w:sz w:val="24"/>
          <w:szCs w:val="24"/>
        </w:rPr>
      </w:pPr>
      <w:r w:rsidRPr="007D2DF9">
        <w:rPr>
          <w:rFonts w:ascii="Times New Roman" w:hAnsi="Times New Roman" w:cs="Times New Roman"/>
          <w:b/>
          <w:sz w:val="24"/>
          <w:szCs w:val="24"/>
        </w:rPr>
        <w:t>Третий  год  обучения</w:t>
      </w:r>
    </w:p>
    <w:p w:rsidR="006A5300" w:rsidRPr="000D55A9" w:rsidRDefault="006A5300" w:rsidP="006A5300">
      <w:pPr>
        <w:pStyle w:val="a9"/>
        <w:rPr>
          <w:rFonts w:ascii="Times New Roman" w:hAnsi="Times New Roman" w:cs="Times New Roman"/>
          <w:sz w:val="24"/>
          <w:szCs w:val="24"/>
        </w:rPr>
      </w:pPr>
    </w:p>
    <w:p w:rsidR="006A5300" w:rsidRDefault="006A5300" w:rsidP="006A5300">
      <w:pPr>
        <w:pStyle w:val="a9"/>
        <w:rPr>
          <w:rFonts w:ascii="Times New Roman" w:hAnsi="Times New Roman" w:cs="Times New Roman"/>
          <w:sz w:val="24"/>
          <w:szCs w:val="24"/>
        </w:rPr>
      </w:pPr>
      <w:r w:rsidRPr="00FC0868">
        <w:rPr>
          <w:rFonts w:ascii="Times New Roman" w:hAnsi="Times New Roman" w:cs="Times New Roman"/>
          <w:b/>
          <w:sz w:val="24"/>
          <w:szCs w:val="24"/>
        </w:rPr>
        <w:t>Пьесы.</w:t>
      </w:r>
      <w:r w:rsidRPr="00FC0868">
        <w:rPr>
          <w:rFonts w:ascii="Times New Roman" w:hAnsi="Times New Roman" w:cs="Times New Roman"/>
          <w:sz w:val="24"/>
          <w:szCs w:val="24"/>
        </w:rPr>
        <w:t xml:space="preserve"> </w:t>
      </w:r>
      <w:r w:rsidRPr="00FC0868">
        <w:rPr>
          <w:rFonts w:ascii="Times New Roman" w:hAnsi="Times New Roman" w:cs="Times New Roman"/>
          <w:sz w:val="24"/>
          <w:szCs w:val="24"/>
        </w:rPr>
        <w:br/>
        <w:t xml:space="preserve">Экзодэ Д. Менуэт. </w:t>
      </w:r>
      <w:r w:rsidRPr="00FC0868">
        <w:rPr>
          <w:rFonts w:ascii="Times New Roman" w:hAnsi="Times New Roman" w:cs="Times New Roman"/>
          <w:sz w:val="24"/>
          <w:szCs w:val="24"/>
        </w:rPr>
        <w:br/>
        <w:t xml:space="preserve">Украинская народная песня. Прилетай, прилетай. </w:t>
      </w:r>
      <w:r w:rsidRPr="00FC0868">
        <w:rPr>
          <w:rFonts w:ascii="Times New Roman" w:hAnsi="Times New Roman" w:cs="Times New Roman"/>
          <w:sz w:val="24"/>
          <w:szCs w:val="24"/>
        </w:rPr>
        <w:br/>
        <w:t xml:space="preserve">Шуберт Ф. Колыбельная. </w:t>
      </w:r>
      <w:r w:rsidRPr="00FC0868">
        <w:rPr>
          <w:rFonts w:ascii="Times New Roman" w:hAnsi="Times New Roman" w:cs="Times New Roman"/>
          <w:sz w:val="24"/>
          <w:szCs w:val="24"/>
        </w:rPr>
        <w:br/>
        <w:t xml:space="preserve">Шуман Р. Веселый крестьянин. </w:t>
      </w:r>
      <w:r w:rsidRPr="00FC0868">
        <w:rPr>
          <w:rFonts w:ascii="Times New Roman" w:hAnsi="Times New Roman" w:cs="Times New Roman"/>
          <w:sz w:val="24"/>
          <w:szCs w:val="24"/>
        </w:rPr>
        <w:br/>
        <w:t>Русская народная песня. Ходил барин.</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 xml:space="preserve">Глинка М. Испанская песня </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Гречанинов А. Весельчак, Зимний вечер</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Моцарт В. Песня пастушка</w:t>
      </w:r>
    </w:p>
    <w:p w:rsidR="006A5300" w:rsidRDefault="006A5300" w:rsidP="006A5300">
      <w:pPr>
        <w:pStyle w:val="a9"/>
        <w:rPr>
          <w:rFonts w:ascii="Times New Roman" w:hAnsi="Times New Roman" w:cs="Times New Roman"/>
          <w:sz w:val="24"/>
          <w:szCs w:val="24"/>
        </w:rPr>
      </w:pPr>
    </w:p>
    <w:p w:rsidR="006A5300" w:rsidRDefault="006A5300" w:rsidP="006A5300">
      <w:pPr>
        <w:pStyle w:val="a9"/>
        <w:rPr>
          <w:rFonts w:ascii="Times New Roman" w:hAnsi="Times New Roman" w:cs="Times New Roman"/>
          <w:sz w:val="24"/>
          <w:szCs w:val="24"/>
        </w:rPr>
      </w:pPr>
      <w:r w:rsidRPr="00F826C7">
        <w:rPr>
          <w:rFonts w:ascii="Times New Roman" w:hAnsi="Times New Roman" w:cs="Times New Roman"/>
          <w:b/>
          <w:sz w:val="24"/>
          <w:szCs w:val="24"/>
        </w:rPr>
        <w:t>Крупная форма</w:t>
      </w:r>
      <w:r w:rsidRPr="00FC0868">
        <w:rPr>
          <w:rFonts w:ascii="Times New Roman" w:hAnsi="Times New Roman" w:cs="Times New Roman"/>
          <w:sz w:val="24"/>
          <w:szCs w:val="24"/>
        </w:rPr>
        <w:t xml:space="preserve"> </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lastRenderedPageBreak/>
        <w:t>Гендель Ф. Гавот с вариациями</w:t>
      </w:r>
    </w:p>
    <w:p w:rsidR="006A5300" w:rsidRPr="00010FFF" w:rsidRDefault="006A5300" w:rsidP="006A5300">
      <w:pPr>
        <w:pStyle w:val="a9"/>
        <w:rPr>
          <w:rFonts w:ascii="Times New Roman" w:hAnsi="Times New Roman" w:cs="Times New Roman"/>
          <w:b/>
          <w:sz w:val="24"/>
          <w:szCs w:val="24"/>
        </w:rPr>
      </w:pPr>
      <w:r>
        <w:rPr>
          <w:rFonts w:ascii="Times New Roman" w:hAnsi="Times New Roman" w:cs="Times New Roman"/>
          <w:sz w:val="24"/>
          <w:szCs w:val="24"/>
        </w:rPr>
        <w:t xml:space="preserve">Ромберг Б. Соната (си бемоль мажор, </w:t>
      </w:r>
      <w:r>
        <w:rPr>
          <w:rFonts w:ascii="Times New Roman" w:hAnsi="Times New Roman" w:cs="Times New Roman"/>
          <w:sz w:val="24"/>
          <w:szCs w:val="24"/>
          <w:lang w:val="en-US"/>
        </w:rPr>
        <w:t>I</w:t>
      </w:r>
      <w:r>
        <w:rPr>
          <w:rFonts w:ascii="Times New Roman" w:hAnsi="Times New Roman" w:cs="Times New Roman"/>
          <w:sz w:val="24"/>
          <w:szCs w:val="24"/>
        </w:rPr>
        <w:t xml:space="preserve"> часть)</w:t>
      </w:r>
      <w:r w:rsidRPr="00FC0868">
        <w:rPr>
          <w:rFonts w:ascii="Times New Roman" w:hAnsi="Times New Roman" w:cs="Times New Roman"/>
          <w:sz w:val="24"/>
          <w:szCs w:val="24"/>
        </w:rPr>
        <w:br/>
      </w:r>
      <w:r w:rsidRPr="00FC0868">
        <w:rPr>
          <w:rFonts w:ascii="Times New Roman" w:hAnsi="Times New Roman" w:cs="Times New Roman"/>
          <w:sz w:val="24"/>
          <w:szCs w:val="24"/>
        </w:rPr>
        <w:br/>
      </w:r>
      <w:r w:rsidRPr="00FC0868">
        <w:rPr>
          <w:rFonts w:ascii="Times New Roman" w:hAnsi="Times New Roman" w:cs="Times New Roman"/>
          <w:b/>
          <w:sz w:val="24"/>
          <w:szCs w:val="24"/>
        </w:rPr>
        <w:t xml:space="preserve">Этюды. </w:t>
      </w:r>
      <w:r w:rsidRPr="00FC0868">
        <w:rPr>
          <w:rFonts w:ascii="Times New Roman" w:hAnsi="Times New Roman" w:cs="Times New Roman"/>
          <w:b/>
          <w:sz w:val="24"/>
          <w:szCs w:val="24"/>
        </w:rPr>
        <w:br/>
      </w:r>
      <w:r w:rsidRPr="00FC0868">
        <w:rPr>
          <w:rFonts w:ascii="Times New Roman" w:hAnsi="Times New Roman" w:cs="Times New Roman"/>
          <w:sz w:val="24"/>
          <w:szCs w:val="24"/>
        </w:rPr>
        <w:t xml:space="preserve">Сапожников Р. Этюды для начинающих виолончелистов. №№ 1,11,24. </w:t>
      </w:r>
      <w:r w:rsidRPr="00FC0868">
        <w:rPr>
          <w:rFonts w:ascii="Times New Roman" w:hAnsi="Times New Roman" w:cs="Times New Roman"/>
          <w:sz w:val="24"/>
          <w:szCs w:val="24"/>
        </w:rPr>
        <w:br/>
        <w:t xml:space="preserve">Григорян Л. Школа этюдов для виолончели. №№ </w:t>
      </w:r>
      <w:r>
        <w:rPr>
          <w:rFonts w:ascii="Times New Roman" w:hAnsi="Times New Roman" w:cs="Times New Roman"/>
          <w:sz w:val="24"/>
          <w:szCs w:val="24"/>
        </w:rPr>
        <w:t>31-40</w:t>
      </w:r>
      <w:r w:rsidRPr="00FC0868">
        <w:rPr>
          <w:rFonts w:ascii="Times New Roman" w:hAnsi="Times New Roman" w:cs="Times New Roman"/>
          <w:sz w:val="24"/>
          <w:szCs w:val="24"/>
        </w:rPr>
        <w:t xml:space="preserve"> </w:t>
      </w:r>
      <w:r w:rsidRPr="00FC0868">
        <w:rPr>
          <w:rFonts w:ascii="Times New Roman" w:hAnsi="Times New Roman" w:cs="Times New Roman"/>
          <w:sz w:val="24"/>
          <w:szCs w:val="24"/>
        </w:rPr>
        <w:br/>
        <w:t xml:space="preserve">Мардеровский Л. Уроки игры на виолончели. №№ 86, 102, 108. </w:t>
      </w:r>
      <w:r w:rsidRPr="00FC0868">
        <w:rPr>
          <w:rFonts w:ascii="Times New Roman" w:hAnsi="Times New Roman" w:cs="Times New Roman"/>
          <w:sz w:val="24"/>
          <w:szCs w:val="24"/>
        </w:rPr>
        <w:br/>
        <w:t>Хрестоматия педагогического репертуара 1-2 класс (сост. Волчков И.), №№</w:t>
      </w:r>
      <w:r>
        <w:rPr>
          <w:rFonts w:ascii="Times New Roman" w:hAnsi="Times New Roman" w:cs="Times New Roman"/>
          <w:sz w:val="24"/>
          <w:szCs w:val="24"/>
        </w:rPr>
        <w:t xml:space="preserve"> 69,80, 83, 94</w:t>
      </w:r>
      <w:r w:rsidRPr="00FC0868">
        <w:rPr>
          <w:rFonts w:ascii="Times New Roman" w:hAnsi="Times New Roman" w:cs="Times New Roman"/>
          <w:sz w:val="24"/>
          <w:szCs w:val="24"/>
        </w:rPr>
        <w:t xml:space="preserve"> </w:t>
      </w:r>
      <w:r w:rsidRPr="00FC0868">
        <w:rPr>
          <w:rFonts w:ascii="Times New Roman" w:hAnsi="Times New Roman" w:cs="Times New Roman"/>
          <w:sz w:val="24"/>
          <w:szCs w:val="24"/>
        </w:rPr>
        <w:br/>
        <w:t xml:space="preserve">Избранные этюды для младших классов (сост. Кальянов С.). №№ 12-25. </w:t>
      </w:r>
      <w:r w:rsidRPr="00FC0868">
        <w:rPr>
          <w:rFonts w:ascii="Times New Roman" w:hAnsi="Times New Roman" w:cs="Times New Roman"/>
          <w:sz w:val="24"/>
          <w:szCs w:val="24"/>
        </w:rPr>
        <w:br/>
      </w:r>
      <w:r w:rsidRPr="00FC0868">
        <w:rPr>
          <w:rFonts w:ascii="Times New Roman" w:hAnsi="Times New Roman" w:cs="Times New Roman"/>
          <w:sz w:val="24"/>
          <w:szCs w:val="24"/>
        </w:rPr>
        <w:br/>
      </w:r>
      <w:r w:rsidRPr="00FC0868">
        <w:rPr>
          <w:rFonts w:ascii="Times New Roman" w:hAnsi="Times New Roman" w:cs="Times New Roman"/>
          <w:b/>
          <w:sz w:val="24"/>
          <w:szCs w:val="24"/>
        </w:rPr>
        <w:t>Гаммы и упражнения.</w:t>
      </w:r>
      <w:r w:rsidRPr="00FC0868">
        <w:rPr>
          <w:rFonts w:ascii="Times New Roman" w:hAnsi="Times New Roman" w:cs="Times New Roman"/>
          <w:sz w:val="24"/>
          <w:szCs w:val="24"/>
        </w:rPr>
        <w:t xml:space="preserve"> </w:t>
      </w:r>
      <w:r w:rsidRPr="00FC0868">
        <w:rPr>
          <w:rFonts w:ascii="Times New Roman" w:hAnsi="Times New Roman" w:cs="Times New Roman"/>
          <w:sz w:val="24"/>
          <w:szCs w:val="24"/>
        </w:rPr>
        <w:br/>
        <w:t xml:space="preserve">Двухоктавные мажорные диезные гаммы до 2-х знаков при ключе C-dur, G-dur, D-dur, трезвучия с комбинированными и пройденными штрихами в подвижном и умеренном темпе. </w:t>
      </w:r>
      <w:r w:rsidRPr="00FC0868">
        <w:rPr>
          <w:rFonts w:ascii="Times New Roman" w:hAnsi="Times New Roman" w:cs="Times New Roman"/>
          <w:sz w:val="24"/>
          <w:szCs w:val="24"/>
        </w:rPr>
        <w:br/>
        <w:t xml:space="preserve">Волчков И. Избранные упражнения для виолончели. №№ 10-15, 20-23. </w:t>
      </w:r>
      <w:r w:rsidRPr="00FC0868">
        <w:rPr>
          <w:rFonts w:ascii="Times New Roman" w:hAnsi="Times New Roman" w:cs="Times New Roman"/>
          <w:sz w:val="24"/>
          <w:szCs w:val="24"/>
        </w:rPr>
        <w:br/>
      </w:r>
    </w:p>
    <w:p w:rsidR="006A5300" w:rsidRDefault="006A5300" w:rsidP="006A5300">
      <w:pPr>
        <w:pStyle w:val="a9"/>
        <w:jc w:val="center"/>
        <w:rPr>
          <w:rFonts w:ascii="Times New Roman" w:hAnsi="Times New Roman" w:cs="Times New Roman"/>
          <w:b/>
          <w:sz w:val="24"/>
          <w:szCs w:val="24"/>
        </w:rPr>
      </w:pPr>
    </w:p>
    <w:p w:rsidR="006A5300" w:rsidRPr="004D2023" w:rsidRDefault="006A5300" w:rsidP="006A5300">
      <w:pPr>
        <w:pStyle w:val="a9"/>
        <w:jc w:val="center"/>
        <w:rPr>
          <w:rFonts w:ascii="Times New Roman" w:hAnsi="Times New Roman" w:cs="Times New Roman"/>
          <w:b/>
          <w:sz w:val="24"/>
          <w:szCs w:val="24"/>
        </w:rPr>
      </w:pPr>
      <w:r w:rsidRPr="004D2023">
        <w:rPr>
          <w:rFonts w:ascii="Times New Roman" w:hAnsi="Times New Roman" w:cs="Times New Roman"/>
          <w:b/>
          <w:sz w:val="24"/>
          <w:szCs w:val="24"/>
        </w:rPr>
        <w:t>Четвёртый  год  обучения</w:t>
      </w:r>
    </w:p>
    <w:p w:rsidR="006A5300" w:rsidRPr="000D55A9" w:rsidRDefault="006A5300" w:rsidP="006A5300">
      <w:pPr>
        <w:pStyle w:val="a9"/>
        <w:rPr>
          <w:rFonts w:ascii="Times New Roman" w:hAnsi="Times New Roman" w:cs="Times New Roman"/>
          <w:sz w:val="24"/>
          <w:szCs w:val="24"/>
        </w:rPr>
      </w:pPr>
    </w:p>
    <w:p w:rsidR="006A5300" w:rsidRDefault="006A5300" w:rsidP="006A5300">
      <w:pPr>
        <w:pStyle w:val="a9"/>
        <w:rPr>
          <w:rFonts w:ascii="Times New Roman" w:hAnsi="Times New Roman" w:cs="Times New Roman"/>
          <w:sz w:val="24"/>
          <w:szCs w:val="24"/>
        </w:rPr>
      </w:pPr>
      <w:r w:rsidRPr="00FC0868">
        <w:rPr>
          <w:rFonts w:ascii="Times New Roman" w:hAnsi="Times New Roman" w:cs="Times New Roman"/>
          <w:b/>
          <w:sz w:val="24"/>
          <w:szCs w:val="24"/>
        </w:rPr>
        <w:t xml:space="preserve">Пьесы. </w:t>
      </w:r>
      <w:r w:rsidRPr="00FC0868">
        <w:rPr>
          <w:rFonts w:ascii="Times New Roman" w:hAnsi="Times New Roman" w:cs="Times New Roman"/>
          <w:b/>
          <w:sz w:val="24"/>
          <w:szCs w:val="24"/>
        </w:rPr>
        <w:br/>
      </w:r>
      <w:r w:rsidRPr="00FC0868">
        <w:rPr>
          <w:rFonts w:ascii="Times New Roman" w:hAnsi="Times New Roman" w:cs="Times New Roman"/>
          <w:sz w:val="24"/>
          <w:szCs w:val="24"/>
        </w:rPr>
        <w:t xml:space="preserve">Чайковский П. Игра в лошадки. </w:t>
      </w:r>
      <w:r w:rsidRPr="00FC0868">
        <w:rPr>
          <w:rFonts w:ascii="Times New Roman" w:hAnsi="Times New Roman" w:cs="Times New Roman"/>
          <w:sz w:val="24"/>
          <w:szCs w:val="24"/>
        </w:rPr>
        <w:br/>
        <w:t xml:space="preserve">Шуман Р. Сиротка. </w:t>
      </w:r>
      <w:r w:rsidRPr="00FC0868">
        <w:rPr>
          <w:rFonts w:ascii="Times New Roman" w:hAnsi="Times New Roman" w:cs="Times New Roman"/>
          <w:sz w:val="24"/>
          <w:szCs w:val="24"/>
        </w:rPr>
        <w:br/>
      </w:r>
      <w:r>
        <w:rPr>
          <w:rFonts w:ascii="Times New Roman" w:hAnsi="Times New Roman" w:cs="Times New Roman"/>
          <w:sz w:val="24"/>
          <w:szCs w:val="24"/>
        </w:rPr>
        <w:t>Шостакович Д. Грустная песенка</w:t>
      </w:r>
      <w:r w:rsidRPr="00FC0868">
        <w:rPr>
          <w:rFonts w:ascii="Times New Roman" w:hAnsi="Times New Roman" w:cs="Times New Roman"/>
          <w:sz w:val="24"/>
          <w:szCs w:val="24"/>
        </w:rPr>
        <w:br/>
        <w:t xml:space="preserve">Римский-Корсаков Н. Мазурка. </w:t>
      </w:r>
      <w:r w:rsidRPr="00FC0868">
        <w:rPr>
          <w:rFonts w:ascii="Times New Roman" w:hAnsi="Times New Roman" w:cs="Times New Roman"/>
          <w:sz w:val="24"/>
          <w:szCs w:val="24"/>
        </w:rPr>
        <w:br/>
      </w:r>
      <w:r>
        <w:rPr>
          <w:rFonts w:ascii="Times New Roman" w:hAnsi="Times New Roman" w:cs="Times New Roman"/>
          <w:sz w:val="24"/>
          <w:szCs w:val="24"/>
        </w:rPr>
        <w:t>Рамо Ж. Сельский танец</w:t>
      </w:r>
      <w:r w:rsidRPr="00FC0868">
        <w:rPr>
          <w:rFonts w:ascii="Times New Roman" w:hAnsi="Times New Roman" w:cs="Times New Roman"/>
          <w:sz w:val="24"/>
          <w:szCs w:val="24"/>
        </w:rPr>
        <w:br/>
        <w:t xml:space="preserve">Перселл Г. Ригодон. </w:t>
      </w:r>
      <w:r w:rsidRPr="00FC0868">
        <w:rPr>
          <w:rFonts w:ascii="Times New Roman" w:hAnsi="Times New Roman" w:cs="Times New Roman"/>
          <w:sz w:val="24"/>
          <w:szCs w:val="24"/>
        </w:rPr>
        <w:br/>
      </w:r>
      <w:r>
        <w:rPr>
          <w:rFonts w:ascii="Times New Roman" w:hAnsi="Times New Roman" w:cs="Times New Roman"/>
          <w:sz w:val="24"/>
          <w:szCs w:val="24"/>
        </w:rPr>
        <w:t>Векерлен Ф. Песня</w:t>
      </w:r>
      <w:r w:rsidRPr="00FC0868">
        <w:rPr>
          <w:rFonts w:ascii="Times New Roman" w:hAnsi="Times New Roman" w:cs="Times New Roman"/>
          <w:sz w:val="24"/>
          <w:szCs w:val="24"/>
        </w:rPr>
        <w:br/>
        <w:t xml:space="preserve">Мусоргский М. Песня из оперы «Сорочинская ярмарка» </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Раков М. На озере</w:t>
      </w:r>
    </w:p>
    <w:p w:rsidR="006A5300" w:rsidRDefault="006A5300" w:rsidP="006A5300">
      <w:pPr>
        <w:pStyle w:val="a9"/>
        <w:rPr>
          <w:rFonts w:ascii="Times New Roman" w:hAnsi="Times New Roman" w:cs="Times New Roman"/>
          <w:b/>
          <w:sz w:val="24"/>
          <w:szCs w:val="24"/>
        </w:rPr>
      </w:pPr>
    </w:p>
    <w:p w:rsidR="006A5300" w:rsidRDefault="006A5300" w:rsidP="006A5300">
      <w:pPr>
        <w:pStyle w:val="a9"/>
        <w:rPr>
          <w:rFonts w:ascii="Times New Roman" w:hAnsi="Times New Roman" w:cs="Times New Roman"/>
          <w:sz w:val="24"/>
          <w:szCs w:val="24"/>
        </w:rPr>
      </w:pPr>
      <w:r w:rsidRPr="00FC0868">
        <w:rPr>
          <w:rFonts w:ascii="Times New Roman" w:hAnsi="Times New Roman" w:cs="Times New Roman"/>
          <w:b/>
          <w:sz w:val="24"/>
          <w:szCs w:val="24"/>
        </w:rPr>
        <w:t xml:space="preserve">Этюды. </w:t>
      </w:r>
      <w:r w:rsidRPr="00FC0868">
        <w:rPr>
          <w:rFonts w:ascii="Times New Roman" w:hAnsi="Times New Roman" w:cs="Times New Roman"/>
          <w:b/>
          <w:sz w:val="24"/>
          <w:szCs w:val="24"/>
        </w:rPr>
        <w:br/>
      </w:r>
      <w:r w:rsidRPr="00FC0868">
        <w:rPr>
          <w:rFonts w:ascii="Times New Roman" w:hAnsi="Times New Roman" w:cs="Times New Roman"/>
          <w:sz w:val="24"/>
          <w:szCs w:val="24"/>
        </w:rPr>
        <w:t xml:space="preserve">Поппер Д. 15 легких этюдов для виолончели №№ 1,8 </w:t>
      </w:r>
      <w:r w:rsidRPr="00FC0868">
        <w:rPr>
          <w:rFonts w:ascii="Times New Roman" w:hAnsi="Times New Roman" w:cs="Times New Roman"/>
          <w:sz w:val="24"/>
          <w:szCs w:val="24"/>
        </w:rPr>
        <w:br/>
        <w:t xml:space="preserve">Сапожников Р. Этюды для начинающих виолончелистов, 1 раздел №№ 12,13,18, 2 раздел - №№ 24,27. </w:t>
      </w:r>
      <w:r w:rsidRPr="00FC0868">
        <w:rPr>
          <w:rFonts w:ascii="Times New Roman" w:hAnsi="Times New Roman" w:cs="Times New Roman"/>
          <w:sz w:val="24"/>
          <w:szCs w:val="24"/>
        </w:rPr>
        <w:br/>
        <w:t xml:space="preserve">Григорян Л. Школа этюдов для виолончели №№ </w:t>
      </w:r>
      <w:r>
        <w:rPr>
          <w:rFonts w:ascii="Times New Roman" w:hAnsi="Times New Roman" w:cs="Times New Roman"/>
          <w:sz w:val="24"/>
          <w:szCs w:val="24"/>
        </w:rPr>
        <w:t>41, 45, 46</w:t>
      </w:r>
      <w:r w:rsidRPr="00FC0868">
        <w:rPr>
          <w:rFonts w:ascii="Times New Roman" w:hAnsi="Times New Roman" w:cs="Times New Roman"/>
          <w:sz w:val="24"/>
          <w:szCs w:val="24"/>
        </w:rPr>
        <w:br/>
        <w:t xml:space="preserve">Избранные этюды для виолончели. Младшие классы (сост. Кальянов С.), 1 раздел – №№ 27-32, 2 раздел - №35. </w:t>
      </w:r>
      <w:r w:rsidRPr="00FC0868">
        <w:rPr>
          <w:rFonts w:ascii="Times New Roman" w:hAnsi="Times New Roman" w:cs="Times New Roman"/>
          <w:sz w:val="24"/>
          <w:szCs w:val="24"/>
        </w:rPr>
        <w:br/>
        <w:t xml:space="preserve">Избранные этюды для виолончели (государственное музыкальное издательство) №№ 74, 75, 76. </w:t>
      </w:r>
      <w:r w:rsidRPr="00FC0868">
        <w:rPr>
          <w:rFonts w:ascii="Times New Roman" w:hAnsi="Times New Roman" w:cs="Times New Roman"/>
          <w:sz w:val="24"/>
          <w:szCs w:val="24"/>
        </w:rPr>
        <w:br/>
      </w:r>
    </w:p>
    <w:p w:rsidR="006A5300" w:rsidRPr="00FC0868" w:rsidRDefault="006A5300" w:rsidP="006A5300">
      <w:pPr>
        <w:pStyle w:val="a9"/>
        <w:rPr>
          <w:rFonts w:ascii="Times New Roman" w:hAnsi="Times New Roman" w:cs="Times New Roman"/>
          <w:sz w:val="24"/>
          <w:szCs w:val="24"/>
        </w:rPr>
      </w:pPr>
      <w:r w:rsidRPr="00FC0868">
        <w:rPr>
          <w:rFonts w:ascii="Times New Roman" w:hAnsi="Times New Roman" w:cs="Times New Roman"/>
          <w:b/>
          <w:sz w:val="24"/>
          <w:szCs w:val="24"/>
        </w:rPr>
        <w:t>Гаммы и упражнения.</w:t>
      </w:r>
      <w:r w:rsidRPr="00FC0868">
        <w:rPr>
          <w:rFonts w:ascii="Times New Roman" w:hAnsi="Times New Roman" w:cs="Times New Roman"/>
          <w:sz w:val="24"/>
          <w:szCs w:val="24"/>
        </w:rPr>
        <w:t xml:space="preserve"> </w:t>
      </w:r>
      <w:r w:rsidRPr="00FC0868">
        <w:rPr>
          <w:rFonts w:ascii="Times New Roman" w:hAnsi="Times New Roman" w:cs="Times New Roman"/>
          <w:sz w:val="24"/>
          <w:szCs w:val="24"/>
        </w:rPr>
        <w:br/>
        <w:t>Двухоктавные мажорные гаммы до 2-</w:t>
      </w:r>
      <w:r>
        <w:rPr>
          <w:rFonts w:ascii="Times New Roman" w:hAnsi="Times New Roman" w:cs="Times New Roman"/>
          <w:sz w:val="24"/>
          <w:szCs w:val="24"/>
        </w:rPr>
        <w:t>3-</w:t>
      </w:r>
      <w:r w:rsidRPr="00FC0868">
        <w:rPr>
          <w:rFonts w:ascii="Times New Roman" w:hAnsi="Times New Roman" w:cs="Times New Roman"/>
          <w:sz w:val="24"/>
          <w:szCs w:val="24"/>
        </w:rPr>
        <w:t xml:space="preserve">х знаков при ключе и минорные до </w:t>
      </w:r>
      <w:r>
        <w:rPr>
          <w:rFonts w:ascii="Times New Roman" w:hAnsi="Times New Roman" w:cs="Times New Roman"/>
          <w:sz w:val="24"/>
          <w:szCs w:val="24"/>
        </w:rPr>
        <w:t>2</w:t>
      </w:r>
      <w:r w:rsidRPr="00FC0868">
        <w:rPr>
          <w:rFonts w:ascii="Times New Roman" w:hAnsi="Times New Roman" w:cs="Times New Roman"/>
          <w:sz w:val="24"/>
          <w:szCs w:val="24"/>
        </w:rPr>
        <w:t>-</w:t>
      </w:r>
      <w:r>
        <w:rPr>
          <w:rFonts w:ascii="Times New Roman" w:hAnsi="Times New Roman" w:cs="Times New Roman"/>
          <w:sz w:val="24"/>
          <w:szCs w:val="24"/>
        </w:rPr>
        <w:t>х</w:t>
      </w:r>
      <w:r w:rsidRPr="00FC0868">
        <w:rPr>
          <w:rFonts w:ascii="Times New Roman" w:hAnsi="Times New Roman" w:cs="Times New Roman"/>
          <w:sz w:val="24"/>
          <w:szCs w:val="24"/>
        </w:rPr>
        <w:t xml:space="preserve"> знак</w:t>
      </w:r>
      <w:r>
        <w:rPr>
          <w:rFonts w:ascii="Times New Roman" w:hAnsi="Times New Roman" w:cs="Times New Roman"/>
          <w:sz w:val="24"/>
          <w:szCs w:val="24"/>
        </w:rPr>
        <w:t>ов</w:t>
      </w:r>
      <w:r>
        <w:rPr>
          <w:rFonts w:ascii="Times New Roman" w:hAnsi="Times New Roman" w:cs="Times New Roman"/>
          <w:sz w:val="24"/>
          <w:szCs w:val="24"/>
        </w:rPr>
        <w:br/>
        <w:t>(</w:t>
      </w:r>
      <w:r>
        <w:rPr>
          <w:rFonts w:ascii="Times New Roman" w:hAnsi="Times New Roman" w:cs="Times New Roman"/>
          <w:sz w:val="24"/>
          <w:szCs w:val="24"/>
          <w:lang w:val="en-US"/>
        </w:rPr>
        <w:t>A</w:t>
      </w:r>
      <w:r w:rsidRPr="00FC0868">
        <w:rPr>
          <w:rFonts w:ascii="Times New Roman" w:hAnsi="Times New Roman" w:cs="Times New Roman"/>
          <w:sz w:val="24"/>
          <w:szCs w:val="24"/>
        </w:rPr>
        <w:t xml:space="preserve">-dur, </w:t>
      </w:r>
      <w:r>
        <w:rPr>
          <w:rFonts w:ascii="Times New Roman" w:hAnsi="Times New Roman" w:cs="Times New Roman"/>
          <w:sz w:val="24"/>
          <w:szCs w:val="24"/>
          <w:lang w:val="en-US"/>
        </w:rPr>
        <w:t>g</w:t>
      </w:r>
      <w:r w:rsidRPr="00FC0868">
        <w:rPr>
          <w:rFonts w:ascii="Times New Roman" w:hAnsi="Times New Roman" w:cs="Times New Roman"/>
          <w:sz w:val="24"/>
          <w:szCs w:val="24"/>
        </w:rPr>
        <w:t xml:space="preserve">-moll), трезвучия по 3 легато, в умеренном и подвижном темпе, применяя различные штриховые варианты. </w:t>
      </w:r>
      <w:r w:rsidRPr="00FC0868">
        <w:rPr>
          <w:rFonts w:ascii="Times New Roman" w:hAnsi="Times New Roman" w:cs="Times New Roman"/>
          <w:sz w:val="24"/>
          <w:szCs w:val="24"/>
        </w:rPr>
        <w:br/>
        <w:t xml:space="preserve">Волчков И. Избранные упражнения для виолончели. №№ 15-23, №№ 42-44. </w:t>
      </w:r>
      <w:r w:rsidRPr="00FC0868">
        <w:rPr>
          <w:rFonts w:ascii="Times New Roman" w:hAnsi="Times New Roman" w:cs="Times New Roman"/>
          <w:sz w:val="24"/>
          <w:szCs w:val="24"/>
        </w:rPr>
        <w:br/>
      </w:r>
    </w:p>
    <w:p w:rsidR="001515C9" w:rsidRDefault="001515C9" w:rsidP="006A5300">
      <w:pPr>
        <w:pStyle w:val="a9"/>
        <w:jc w:val="center"/>
        <w:rPr>
          <w:rFonts w:ascii="Times New Roman" w:hAnsi="Times New Roman" w:cs="Times New Roman"/>
          <w:b/>
          <w:sz w:val="24"/>
          <w:szCs w:val="24"/>
        </w:rPr>
      </w:pPr>
    </w:p>
    <w:p w:rsidR="006A5300" w:rsidRPr="004D2023" w:rsidRDefault="006A5300" w:rsidP="006A5300">
      <w:pPr>
        <w:pStyle w:val="a9"/>
        <w:jc w:val="center"/>
        <w:rPr>
          <w:rFonts w:ascii="Times New Roman" w:hAnsi="Times New Roman" w:cs="Times New Roman"/>
          <w:b/>
          <w:sz w:val="24"/>
          <w:szCs w:val="24"/>
        </w:rPr>
      </w:pPr>
      <w:r w:rsidRPr="004D2023">
        <w:rPr>
          <w:rFonts w:ascii="Times New Roman" w:hAnsi="Times New Roman" w:cs="Times New Roman"/>
          <w:b/>
          <w:sz w:val="24"/>
          <w:szCs w:val="24"/>
        </w:rPr>
        <w:t>Пятый  год  обучения</w:t>
      </w:r>
    </w:p>
    <w:p w:rsidR="006A5300" w:rsidRPr="000D55A9" w:rsidRDefault="006A5300" w:rsidP="006A5300">
      <w:pPr>
        <w:pStyle w:val="a9"/>
        <w:rPr>
          <w:rFonts w:ascii="Times New Roman" w:hAnsi="Times New Roman" w:cs="Times New Roman"/>
          <w:sz w:val="24"/>
          <w:szCs w:val="24"/>
        </w:rPr>
      </w:pPr>
    </w:p>
    <w:p w:rsidR="006A5300" w:rsidRPr="0076087F" w:rsidRDefault="006A5300" w:rsidP="006A5300">
      <w:pPr>
        <w:pStyle w:val="a9"/>
        <w:rPr>
          <w:rFonts w:ascii="Times New Roman" w:hAnsi="Times New Roman" w:cs="Times New Roman"/>
          <w:sz w:val="24"/>
          <w:szCs w:val="24"/>
        </w:rPr>
      </w:pPr>
      <w:r w:rsidRPr="0076087F">
        <w:rPr>
          <w:rFonts w:ascii="Times New Roman" w:hAnsi="Times New Roman" w:cs="Times New Roman"/>
          <w:b/>
          <w:sz w:val="24"/>
          <w:szCs w:val="24"/>
        </w:rPr>
        <w:t xml:space="preserve">Пьесы. </w:t>
      </w:r>
      <w:r w:rsidRPr="0076087F">
        <w:rPr>
          <w:rFonts w:ascii="Times New Roman" w:hAnsi="Times New Roman" w:cs="Times New Roman"/>
          <w:b/>
          <w:sz w:val="24"/>
          <w:szCs w:val="24"/>
        </w:rPr>
        <w:br/>
      </w:r>
      <w:r w:rsidRPr="0076087F">
        <w:rPr>
          <w:rFonts w:ascii="Times New Roman" w:hAnsi="Times New Roman" w:cs="Times New Roman"/>
          <w:sz w:val="24"/>
          <w:szCs w:val="24"/>
        </w:rPr>
        <w:t>Глинка М. Полька.</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Пёрсел Г. Ария</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Чайковский П. Грустная песенка</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Бородин А. Серенада</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Глиэр Р. Листок из альбома</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lastRenderedPageBreak/>
        <w:t>Бетховен Л. Менуэт</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Кабалевский Д. Полька</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Дворжак А. Мелодия</w:t>
      </w:r>
    </w:p>
    <w:p w:rsidR="006A5300" w:rsidRPr="0076087F" w:rsidRDefault="006A5300" w:rsidP="006A5300">
      <w:pPr>
        <w:pStyle w:val="a9"/>
        <w:rPr>
          <w:rFonts w:ascii="Times New Roman" w:hAnsi="Times New Roman" w:cs="Times New Roman"/>
          <w:sz w:val="24"/>
          <w:szCs w:val="24"/>
        </w:rPr>
      </w:pPr>
      <w:r w:rsidRPr="0076087F">
        <w:rPr>
          <w:rFonts w:ascii="Times New Roman" w:hAnsi="Times New Roman" w:cs="Times New Roman"/>
          <w:sz w:val="24"/>
          <w:szCs w:val="24"/>
        </w:rPr>
        <w:t xml:space="preserve"> </w:t>
      </w:r>
    </w:p>
    <w:p w:rsidR="006A5300" w:rsidRPr="00EA7A24" w:rsidRDefault="006A5300" w:rsidP="006A5300">
      <w:pPr>
        <w:pStyle w:val="a9"/>
        <w:rPr>
          <w:rFonts w:ascii="Times New Roman" w:hAnsi="Times New Roman" w:cs="Times New Roman"/>
          <w:sz w:val="24"/>
          <w:szCs w:val="24"/>
        </w:rPr>
      </w:pPr>
      <w:r w:rsidRPr="0076087F">
        <w:rPr>
          <w:rFonts w:ascii="Times New Roman" w:hAnsi="Times New Roman" w:cs="Times New Roman"/>
          <w:b/>
          <w:sz w:val="24"/>
          <w:szCs w:val="24"/>
        </w:rPr>
        <w:t>Крупная форма</w:t>
      </w:r>
      <w:r>
        <w:rPr>
          <w:rFonts w:ascii="Times New Roman" w:hAnsi="Times New Roman" w:cs="Times New Roman"/>
          <w:b/>
          <w:sz w:val="24"/>
          <w:szCs w:val="24"/>
        </w:rPr>
        <w:t>.</w:t>
      </w:r>
      <w:r w:rsidRPr="0076087F">
        <w:rPr>
          <w:rFonts w:ascii="Times New Roman" w:hAnsi="Times New Roman" w:cs="Times New Roman"/>
          <w:sz w:val="24"/>
          <w:szCs w:val="24"/>
        </w:rPr>
        <w:br/>
        <w:t>Вивальди А. Концерт C-dur, I, II, III части.</w:t>
      </w:r>
      <w:r>
        <w:rPr>
          <w:rFonts w:ascii="Times New Roman" w:hAnsi="Times New Roman" w:cs="Times New Roman"/>
          <w:sz w:val="24"/>
          <w:szCs w:val="24"/>
        </w:rPr>
        <w:t xml:space="preserve">, Концерт </w:t>
      </w:r>
      <w:r>
        <w:rPr>
          <w:rFonts w:ascii="Times New Roman" w:hAnsi="Times New Roman" w:cs="Times New Roman"/>
          <w:sz w:val="24"/>
          <w:szCs w:val="24"/>
          <w:lang w:val="en-US"/>
        </w:rPr>
        <w:t>a</w:t>
      </w:r>
      <w:r w:rsidRPr="00EA7A24">
        <w:rPr>
          <w:rFonts w:ascii="Times New Roman" w:hAnsi="Times New Roman" w:cs="Times New Roman"/>
          <w:sz w:val="24"/>
          <w:szCs w:val="24"/>
        </w:rPr>
        <w:t xml:space="preserve">- </w:t>
      </w:r>
      <w:r>
        <w:rPr>
          <w:rFonts w:ascii="Times New Roman" w:hAnsi="Times New Roman" w:cs="Times New Roman"/>
          <w:sz w:val="24"/>
          <w:szCs w:val="24"/>
          <w:lang w:val="en-US"/>
        </w:rPr>
        <w:t>moll</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 xml:space="preserve">Марчело Соната </w:t>
      </w:r>
      <w:r>
        <w:rPr>
          <w:rFonts w:ascii="Times New Roman" w:hAnsi="Times New Roman" w:cs="Times New Roman"/>
          <w:sz w:val="24"/>
          <w:szCs w:val="24"/>
          <w:lang w:val="en-US"/>
        </w:rPr>
        <w:t>G</w:t>
      </w:r>
      <w:r>
        <w:rPr>
          <w:rFonts w:ascii="Times New Roman" w:hAnsi="Times New Roman" w:cs="Times New Roman"/>
          <w:sz w:val="24"/>
          <w:szCs w:val="24"/>
        </w:rPr>
        <w:t>-</w:t>
      </w:r>
      <w:r>
        <w:rPr>
          <w:rFonts w:ascii="Times New Roman" w:hAnsi="Times New Roman" w:cs="Times New Roman"/>
          <w:sz w:val="24"/>
          <w:szCs w:val="24"/>
          <w:lang w:val="en-US"/>
        </w:rPr>
        <w:t>dur</w:t>
      </w:r>
      <w:r w:rsidRPr="0076087F">
        <w:rPr>
          <w:rFonts w:ascii="Times New Roman" w:hAnsi="Times New Roman" w:cs="Times New Roman"/>
          <w:sz w:val="24"/>
          <w:szCs w:val="24"/>
        </w:rPr>
        <w:t xml:space="preserve"> </w:t>
      </w:r>
    </w:p>
    <w:p w:rsidR="006A5300" w:rsidRPr="00EA7A24" w:rsidRDefault="006A5300" w:rsidP="006A5300">
      <w:pPr>
        <w:pStyle w:val="a9"/>
        <w:rPr>
          <w:rFonts w:ascii="Times New Roman" w:hAnsi="Times New Roman" w:cs="Times New Roman"/>
          <w:sz w:val="24"/>
          <w:szCs w:val="24"/>
        </w:rPr>
      </w:pPr>
      <w:r w:rsidRPr="0076087F">
        <w:rPr>
          <w:rFonts w:ascii="Times New Roman" w:hAnsi="Times New Roman" w:cs="Times New Roman"/>
          <w:sz w:val="24"/>
          <w:szCs w:val="24"/>
        </w:rPr>
        <w:br/>
      </w:r>
      <w:r w:rsidRPr="00EA7A24">
        <w:rPr>
          <w:rFonts w:ascii="Times New Roman" w:hAnsi="Times New Roman" w:cs="Times New Roman"/>
          <w:b/>
          <w:sz w:val="24"/>
          <w:szCs w:val="24"/>
        </w:rPr>
        <w:t>Этюды.</w:t>
      </w:r>
      <w:r>
        <w:t xml:space="preserve"> </w:t>
      </w:r>
      <w:r>
        <w:br/>
      </w:r>
      <w:r w:rsidRPr="00EA7A24">
        <w:rPr>
          <w:rFonts w:ascii="Times New Roman" w:hAnsi="Times New Roman" w:cs="Times New Roman"/>
          <w:sz w:val="24"/>
          <w:szCs w:val="24"/>
        </w:rPr>
        <w:t xml:space="preserve">Поппер Д. 15 легких этюдов для виолончели, №№ 2,8 </w:t>
      </w:r>
      <w:r w:rsidRPr="00EA7A24">
        <w:rPr>
          <w:rFonts w:ascii="Times New Roman" w:hAnsi="Times New Roman" w:cs="Times New Roman"/>
          <w:sz w:val="24"/>
          <w:szCs w:val="24"/>
        </w:rPr>
        <w:br/>
        <w:t>Сапожников Р. Сборник этюдного материала  (№ 76, 81, 90 – 108)</w:t>
      </w:r>
    </w:p>
    <w:p w:rsidR="006A5300" w:rsidRPr="00EA7A24" w:rsidRDefault="006A5300" w:rsidP="006A5300">
      <w:pPr>
        <w:pStyle w:val="a9"/>
        <w:rPr>
          <w:rFonts w:ascii="Times New Roman" w:hAnsi="Times New Roman" w:cs="Times New Roman"/>
          <w:sz w:val="24"/>
          <w:szCs w:val="24"/>
        </w:rPr>
      </w:pPr>
      <w:r w:rsidRPr="00EA7A24">
        <w:rPr>
          <w:rFonts w:ascii="Times New Roman" w:hAnsi="Times New Roman" w:cs="Times New Roman"/>
          <w:sz w:val="24"/>
          <w:szCs w:val="24"/>
        </w:rPr>
        <w:t xml:space="preserve">Лазько А. </w:t>
      </w:r>
      <w:r>
        <w:rPr>
          <w:rFonts w:ascii="Times New Roman" w:hAnsi="Times New Roman" w:cs="Times New Roman"/>
          <w:sz w:val="24"/>
          <w:szCs w:val="24"/>
        </w:rPr>
        <w:t>10 этюдов для виолончели, №№ 4,5</w:t>
      </w:r>
      <w:r w:rsidRPr="00EA7A24">
        <w:rPr>
          <w:rFonts w:ascii="Times New Roman" w:hAnsi="Times New Roman" w:cs="Times New Roman"/>
          <w:sz w:val="24"/>
          <w:szCs w:val="24"/>
        </w:rPr>
        <w:t xml:space="preserve"> </w:t>
      </w:r>
      <w:r w:rsidRPr="00EA7A24">
        <w:rPr>
          <w:rFonts w:ascii="Times New Roman" w:hAnsi="Times New Roman" w:cs="Times New Roman"/>
          <w:sz w:val="24"/>
          <w:szCs w:val="24"/>
        </w:rPr>
        <w:br/>
        <w:t xml:space="preserve">Григорян Л. Школа этюдов для виолончели, №№ </w:t>
      </w:r>
      <w:r>
        <w:rPr>
          <w:rFonts w:ascii="Times New Roman" w:hAnsi="Times New Roman" w:cs="Times New Roman"/>
          <w:sz w:val="24"/>
          <w:szCs w:val="24"/>
        </w:rPr>
        <w:t>51, 60</w:t>
      </w:r>
      <w:r w:rsidRPr="00EA7A24">
        <w:rPr>
          <w:rFonts w:ascii="Times New Roman" w:hAnsi="Times New Roman" w:cs="Times New Roman"/>
          <w:sz w:val="24"/>
          <w:szCs w:val="24"/>
        </w:rPr>
        <w:t xml:space="preserve"> </w:t>
      </w:r>
      <w:r w:rsidRPr="00EA7A24">
        <w:rPr>
          <w:rFonts w:ascii="Times New Roman" w:hAnsi="Times New Roman" w:cs="Times New Roman"/>
          <w:sz w:val="24"/>
          <w:szCs w:val="24"/>
        </w:rPr>
        <w:br/>
        <w:t xml:space="preserve">Этюды для виолончели на разные виды техники (ред.-сост. Полянский Ю.), 4 класс, №№ 7,9,10. </w:t>
      </w:r>
      <w:r w:rsidRPr="00EA7A24">
        <w:rPr>
          <w:rFonts w:ascii="Times New Roman" w:hAnsi="Times New Roman" w:cs="Times New Roman"/>
          <w:sz w:val="24"/>
          <w:szCs w:val="24"/>
        </w:rPr>
        <w:br/>
        <w:t xml:space="preserve">Доцауэр </w:t>
      </w:r>
      <w:r>
        <w:rPr>
          <w:rFonts w:ascii="Times New Roman" w:hAnsi="Times New Roman" w:cs="Times New Roman"/>
          <w:sz w:val="24"/>
          <w:szCs w:val="24"/>
        </w:rPr>
        <w:t xml:space="preserve">Ю. Этюды, </w:t>
      </w:r>
      <w:r>
        <w:rPr>
          <w:rFonts w:ascii="Times New Roman" w:hAnsi="Times New Roman" w:cs="Times New Roman"/>
          <w:sz w:val="24"/>
          <w:szCs w:val="24"/>
          <w:lang w:val="en-US"/>
        </w:rPr>
        <w:t>I</w:t>
      </w:r>
      <w:r>
        <w:rPr>
          <w:rFonts w:ascii="Times New Roman" w:hAnsi="Times New Roman" w:cs="Times New Roman"/>
          <w:sz w:val="24"/>
          <w:szCs w:val="24"/>
        </w:rPr>
        <w:t xml:space="preserve"> тетрадь, № 9,10, 13, 20-24</w:t>
      </w:r>
    </w:p>
    <w:p w:rsidR="006A5300" w:rsidRPr="00EA7A24" w:rsidRDefault="006A5300" w:rsidP="006A5300">
      <w:pPr>
        <w:pStyle w:val="a9"/>
        <w:rPr>
          <w:rFonts w:ascii="Times New Roman" w:hAnsi="Times New Roman" w:cs="Times New Roman"/>
          <w:b/>
          <w:sz w:val="24"/>
          <w:szCs w:val="24"/>
        </w:rPr>
      </w:pPr>
    </w:p>
    <w:p w:rsidR="006A5300" w:rsidRDefault="006A5300" w:rsidP="006A5300">
      <w:pPr>
        <w:pStyle w:val="a0"/>
      </w:pPr>
      <w:r w:rsidRPr="00FC0868">
        <w:rPr>
          <w:b/>
        </w:rPr>
        <w:t xml:space="preserve">Гаммы и упражнения. </w:t>
      </w:r>
      <w:r w:rsidRPr="00FC0868">
        <w:rPr>
          <w:b/>
        </w:rPr>
        <w:br/>
      </w:r>
      <w:r>
        <w:t>Двухоктавные мажорные гаммы до 3-4-х знаков при ключе (A-dur), минорные до 2-3-х знаков</w:t>
      </w:r>
    </w:p>
    <w:p w:rsidR="006A5300" w:rsidRPr="00B50618" w:rsidRDefault="006A5300" w:rsidP="006A5300">
      <w:pPr>
        <w:pStyle w:val="a0"/>
      </w:pPr>
      <w:r>
        <w:t xml:space="preserve">(g-moll), арпеджио с использованием различных штриховых вариантов, 8 легато, 16 легато. </w:t>
      </w:r>
      <w:r>
        <w:br/>
        <w:t xml:space="preserve">Кальянов С. Виолончельная техника </w:t>
      </w:r>
      <w:r>
        <w:br/>
      </w:r>
    </w:p>
    <w:p w:rsidR="006A5300" w:rsidRDefault="006A5300" w:rsidP="006A5300">
      <w:pPr>
        <w:pStyle w:val="a0"/>
        <w:jc w:val="center"/>
        <w:rPr>
          <w:b/>
        </w:rPr>
      </w:pPr>
      <w:r>
        <w:rPr>
          <w:b/>
        </w:rPr>
        <w:t>Шестой год обучения</w:t>
      </w:r>
    </w:p>
    <w:p w:rsidR="006A5300" w:rsidRPr="00EA7A24" w:rsidRDefault="006A5300" w:rsidP="006A5300">
      <w:pPr>
        <w:pStyle w:val="a9"/>
        <w:rPr>
          <w:rFonts w:ascii="Times New Roman" w:hAnsi="Times New Roman" w:cs="Times New Roman"/>
          <w:sz w:val="24"/>
          <w:szCs w:val="24"/>
        </w:rPr>
      </w:pPr>
      <w:r w:rsidRPr="00EA7A24">
        <w:rPr>
          <w:rFonts w:ascii="Times New Roman" w:hAnsi="Times New Roman" w:cs="Times New Roman"/>
          <w:b/>
          <w:sz w:val="24"/>
          <w:szCs w:val="24"/>
        </w:rPr>
        <w:t xml:space="preserve">Пьесы. </w:t>
      </w:r>
      <w:r w:rsidRPr="00EA7A24">
        <w:rPr>
          <w:rFonts w:ascii="Times New Roman" w:hAnsi="Times New Roman" w:cs="Times New Roman"/>
          <w:b/>
          <w:sz w:val="24"/>
          <w:szCs w:val="24"/>
        </w:rPr>
        <w:br/>
      </w:r>
      <w:r w:rsidRPr="00EA7A24">
        <w:rPr>
          <w:rFonts w:ascii="Times New Roman" w:hAnsi="Times New Roman" w:cs="Times New Roman"/>
          <w:sz w:val="24"/>
          <w:szCs w:val="24"/>
        </w:rPr>
        <w:t xml:space="preserve">Фаркаш Ф. Танец. </w:t>
      </w:r>
      <w:r w:rsidRPr="00EA7A24">
        <w:rPr>
          <w:rFonts w:ascii="Times New Roman" w:hAnsi="Times New Roman" w:cs="Times New Roman"/>
          <w:sz w:val="24"/>
          <w:szCs w:val="24"/>
        </w:rPr>
        <w:br/>
        <w:t>Давыдов К. Романс</w:t>
      </w:r>
      <w:r w:rsidRPr="00EA7A24">
        <w:rPr>
          <w:rFonts w:ascii="Times New Roman" w:hAnsi="Times New Roman" w:cs="Times New Roman"/>
          <w:sz w:val="24"/>
          <w:szCs w:val="24"/>
        </w:rPr>
        <w:br/>
        <w:t xml:space="preserve">Тактакишвили О. Шуточная </w:t>
      </w:r>
      <w:r w:rsidRPr="00EA7A24">
        <w:rPr>
          <w:rFonts w:ascii="Times New Roman" w:hAnsi="Times New Roman" w:cs="Times New Roman"/>
          <w:sz w:val="24"/>
          <w:szCs w:val="24"/>
        </w:rPr>
        <w:br/>
        <w:t xml:space="preserve">Шлемюллер Г. Скерцино. </w:t>
      </w:r>
      <w:r w:rsidRPr="00EA7A24">
        <w:rPr>
          <w:rFonts w:ascii="Times New Roman" w:hAnsi="Times New Roman" w:cs="Times New Roman"/>
          <w:sz w:val="24"/>
          <w:szCs w:val="24"/>
        </w:rPr>
        <w:br/>
        <w:t xml:space="preserve">Бах И. Ариозо </w:t>
      </w:r>
      <w:r w:rsidRPr="00EA7A24">
        <w:rPr>
          <w:rFonts w:ascii="Times New Roman" w:hAnsi="Times New Roman" w:cs="Times New Roman"/>
          <w:sz w:val="24"/>
          <w:szCs w:val="24"/>
        </w:rPr>
        <w:br/>
        <w:t xml:space="preserve">Шлемюллер Г. Серенада. </w:t>
      </w:r>
      <w:r w:rsidRPr="00EA7A24">
        <w:rPr>
          <w:rFonts w:ascii="Times New Roman" w:hAnsi="Times New Roman" w:cs="Times New Roman"/>
          <w:sz w:val="24"/>
          <w:szCs w:val="24"/>
        </w:rPr>
        <w:br/>
        <w:t>Косенко В. Пастораль, Мазурка</w:t>
      </w:r>
    </w:p>
    <w:p w:rsidR="006A5300" w:rsidRPr="00EA7A24" w:rsidRDefault="006A5300" w:rsidP="006A5300">
      <w:pPr>
        <w:pStyle w:val="a9"/>
        <w:rPr>
          <w:rFonts w:ascii="Times New Roman" w:hAnsi="Times New Roman" w:cs="Times New Roman"/>
          <w:sz w:val="24"/>
          <w:szCs w:val="24"/>
        </w:rPr>
      </w:pPr>
      <w:r w:rsidRPr="00EA7A24">
        <w:rPr>
          <w:rFonts w:ascii="Times New Roman" w:hAnsi="Times New Roman" w:cs="Times New Roman"/>
          <w:sz w:val="24"/>
          <w:szCs w:val="24"/>
        </w:rPr>
        <w:t>Давыдов К. Романс</w:t>
      </w:r>
    </w:p>
    <w:p w:rsidR="006A5300" w:rsidRDefault="006A5300" w:rsidP="006A5300">
      <w:pPr>
        <w:pStyle w:val="a9"/>
        <w:rPr>
          <w:rFonts w:ascii="Times New Roman" w:hAnsi="Times New Roman" w:cs="Times New Roman"/>
          <w:sz w:val="24"/>
          <w:szCs w:val="24"/>
        </w:rPr>
      </w:pPr>
      <w:r w:rsidRPr="00EA7A24">
        <w:rPr>
          <w:rFonts w:ascii="Times New Roman" w:hAnsi="Times New Roman" w:cs="Times New Roman"/>
          <w:sz w:val="24"/>
          <w:szCs w:val="24"/>
        </w:rPr>
        <w:t xml:space="preserve">Кюи Ц. </w:t>
      </w:r>
      <w:r>
        <w:rPr>
          <w:rFonts w:ascii="Times New Roman" w:hAnsi="Times New Roman" w:cs="Times New Roman"/>
          <w:sz w:val="24"/>
          <w:szCs w:val="24"/>
        </w:rPr>
        <w:t>Восточная мелодия</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Дворжак А. Мелодия</w:t>
      </w:r>
    </w:p>
    <w:p w:rsidR="006A5300" w:rsidRPr="00EA7A24" w:rsidRDefault="006A5300" w:rsidP="006A5300">
      <w:pPr>
        <w:pStyle w:val="a9"/>
        <w:rPr>
          <w:rFonts w:ascii="Times New Roman" w:hAnsi="Times New Roman" w:cs="Times New Roman"/>
          <w:sz w:val="24"/>
          <w:szCs w:val="24"/>
        </w:rPr>
      </w:pPr>
      <w:r>
        <w:rPr>
          <w:rFonts w:ascii="Times New Roman" w:hAnsi="Times New Roman" w:cs="Times New Roman"/>
          <w:sz w:val="24"/>
          <w:szCs w:val="24"/>
        </w:rPr>
        <w:t>Айвазян А. Грузинский танец</w:t>
      </w:r>
    </w:p>
    <w:p w:rsidR="006A5300" w:rsidRPr="00EA7A24" w:rsidRDefault="006A5300" w:rsidP="006A5300">
      <w:pPr>
        <w:pStyle w:val="a9"/>
        <w:rPr>
          <w:rFonts w:ascii="Times New Roman" w:hAnsi="Times New Roman" w:cs="Times New Roman"/>
          <w:sz w:val="24"/>
          <w:szCs w:val="24"/>
        </w:rPr>
      </w:pPr>
      <w:r>
        <w:br/>
      </w:r>
      <w:r w:rsidRPr="00EA7A24">
        <w:rPr>
          <w:rFonts w:ascii="Times New Roman" w:hAnsi="Times New Roman" w:cs="Times New Roman"/>
          <w:b/>
          <w:sz w:val="24"/>
          <w:szCs w:val="24"/>
        </w:rPr>
        <w:t>Крупная форма.</w:t>
      </w:r>
      <w:r w:rsidRPr="00EA7A24">
        <w:rPr>
          <w:rFonts w:ascii="Times New Roman" w:hAnsi="Times New Roman" w:cs="Times New Roman"/>
          <w:sz w:val="24"/>
          <w:szCs w:val="24"/>
        </w:rPr>
        <w:t xml:space="preserve"> </w:t>
      </w:r>
      <w:r w:rsidRPr="00EA7A24">
        <w:rPr>
          <w:rFonts w:ascii="Times New Roman" w:hAnsi="Times New Roman" w:cs="Times New Roman"/>
          <w:sz w:val="24"/>
          <w:szCs w:val="24"/>
        </w:rPr>
        <w:br/>
        <w:t>Бах И. Концерт до-мин.,</w:t>
      </w:r>
      <w:r w:rsidRPr="00EA7A24">
        <w:rPr>
          <w:rFonts w:ascii="Times New Roman" w:hAnsi="Times New Roman" w:cs="Times New Roman"/>
          <w:sz w:val="24"/>
          <w:szCs w:val="24"/>
          <w:lang w:val="en-US"/>
        </w:rPr>
        <w:t>I</w:t>
      </w:r>
      <w:r w:rsidRPr="00EA7A24">
        <w:rPr>
          <w:rFonts w:ascii="Times New Roman" w:hAnsi="Times New Roman" w:cs="Times New Roman"/>
          <w:sz w:val="24"/>
          <w:szCs w:val="24"/>
        </w:rPr>
        <w:t xml:space="preserve"> часть</w:t>
      </w:r>
    </w:p>
    <w:p w:rsidR="006A5300" w:rsidRDefault="006A5300" w:rsidP="006A5300">
      <w:pPr>
        <w:pStyle w:val="a9"/>
        <w:rPr>
          <w:rFonts w:ascii="Times New Roman" w:hAnsi="Times New Roman" w:cs="Times New Roman"/>
          <w:sz w:val="24"/>
          <w:szCs w:val="24"/>
        </w:rPr>
      </w:pPr>
      <w:r w:rsidRPr="00EA7A24">
        <w:rPr>
          <w:rFonts w:ascii="Times New Roman" w:hAnsi="Times New Roman" w:cs="Times New Roman"/>
          <w:sz w:val="24"/>
          <w:szCs w:val="24"/>
        </w:rPr>
        <w:t>Бреваль Ж. Концертино</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Дюпор Ж. Соната соль – мажор</w:t>
      </w:r>
    </w:p>
    <w:p w:rsidR="006A5300" w:rsidRPr="00EA7A24" w:rsidRDefault="006A5300" w:rsidP="006A5300">
      <w:pPr>
        <w:pStyle w:val="a9"/>
        <w:rPr>
          <w:rFonts w:ascii="Times New Roman" w:hAnsi="Times New Roman" w:cs="Times New Roman"/>
          <w:sz w:val="24"/>
          <w:szCs w:val="24"/>
        </w:rPr>
      </w:pPr>
      <w:r>
        <w:rPr>
          <w:rFonts w:ascii="Times New Roman" w:hAnsi="Times New Roman" w:cs="Times New Roman"/>
          <w:sz w:val="24"/>
          <w:szCs w:val="24"/>
        </w:rPr>
        <w:t>Экклс Дж. Соната соль - минор</w:t>
      </w:r>
    </w:p>
    <w:p w:rsidR="006A5300" w:rsidRPr="00874D22" w:rsidRDefault="006A5300" w:rsidP="006A5300">
      <w:pPr>
        <w:pStyle w:val="a0"/>
        <w:rPr>
          <w:b/>
          <w:sz w:val="16"/>
          <w:szCs w:val="16"/>
        </w:rPr>
      </w:pPr>
      <w:r w:rsidRPr="00FC0868">
        <w:rPr>
          <w:b/>
        </w:rPr>
        <w:t>Этюды.</w:t>
      </w:r>
      <w:r>
        <w:t xml:space="preserve"> </w:t>
      </w:r>
      <w:r>
        <w:br/>
        <w:t xml:space="preserve">Поппер Д. 15 легких этюдов для виолончели №№ 4,5. </w:t>
      </w:r>
      <w:r>
        <w:br/>
        <w:t xml:space="preserve">Лазько А. 10 этюдов для виолончели №№ 6,7 </w:t>
      </w:r>
      <w:r>
        <w:br/>
        <w:t xml:space="preserve">Григорян Л. Школа этюдов для виолончели, №№ 61-70 </w:t>
      </w:r>
      <w:r>
        <w:br/>
        <w:t xml:space="preserve">Мардеровский Л. Уроки игры на виолончели, №№ 229,240,242. </w:t>
      </w:r>
      <w:r>
        <w:br/>
        <w:t xml:space="preserve">Этюды для виолончели, старшие классы (сост. Бострем Г.), №№ 1,4,5. </w:t>
      </w:r>
      <w:r>
        <w:br/>
        <w:t xml:space="preserve">Педагогический репертуар ДМШ. Избранные этюды для виолончели </w:t>
      </w:r>
      <w:r>
        <w:br/>
        <w:t xml:space="preserve">(сост. Кальянов С.), №№ 74-90. </w:t>
      </w:r>
      <w:r>
        <w:br/>
      </w:r>
    </w:p>
    <w:p w:rsidR="006A5300" w:rsidRDefault="006A5300" w:rsidP="006A5300">
      <w:pPr>
        <w:pStyle w:val="a0"/>
        <w:rPr>
          <w:b/>
        </w:rPr>
      </w:pPr>
      <w:r w:rsidRPr="00FC0868">
        <w:rPr>
          <w:b/>
        </w:rPr>
        <w:t>Гаммы и упражнения.</w:t>
      </w:r>
      <w:r>
        <w:t xml:space="preserve"> </w:t>
      </w:r>
      <w:r>
        <w:br/>
        <w:t>Трехоктавные мажорные и минорные гаммы в тональностях до 3-5-и знаков при ключе</w:t>
      </w:r>
      <w:r>
        <w:br/>
        <w:t>(Es-dur, C-moll), арпеджио с применением различных штрихов,</w:t>
      </w:r>
      <w:r>
        <w:br/>
      </w:r>
      <w:r>
        <w:lastRenderedPageBreak/>
        <w:t xml:space="preserve">а также легато по 8, 16 нот на смычок. </w:t>
      </w:r>
      <w:r>
        <w:br/>
        <w:t xml:space="preserve">Волчков И. Избранные упражнения на виолончели №№ 42-64, 106,107,112. </w:t>
      </w:r>
      <w:r>
        <w:br/>
      </w:r>
    </w:p>
    <w:p w:rsidR="006A5300" w:rsidRDefault="006A5300" w:rsidP="006A5300">
      <w:pPr>
        <w:pStyle w:val="a0"/>
        <w:jc w:val="center"/>
        <w:rPr>
          <w:b/>
        </w:rPr>
      </w:pPr>
      <w:r>
        <w:rPr>
          <w:b/>
        </w:rPr>
        <w:t>Седьмой год обучения</w:t>
      </w:r>
    </w:p>
    <w:p w:rsidR="006A5300" w:rsidRDefault="006A5300" w:rsidP="006A5300">
      <w:pPr>
        <w:pStyle w:val="a9"/>
        <w:rPr>
          <w:rFonts w:ascii="Times New Roman" w:hAnsi="Times New Roman" w:cs="Times New Roman"/>
          <w:sz w:val="24"/>
          <w:szCs w:val="24"/>
        </w:rPr>
      </w:pPr>
      <w:r w:rsidRPr="00C34ACE">
        <w:rPr>
          <w:rFonts w:ascii="Times New Roman" w:hAnsi="Times New Roman" w:cs="Times New Roman"/>
          <w:b/>
          <w:sz w:val="24"/>
          <w:szCs w:val="24"/>
        </w:rPr>
        <w:t xml:space="preserve">Пьесы. </w:t>
      </w:r>
      <w:r w:rsidRPr="00C34ACE">
        <w:rPr>
          <w:rFonts w:ascii="Times New Roman" w:hAnsi="Times New Roman" w:cs="Times New Roman"/>
          <w:b/>
          <w:sz w:val="24"/>
          <w:szCs w:val="24"/>
        </w:rPr>
        <w:br/>
      </w:r>
      <w:r>
        <w:rPr>
          <w:rFonts w:ascii="Times New Roman" w:hAnsi="Times New Roman" w:cs="Times New Roman"/>
          <w:sz w:val="24"/>
          <w:szCs w:val="24"/>
        </w:rPr>
        <w:t>Бах И. Сицилиана</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Гендель Ф. Ларгетто (фа – мажор)</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Глинка М. Ноктюрн</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Арутюнян Н. Экспромт</w:t>
      </w:r>
    </w:p>
    <w:p w:rsidR="006A5300" w:rsidRPr="00C34ACE" w:rsidRDefault="006A5300" w:rsidP="006A5300">
      <w:pPr>
        <w:pStyle w:val="a9"/>
        <w:rPr>
          <w:rFonts w:ascii="Times New Roman" w:hAnsi="Times New Roman" w:cs="Times New Roman"/>
          <w:sz w:val="24"/>
          <w:szCs w:val="24"/>
        </w:rPr>
      </w:pPr>
      <w:r>
        <w:rPr>
          <w:rFonts w:ascii="Times New Roman" w:hAnsi="Times New Roman" w:cs="Times New Roman"/>
          <w:sz w:val="24"/>
          <w:szCs w:val="24"/>
        </w:rPr>
        <w:t>Гайдн Й. Капиччио</w:t>
      </w:r>
    </w:p>
    <w:p w:rsidR="006A5300" w:rsidRDefault="006A5300" w:rsidP="006A5300">
      <w:pPr>
        <w:pStyle w:val="a9"/>
        <w:rPr>
          <w:rFonts w:ascii="Times New Roman" w:hAnsi="Times New Roman" w:cs="Times New Roman"/>
          <w:sz w:val="24"/>
          <w:szCs w:val="24"/>
        </w:rPr>
      </w:pPr>
      <w:r w:rsidRPr="001515C9">
        <w:rPr>
          <w:rFonts w:ascii="Times New Roman" w:hAnsi="Times New Roman" w:cs="Times New Roman"/>
          <w:b/>
          <w:sz w:val="16"/>
          <w:szCs w:val="16"/>
        </w:rPr>
        <w:br/>
      </w:r>
      <w:r w:rsidRPr="00C34ACE">
        <w:rPr>
          <w:rFonts w:ascii="Times New Roman" w:hAnsi="Times New Roman" w:cs="Times New Roman"/>
          <w:b/>
          <w:sz w:val="24"/>
          <w:szCs w:val="24"/>
        </w:rPr>
        <w:t xml:space="preserve">Крупная форма. </w:t>
      </w:r>
      <w:r w:rsidRPr="00C34ACE">
        <w:br/>
      </w:r>
      <w:r w:rsidRPr="00C34ACE">
        <w:rPr>
          <w:rFonts w:ascii="Times New Roman" w:hAnsi="Times New Roman" w:cs="Times New Roman"/>
          <w:sz w:val="24"/>
          <w:szCs w:val="24"/>
        </w:rPr>
        <w:t>Эрвелуа К. Сюита ре-минор</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w:t>
      </w:r>
      <w:r w:rsidRPr="00C34ACE">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часть</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Йордан И. Концерт</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Гольтерман Г. Концерт №5</w:t>
      </w:r>
    </w:p>
    <w:p w:rsidR="006A5300" w:rsidRDefault="006A5300" w:rsidP="006A5300">
      <w:pPr>
        <w:pStyle w:val="a9"/>
      </w:pPr>
      <w:r>
        <w:rPr>
          <w:rFonts w:ascii="Times New Roman" w:hAnsi="Times New Roman" w:cs="Times New Roman"/>
          <w:sz w:val="24"/>
          <w:szCs w:val="24"/>
        </w:rPr>
        <w:t>Бреваль  Концертино</w:t>
      </w:r>
      <w:r w:rsidRPr="00C34ACE">
        <w:rPr>
          <w:rFonts w:ascii="Times New Roman" w:hAnsi="Times New Roman" w:cs="Times New Roman"/>
          <w:sz w:val="24"/>
          <w:szCs w:val="24"/>
        </w:rPr>
        <w:br/>
      </w:r>
      <w:r w:rsidRPr="001515C9">
        <w:rPr>
          <w:rFonts w:ascii="Times New Roman" w:hAnsi="Times New Roman" w:cs="Times New Roman"/>
          <w:b/>
          <w:sz w:val="16"/>
          <w:szCs w:val="16"/>
        </w:rPr>
        <w:br/>
      </w:r>
      <w:r w:rsidRPr="00C34ACE">
        <w:rPr>
          <w:rFonts w:ascii="Times New Roman" w:hAnsi="Times New Roman" w:cs="Times New Roman"/>
          <w:b/>
          <w:sz w:val="24"/>
          <w:szCs w:val="24"/>
        </w:rPr>
        <w:t>Этюды.</w:t>
      </w:r>
      <w:r w:rsidRPr="00C34ACE">
        <w:rPr>
          <w:rFonts w:ascii="Times New Roman" w:hAnsi="Times New Roman" w:cs="Times New Roman"/>
          <w:sz w:val="24"/>
          <w:szCs w:val="24"/>
        </w:rPr>
        <w:t xml:space="preserve"> </w:t>
      </w:r>
      <w:r w:rsidRPr="00C34ACE">
        <w:rPr>
          <w:rFonts w:ascii="Times New Roman" w:hAnsi="Times New Roman" w:cs="Times New Roman"/>
          <w:sz w:val="24"/>
          <w:szCs w:val="24"/>
        </w:rPr>
        <w:br/>
        <w:t xml:space="preserve">Лазько А. 10 этюдов для виолончели, №№ </w:t>
      </w:r>
      <w:r>
        <w:rPr>
          <w:rFonts w:ascii="Times New Roman" w:hAnsi="Times New Roman" w:cs="Times New Roman"/>
          <w:sz w:val="24"/>
          <w:szCs w:val="24"/>
        </w:rPr>
        <w:t>8-</w:t>
      </w:r>
      <w:r w:rsidRPr="00C34ACE">
        <w:rPr>
          <w:rFonts w:ascii="Times New Roman" w:hAnsi="Times New Roman" w:cs="Times New Roman"/>
          <w:sz w:val="24"/>
          <w:szCs w:val="24"/>
        </w:rPr>
        <w:t xml:space="preserve">10. </w:t>
      </w:r>
      <w:r w:rsidRPr="00C34ACE">
        <w:rPr>
          <w:rFonts w:ascii="Times New Roman" w:hAnsi="Times New Roman" w:cs="Times New Roman"/>
          <w:sz w:val="24"/>
          <w:szCs w:val="24"/>
        </w:rPr>
        <w:br/>
        <w:t xml:space="preserve">Поппер Д. 15 легких этюдов для виолончели, №№ 1,3,7. </w:t>
      </w:r>
      <w:r w:rsidRPr="00C34ACE">
        <w:rPr>
          <w:rFonts w:ascii="Times New Roman" w:hAnsi="Times New Roman" w:cs="Times New Roman"/>
          <w:sz w:val="24"/>
          <w:szCs w:val="24"/>
        </w:rPr>
        <w:br/>
        <w:t xml:space="preserve">Мардеровский Л. Уроки игры на виолончели, №№ 234, 238, 239. </w:t>
      </w:r>
      <w:r w:rsidRPr="00C34ACE">
        <w:rPr>
          <w:rFonts w:ascii="Times New Roman" w:hAnsi="Times New Roman" w:cs="Times New Roman"/>
          <w:sz w:val="24"/>
          <w:szCs w:val="24"/>
        </w:rPr>
        <w:br/>
        <w:t xml:space="preserve">Григорян Л. Школа этюдов для виолончели, №№ </w:t>
      </w:r>
      <w:r>
        <w:rPr>
          <w:rFonts w:ascii="Times New Roman" w:hAnsi="Times New Roman" w:cs="Times New Roman"/>
          <w:sz w:val="24"/>
          <w:szCs w:val="24"/>
        </w:rPr>
        <w:t>71-80</w:t>
      </w:r>
      <w:r w:rsidRPr="00C34ACE">
        <w:rPr>
          <w:rFonts w:ascii="Times New Roman" w:hAnsi="Times New Roman" w:cs="Times New Roman"/>
          <w:sz w:val="24"/>
          <w:szCs w:val="24"/>
        </w:rPr>
        <w:t xml:space="preserve"> </w:t>
      </w:r>
      <w:r w:rsidRPr="00C34ACE">
        <w:rPr>
          <w:rFonts w:ascii="Times New Roman" w:hAnsi="Times New Roman" w:cs="Times New Roman"/>
          <w:sz w:val="24"/>
          <w:szCs w:val="24"/>
        </w:rPr>
        <w:br/>
        <w:t xml:space="preserve">Этюды для виолончели, старшие классы (сост. Бострем Г.) №№ 6,10,14. </w:t>
      </w:r>
      <w:r w:rsidRPr="00C34ACE">
        <w:rPr>
          <w:rFonts w:ascii="Times New Roman" w:hAnsi="Times New Roman" w:cs="Times New Roman"/>
          <w:sz w:val="24"/>
          <w:szCs w:val="24"/>
        </w:rPr>
        <w:br/>
        <w:t xml:space="preserve">Педагогический репертуар ДМШ. Избранные этюды для виолончели </w:t>
      </w:r>
      <w:r w:rsidRPr="00C34ACE">
        <w:rPr>
          <w:rFonts w:ascii="Times New Roman" w:hAnsi="Times New Roman" w:cs="Times New Roman"/>
          <w:sz w:val="24"/>
          <w:szCs w:val="24"/>
        </w:rPr>
        <w:br/>
        <w:t xml:space="preserve">(сост. Кальянов С.), №№ 95-110. </w:t>
      </w:r>
      <w:r w:rsidRPr="00C34ACE">
        <w:rPr>
          <w:rFonts w:ascii="Times New Roman" w:hAnsi="Times New Roman" w:cs="Times New Roman"/>
          <w:sz w:val="24"/>
          <w:szCs w:val="24"/>
        </w:rPr>
        <w:br/>
      </w:r>
    </w:p>
    <w:p w:rsidR="006A5300" w:rsidRDefault="006A5300" w:rsidP="006A5300">
      <w:pPr>
        <w:pStyle w:val="a0"/>
        <w:jc w:val="center"/>
        <w:rPr>
          <w:b/>
        </w:rPr>
      </w:pPr>
      <w:r>
        <w:rPr>
          <w:b/>
        </w:rPr>
        <w:t>Восьмой (девятый) год обучения</w:t>
      </w:r>
    </w:p>
    <w:p w:rsidR="006A5300" w:rsidRDefault="006A5300" w:rsidP="006A5300">
      <w:pPr>
        <w:pStyle w:val="a0"/>
        <w:rPr>
          <w:b/>
        </w:rPr>
      </w:pPr>
      <w:r>
        <w:rPr>
          <w:b/>
        </w:rPr>
        <w:t>Примерные произведения, для включения в репертуар выпускного экзамена</w:t>
      </w:r>
    </w:p>
    <w:p w:rsidR="006A5300" w:rsidRPr="0003093A" w:rsidRDefault="006A5300" w:rsidP="006A5300">
      <w:pPr>
        <w:pStyle w:val="a9"/>
        <w:rPr>
          <w:rFonts w:ascii="Times New Roman" w:hAnsi="Times New Roman" w:cs="Times New Roman"/>
          <w:sz w:val="24"/>
          <w:szCs w:val="24"/>
        </w:rPr>
      </w:pPr>
      <w:r w:rsidRPr="0003093A">
        <w:rPr>
          <w:rFonts w:ascii="Times New Roman" w:hAnsi="Times New Roman" w:cs="Times New Roman"/>
          <w:sz w:val="24"/>
          <w:szCs w:val="24"/>
        </w:rPr>
        <w:t>Нельк А. Этюд № 51, ре-минор</w:t>
      </w:r>
    </w:p>
    <w:p w:rsidR="006A5300" w:rsidRPr="0003093A" w:rsidRDefault="006A5300" w:rsidP="006A5300">
      <w:pPr>
        <w:pStyle w:val="a9"/>
        <w:rPr>
          <w:rFonts w:ascii="Times New Roman" w:hAnsi="Times New Roman" w:cs="Times New Roman"/>
          <w:sz w:val="24"/>
          <w:szCs w:val="24"/>
        </w:rPr>
      </w:pPr>
      <w:r w:rsidRPr="0003093A">
        <w:rPr>
          <w:rFonts w:ascii="Times New Roman" w:hAnsi="Times New Roman" w:cs="Times New Roman"/>
          <w:sz w:val="24"/>
          <w:szCs w:val="24"/>
        </w:rPr>
        <w:t>Чайковский П.Сентиментальный вальс</w:t>
      </w:r>
    </w:p>
    <w:p w:rsidR="006A5300" w:rsidRPr="0003093A" w:rsidRDefault="006A5300" w:rsidP="006A5300">
      <w:pPr>
        <w:pStyle w:val="a9"/>
        <w:rPr>
          <w:rFonts w:ascii="Times New Roman" w:hAnsi="Times New Roman" w:cs="Times New Roman"/>
          <w:sz w:val="24"/>
          <w:szCs w:val="24"/>
        </w:rPr>
      </w:pPr>
      <w:r w:rsidRPr="0003093A">
        <w:rPr>
          <w:rFonts w:ascii="Times New Roman" w:hAnsi="Times New Roman" w:cs="Times New Roman"/>
          <w:sz w:val="24"/>
          <w:szCs w:val="24"/>
        </w:rPr>
        <w:t>Дотцауэр</w:t>
      </w:r>
      <w:r>
        <w:rPr>
          <w:rFonts w:ascii="Times New Roman" w:hAnsi="Times New Roman" w:cs="Times New Roman"/>
          <w:sz w:val="24"/>
          <w:szCs w:val="24"/>
        </w:rPr>
        <w:t xml:space="preserve"> </w:t>
      </w:r>
      <w:r w:rsidRPr="0003093A">
        <w:rPr>
          <w:rFonts w:ascii="Times New Roman" w:hAnsi="Times New Roman" w:cs="Times New Roman"/>
          <w:sz w:val="24"/>
          <w:szCs w:val="24"/>
        </w:rPr>
        <w:t xml:space="preserve"> Ю. Этюд № 12 (ля-минор).</w:t>
      </w:r>
    </w:p>
    <w:p w:rsidR="006A5300" w:rsidRPr="0003093A" w:rsidRDefault="006A5300" w:rsidP="006A5300">
      <w:pPr>
        <w:pStyle w:val="a9"/>
        <w:rPr>
          <w:rFonts w:ascii="Times New Roman" w:hAnsi="Times New Roman" w:cs="Times New Roman"/>
          <w:sz w:val="24"/>
          <w:szCs w:val="24"/>
        </w:rPr>
      </w:pPr>
      <w:r w:rsidRPr="0003093A">
        <w:rPr>
          <w:rFonts w:ascii="Times New Roman" w:hAnsi="Times New Roman" w:cs="Times New Roman"/>
          <w:sz w:val="24"/>
          <w:szCs w:val="24"/>
        </w:rPr>
        <w:t xml:space="preserve">Верачини </w:t>
      </w:r>
      <w:r>
        <w:rPr>
          <w:rFonts w:ascii="Times New Roman" w:hAnsi="Times New Roman" w:cs="Times New Roman"/>
          <w:sz w:val="24"/>
          <w:szCs w:val="24"/>
        </w:rPr>
        <w:t xml:space="preserve"> </w:t>
      </w:r>
      <w:r w:rsidRPr="0003093A">
        <w:rPr>
          <w:rFonts w:ascii="Times New Roman" w:hAnsi="Times New Roman" w:cs="Times New Roman"/>
          <w:sz w:val="24"/>
          <w:szCs w:val="24"/>
        </w:rPr>
        <w:t xml:space="preserve">Фр. Ларго </w:t>
      </w:r>
    </w:p>
    <w:p w:rsidR="006A5300" w:rsidRPr="0003093A" w:rsidRDefault="006A5300" w:rsidP="006A5300">
      <w:pPr>
        <w:pStyle w:val="a9"/>
        <w:rPr>
          <w:rFonts w:ascii="Times New Roman" w:hAnsi="Times New Roman" w:cs="Times New Roman"/>
          <w:sz w:val="24"/>
          <w:szCs w:val="24"/>
        </w:rPr>
      </w:pPr>
      <w:r w:rsidRPr="0003093A">
        <w:rPr>
          <w:rFonts w:ascii="Times New Roman" w:hAnsi="Times New Roman" w:cs="Times New Roman"/>
          <w:sz w:val="24"/>
          <w:szCs w:val="24"/>
        </w:rPr>
        <w:t>Глинка М. «Разлука», Ноктюрн.</w:t>
      </w:r>
    </w:p>
    <w:p w:rsidR="006A5300" w:rsidRPr="0003093A" w:rsidRDefault="006A5300" w:rsidP="006A5300">
      <w:pPr>
        <w:pStyle w:val="a9"/>
        <w:rPr>
          <w:rFonts w:ascii="Times New Roman" w:hAnsi="Times New Roman" w:cs="Times New Roman"/>
          <w:sz w:val="24"/>
          <w:szCs w:val="24"/>
        </w:rPr>
      </w:pPr>
      <w:r w:rsidRPr="0003093A">
        <w:rPr>
          <w:rFonts w:ascii="Times New Roman" w:hAnsi="Times New Roman" w:cs="Times New Roman"/>
          <w:sz w:val="24"/>
          <w:szCs w:val="24"/>
        </w:rPr>
        <w:t xml:space="preserve">Куммер Ф. Этюд № 9 </w:t>
      </w:r>
      <w:r>
        <w:rPr>
          <w:rFonts w:ascii="Times New Roman" w:hAnsi="Times New Roman" w:cs="Times New Roman"/>
          <w:sz w:val="24"/>
          <w:szCs w:val="24"/>
        </w:rPr>
        <w:t xml:space="preserve"> </w:t>
      </w:r>
      <w:r w:rsidRPr="0003093A">
        <w:rPr>
          <w:rFonts w:ascii="Times New Roman" w:hAnsi="Times New Roman" w:cs="Times New Roman"/>
          <w:sz w:val="24"/>
          <w:szCs w:val="24"/>
        </w:rPr>
        <w:t xml:space="preserve">Ре-мажор </w:t>
      </w:r>
    </w:p>
    <w:p w:rsidR="006A5300" w:rsidRDefault="006A5300" w:rsidP="006A5300">
      <w:pPr>
        <w:pStyle w:val="a9"/>
        <w:rPr>
          <w:rFonts w:ascii="Times New Roman" w:hAnsi="Times New Roman" w:cs="Times New Roman"/>
          <w:sz w:val="24"/>
          <w:szCs w:val="24"/>
        </w:rPr>
      </w:pPr>
      <w:r w:rsidRPr="0003093A">
        <w:rPr>
          <w:rFonts w:ascii="Times New Roman" w:hAnsi="Times New Roman" w:cs="Times New Roman"/>
          <w:sz w:val="24"/>
          <w:szCs w:val="24"/>
        </w:rPr>
        <w:t>Шостакович Д. Адажио</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Гроцмахер Ф. Этюд №1</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 xml:space="preserve">Берто М. Этюд №15 (Избр. этюды, </w:t>
      </w:r>
      <w:r>
        <w:rPr>
          <w:rFonts w:ascii="Times New Roman" w:hAnsi="Times New Roman" w:cs="Times New Roman"/>
          <w:sz w:val="24"/>
          <w:szCs w:val="24"/>
          <w:lang w:val="en-US"/>
        </w:rPr>
        <w:t>I</w:t>
      </w:r>
      <w:r>
        <w:rPr>
          <w:rFonts w:ascii="Times New Roman" w:hAnsi="Times New Roman" w:cs="Times New Roman"/>
          <w:sz w:val="24"/>
          <w:szCs w:val="24"/>
        </w:rPr>
        <w:t xml:space="preserve"> выпуск)</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 xml:space="preserve">Гольтерман Г. Концерт №3, </w:t>
      </w:r>
      <w:r>
        <w:rPr>
          <w:rFonts w:ascii="Times New Roman" w:hAnsi="Times New Roman" w:cs="Times New Roman"/>
          <w:sz w:val="24"/>
          <w:szCs w:val="24"/>
          <w:lang w:val="en-US"/>
        </w:rPr>
        <w:t>I</w:t>
      </w:r>
      <w:r>
        <w:rPr>
          <w:rFonts w:ascii="Times New Roman" w:hAnsi="Times New Roman" w:cs="Times New Roman"/>
          <w:sz w:val="24"/>
          <w:szCs w:val="24"/>
        </w:rPr>
        <w:t xml:space="preserve"> часть</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 xml:space="preserve">Корелли А. Соната ре-минор,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w:t>
      </w:r>
      <w:r>
        <w:rPr>
          <w:rFonts w:ascii="Times New Roman" w:hAnsi="Times New Roman" w:cs="Times New Roman"/>
          <w:sz w:val="24"/>
          <w:szCs w:val="24"/>
        </w:rPr>
        <w:t xml:space="preserve"> часть</w:t>
      </w:r>
    </w:p>
    <w:p w:rsidR="006A5300" w:rsidRPr="007E6AF6" w:rsidRDefault="006A5300" w:rsidP="006A5300">
      <w:pPr>
        <w:pStyle w:val="a9"/>
        <w:rPr>
          <w:rFonts w:ascii="Times New Roman" w:hAnsi="Times New Roman" w:cs="Times New Roman"/>
          <w:sz w:val="24"/>
          <w:szCs w:val="24"/>
        </w:rPr>
      </w:pPr>
      <w:r>
        <w:rPr>
          <w:rFonts w:ascii="Times New Roman" w:hAnsi="Times New Roman" w:cs="Times New Roman"/>
          <w:sz w:val="24"/>
          <w:szCs w:val="24"/>
        </w:rPr>
        <w:t>Чайковский П. Песня без слов</w:t>
      </w:r>
    </w:p>
    <w:p w:rsidR="006A5300" w:rsidRPr="00E756C9" w:rsidRDefault="006A5300" w:rsidP="006A5300">
      <w:pPr>
        <w:pStyle w:val="a9"/>
        <w:rPr>
          <w:rFonts w:ascii="Times New Roman" w:hAnsi="Times New Roman" w:cs="Times New Roman"/>
          <w:sz w:val="24"/>
          <w:szCs w:val="24"/>
        </w:rPr>
      </w:pPr>
      <w:r>
        <w:rPr>
          <w:rFonts w:ascii="Times New Roman" w:hAnsi="Times New Roman" w:cs="Times New Roman"/>
          <w:sz w:val="24"/>
          <w:szCs w:val="24"/>
        </w:rPr>
        <w:t>Эрвелуа К. Бабочки</w:t>
      </w:r>
    </w:p>
    <w:p w:rsidR="006A5300" w:rsidRPr="0003093A" w:rsidRDefault="006A5300" w:rsidP="006A5300">
      <w:pPr>
        <w:pStyle w:val="a9"/>
        <w:rPr>
          <w:rFonts w:ascii="Times New Roman" w:hAnsi="Times New Roman" w:cs="Times New Roman"/>
          <w:sz w:val="24"/>
          <w:szCs w:val="24"/>
        </w:rPr>
      </w:pPr>
      <w:r w:rsidRPr="0003093A">
        <w:rPr>
          <w:rFonts w:ascii="Times New Roman" w:hAnsi="Times New Roman" w:cs="Times New Roman"/>
          <w:sz w:val="24"/>
          <w:szCs w:val="24"/>
        </w:rPr>
        <w:t xml:space="preserve"> </w:t>
      </w:r>
    </w:p>
    <w:p w:rsidR="006A5300" w:rsidRPr="00B50618" w:rsidRDefault="006A5300" w:rsidP="006A5300">
      <w:pPr>
        <w:pStyle w:val="ac"/>
        <w:jc w:val="center"/>
        <w:rPr>
          <w:rFonts w:ascii="Times New Roman" w:hAnsi="Times New Roman" w:cs="Times New Roman"/>
          <w:b/>
          <w:sz w:val="24"/>
          <w:szCs w:val="24"/>
        </w:rPr>
      </w:pPr>
      <w:r w:rsidRPr="00B50618">
        <w:rPr>
          <w:rFonts w:ascii="Times New Roman" w:hAnsi="Times New Roman" w:cs="Times New Roman"/>
          <w:b/>
          <w:sz w:val="24"/>
          <w:szCs w:val="24"/>
        </w:rPr>
        <w:t>Рекомендуемые сборники для чтения нот с листа</w:t>
      </w:r>
    </w:p>
    <w:p w:rsidR="006A5300" w:rsidRDefault="006A5300" w:rsidP="006A5300">
      <w:pPr>
        <w:pStyle w:val="a9"/>
        <w:rPr>
          <w:rFonts w:ascii="Times New Roman" w:hAnsi="Times New Roman" w:cs="Times New Roman"/>
          <w:b/>
          <w:sz w:val="24"/>
          <w:szCs w:val="24"/>
        </w:rPr>
      </w:pPr>
    </w:p>
    <w:p w:rsidR="006A5300" w:rsidRPr="00B50618" w:rsidRDefault="006A5300" w:rsidP="006A5300">
      <w:pPr>
        <w:pStyle w:val="a9"/>
        <w:rPr>
          <w:rFonts w:ascii="Times New Roman" w:hAnsi="Times New Roman" w:cs="Times New Roman"/>
          <w:b/>
          <w:sz w:val="24"/>
          <w:szCs w:val="24"/>
        </w:rPr>
      </w:pPr>
      <w:r w:rsidRPr="00B50618">
        <w:rPr>
          <w:rFonts w:ascii="Times New Roman" w:hAnsi="Times New Roman" w:cs="Times New Roman"/>
          <w:b/>
          <w:sz w:val="24"/>
          <w:szCs w:val="24"/>
        </w:rPr>
        <w:t>1 – 2 классы:</w:t>
      </w:r>
    </w:p>
    <w:p w:rsidR="006A5300" w:rsidRPr="00B50618" w:rsidRDefault="00780623" w:rsidP="006A5300">
      <w:pPr>
        <w:pStyle w:val="a9"/>
        <w:rPr>
          <w:rFonts w:ascii="Times New Roman" w:hAnsi="Times New Roman" w:cs="Times New Roman"/>
          <w:sz w:val="24"/>
          <w:szCs w:val="24"/>
        </w:rPr>
      </w:pPr>
      <w:r>
        <w:rPr>
          <w:rFonts w:ascii="Times New Roman" w:hAnsi="Times New Roman" w:cs="Times New Roman"/>
          <w:sz w:val="24"/>
          <w:szCs w:val="24"/>
        </w:rPr>
        <w:t>Полянский Ю, Рымарчук</w:t>
      </w:r>
      <w:r w:rsidR="006A5300" w:rsidRPr="00B50618">
        <w:rPr>
          <w:rFonts w:ascii="Times New Roman" w:hAnsi="Times New Roman" w:cs="Times New Roman"/>
          <w:sz w:val="24"/>
          <w:szCs w:val="24"/>
        </w:rPr>
        <w:t>, Шаг за шагом 1 класс.</w:t>
      </w:r>
    </w:p>
    <w:p w:rsidR="006A5300" w:rsidRPr="00B50618" w:rsidRDefault="006A5300" w:rsidP="006A5300">
      <w:pPr>
        <w:pStyle w:val="a9"/>
        <w:rPr>
          <w:rFonts w:ascii="Times New Roman" w:hAnsi="Times New Roman" w:cs="Times New Roman"/>
          <w:sz w:val="24"/>
          <w:szCs w:val="24"/>
        </w:rPr>
      </w:pPr>
      <w:r w:rsidRPr="00B50618">
        <w:rPr>
          <w:rFonts w:ascii="Times New Roman" w:hAnsi="Times New Roman" w:cs="Times New Roman"/>
          <w:sz w:val="24"/>
          <w:szCs w:val="24"/>
        </w:rPr>
        <w:t>Хрестоматия педагогического репертуара для виолончели</w:t>
      </w:r>
      <w:r w:rsidR="00780623">
        <w:rPr>
          <w:rFonts w:ascii="Times New Roman" w:hAnsi="Times New Roman" w:cs="Times New Roman"/>
          <w:sz w:val="24"/>
          <w:szCs w:val="24"/>
        </w:rPr>
        <w:t xml:space="preserve"> </w:t>
      </w:r>
      <w:r w:rsidRPr="00B50618">
        <w:rPr>
          <w:rFonts w:ascii="Times New Roman" w:hAnsi="Times New Roman" w:cs="Times New Roman"/>
          <w:sz w:val="24"/>
          <w:szCs w:val="24"/>
        </w:rPr>
        <w:t>(1-2 класс, ред.-сост. Р.Сапожников</w:t>
      </w:r>
    </w:p>
    <w:p w:rsidR="006A5300" w:rsidRPr="00B50618" w:rsidRDefault="006A5300" w:rsidP="006A5300">
      <w:pPr>
        <w:pStyle w:val="a9"/>
        <w:rPr>
          <w:rFonts w:ascii="Times New Roman" w:hAnsi="Times New Roman" w:cs="Times New Roman"/>
          <w:sz w:val="24"/>
          <w:szCs w:val="24"/>
        </w:rPr>
      </w:pPr>
      <w:r w:rsidRPr="00B50618">
        <w:rPr>
          <w:rFonts w:ascii="Times New Roman" w:hAnsi="Times New Roman" w:cs="Times New Roman"/>
          <w:sz w:val="24"/>
          <w:szCs w:val="24"/>
        </w:rPr>
        <w:t>Пьесы, этюды, ансамбли, сост. Волчков.</w:t>
      </w:r>
    </w:p>
    <w:p w:rsidR="006A5300" w:rsidRDefault="006A5300" w:rsidP="006A5300">
      <w:pPr>
        <w:pStyle w:val="a9"/>
        <w:rPr>
          <w:rFonts w:ascii="Times New Roman" w:hAnsi="Times New Roman" w:cs="Times New Roman"/>
          <w:sz w:val="24"/>
          <w:szCs w:val="24"/>
        </w:rPr>
      </w:pPr>
    </w:p>
    <w:p w:rsidR="006A5300" w:rsidRPr="00B50618" w:rsidRDefault="006A5300" w:rsidP="006A5300">
      <w:pPr>
        <w:pStyle w:val="a9"/>
        <w:rPr>
          <w:rFonts w:ascii="Times New Roman" w:hAnsi="Times New Roman" w:cs="Times New Roman"/>
          <w:b/>
          <w:sz w:val="24"/>
          <w:szCs w:val="24"/>
        </w:rPr>
      </w:pPr>
      <w:r>
        <w:rPr>
          <w:rFonts w:ascii="Times New Roman" w:hAnsi="Times New Roman" w:cs="Times New Roman"/>
          <w:b/>
          <w:sz w:val="24"/>
          <w:szCs w:val="24"/>
        </w:rPr>
        <w:t>3-4 классы:</w:t>
      </w:r>
    </w:p>
    <w:p w:rsidR="006A5300" w:rsidRPr="00B50618" w:rsidRDefault="006A5300" w:rsidP="006A5300">
      <w:pPr>
        <w:pStyle w:val="a9"/>
        <w:rPr>
          <w:rFonts w:ascii="Times New Roman" w:hAnsi="Times New Roman" w:cs="Times New Roman"/>
          <w:sz w:val="24"/>
          <w:szCs w:val="24"/>
        </w:rPr>
      </w:pPr>
      <w:r w:rsidRPr="00B50618">
        <w:rPr>
          <w:rFonts w:ascii="Times New Roman" w:hAnsi="Times New Roman" w:cs="Times New Roman"/>
          <w:sz w:val="24"/>
          <w:szCs w:val="24"/>
        </w:rPr>
        <w:t>Могут использовать более сложные пьесы из перечисленных сборников 1-2 классов.</w:t>
      </w:r>
    </w:p>
    <w:p w:rsidR="006A5300" w:rsidRPr="00B50618" w:rsidRDefault="006A5300" w:rsidP="006A5300">
      <w:pPr>
        <w:pStyle w:val="a9"/>
        <w:rPr>
          <w:rFonts w:ascii="Times New Roman" w:hAnsi="Times New Roman" w:cs="Times New Roman"/>
          <w:sz w:val="24"/>
          <w:szCs w:val="24"/>
        </w:rPr>
      </w:pPr>
      <w:r w:rsidRPr="00B50618">
        <w:rPr>
          <w:rFonts w:ascii="Times New Roman" w:hAnsi="Times New Roman" w:cs="Times New Roman"/>
          <w:sz w:val="24"/>
          <w:szCs w:val="24"/>
        </w:rPr>
        <w:t xml:space="preserve">Хрестоматия педагогического репертуара 1-2 </w:t>
      </w:r>
      <w:r>
        <w:rPr>
          <w:rFonts w:ascii="Times New Roman" w:hAnsi="Times New Roman" w:cs="Times New Roman"/>
          <w:sz w:val="24"/>
          <w:szCs w:val="24"/>
        </w:rPr>
        <w:t>классы</w:t>
      </w:r>
      <w:r w:rsidRPr="00B50618">
        <w:rPr>
          <w:rFonts w:ascii="Times New Roman" w:hAnsi="Times New Roman" w:cs="Times New Roman"/>
          <w:sz w:val="24"/>
          <w:szCs w:val="24"/>
        </w:rPr>
        <w:t>. Сост. Сапожников.</w:t>
      </w:r>
    </w:p>
    <w:p w:rsidR="006A5300" w:rsidRPr="00B50618" w:rsidRDefault="006A5300" w:rsidP="006A5300">
      <w:pPr>
        <w:pStyle w:val="a9"/>
        <w:rPr>
          <w:rFonts w:ascii="Times New Roman" w:hAnsi="Times New Roman" w:cs="Times New Roman"/>
          <w:sz w:val="24"/>
          <w:szCs w:val="24"/>
        </w:rPr>
      </w:pPr>
      <w:r w:rsidRPr="00B50618">
        <w:rPr>
          <w:rFonts w:ascii="Times New Roman" w:hAnsi="Times New Roman" w:cs="Times New Roman"/>
          <w:sz w:val="24"/>
          <w:szCs w:val="24"/>
        </w:rPr>
        <w:lastRenderedPageBreak/>
        <w:t>Пьесы, этюды, ансамбли. 1-2 кл. Составитель Волчков.</w:t>
      </w:r>
    </w:p>
    <w:p w:rsidR="006A5300" w:rsidRPr="00B50618" w:rsidRDefault="007A4251" w:rsidP="006A5300">
      <w:pPr>
        <w:pStyle w:val="a9"/>
        <w:rPr>
          <w:rFonts w:ascii="Times New Roman" w:hAnsi="Times New Roman" w:cs="Times New Roman"/>
          <w:sz w:val="24"/>
          <w:szCs w:val="24"/>
        </w:rPr>
      </w:pPr>
      <w:r>
        <w:rPr>
          <w:rFonts w:ascii="Times New Roman" w:hAnsi="Times New Roman" w:cs="Times New Roman"/>
          <w:sz w:val="24"/>
          <w:szCs w:val="24"/>
        </w:rPr>
        <w:t>Хрестоматия педагогического</w:t>
      </w:r>
      <w:r w:rsidR="006A5300">
        <w:rPr>
          <w:rFonts w:ascii="Times New Roman" w:hAnsi="Times New Roman" w:cs="Times New Roman"/>
          <w:sz w:val="24"/>
          <w:szCs w:val="24"/>
        </w:rPr>
        <w:t xml:space="preserve"> </w:t>
      </w:r>
      <w:r w:rsidR="006A5300" w:rsidRPr="00B50618">
        <w:rPr>
          <w:rFonts w:ascii="Times New Roman" w:hAnsi="Times New Roman" w:cs="Times New Roman"/>
          <w:sz w:val="24"/>
          <w:szCs w:val="24"/>
        </w:rPr>
        <w:t>репертуара  3-4 кл. Составитель Сапожников.</w:t>
      </w:r>
    </w:p>
    <w:p w:rsidR="006A5300" w:rsidRPr="00B50618" w:rsidRDefault="006A5300" w:rsidP="006A5300">
      <w:pPr>
        <w:pStyle w:val="a9"/>
        <w:rPr>
          <w:rFonts w:ascii="Times New Roman" w:hAnsi="Times New Roman" w:cs="Times New Roman"/>
          <w:sz w:val="24"/>
          <w:szCs w:val="24"/>
        </w:rPr>
      </w:pPr>
      <w:r w:rsidRPr="00B50618">
        <w:rPr>
          <w:rFonts w:ascii="Times New Roman" w:hAnsi="Times New Roman" w:cs="Times New Roman"/>
          <w:sz w:val="24"/>
          <w:szCs w:val="24"/>
        </w:rPr>
        <w:t>Педагогический репертуар для виолончели 1-4 кл. ред.</w:t>
      </w:r>
      <w:r>
        <w:rPr>
          <w:rFonts w:ascii="Times New Roman" w:hAnsi="Times New Roman" w:cs="Times New Roman"/>
          <w:sz w:val="24"/>
          <w:szCs w:val="24"/>
        </w:rPr>
        <w:t xml:space="preserve"> </w:t>
      </w:r>
      <w:r w:rsidRPr="00B50618">
        <w:rPr>
          <w:rFonts w:ascii="Times New Roman" w:hAnsi="Times New Roman" w:cs="Times New Roman"/>
          <w:sz w:val="24"/>
          <w:szCs w:val="24"/>
        </w:rPr>
        <w:t>сост. Р.Сапожников.</w:t>
      </w:r>
    </w:p>
    <w:p w:rsidR="006A5300" w:rsidRPr="00B50618" w:rsidRDefault="006A5300" w:rsidP="006A5300">
      <w:pPr>
        <w:pStyle w:val="a9"/>
        <w:rPr>
          <w:rFonts w:ascii="Times New Roman" w:hAnsi="Times New Roman" w:cs="Times New Roman"/>
          <w:sz w:val="24"/>
          <w:szCs w:val="24"/>
        </w:rPr>
      </w:pPr>
    </w:p>
    <w:p w:rsidR="006A5300" w:rsidRPr="00B50618" w:rsidRDefault="006A5300" w:rsidP="006A5300">
      <w:pPr>
        <w:pStyle w:val="a9"/>
        <w:rPr>
          <w:rFonts w:ascii="Times New Roman" w:hAnsi="Times New Roman" w:cs="Times New Roman"/>
          <w:b/>
          <w:sz w:val="24"/>
          <w:szCs w:val="24"/>
        </w:rPr>
      </w:pPr>
      <w:r w:rsidRPr="00B50618">
        <w:rPr>
          <w:rFonts w:ascii="Times New Roman" w:hAnsi="Times New Roman" w:cs="Times New Roman"/>
          <w:b/>
          <w:sz w:val="24"/>
          <w:szCs w:val="24"/>
        </w:rPr>
        <w:t>5 –6 классы:</w:t>
      </w:r>
    </w:p>
    <w:p w:rsidR="006A5300" w:rsidRPr="00B50618" w:rsidRDefault="006A5300" w:rsidP="006A5300">
      <w:pPr>
        <w:pStyle w:val="a9"/>
        <w:rPr>
          <w:rFonts w:ascii="Times New Roman" w:hAnsi="Times New Roman" w:cs="Times New Roman"/>
          <w:sz w:val="24"/>
          <w:szCs w:val="24"/>
        </w:rPr>
      </w:pPr>
      <w:r w:rsidRPr="00B50618">
        <w:rPr>
          <w:rFonts w:ascii="Times New Roman" w:hAnsi="Times New Roman" w:cs="Times New Roman"/>
          <w:sz w:val="24"/>
          <w:szCs w:val="24"/>
        </w:rPr>
        <w:t>Хрестоматия педагогического репертуара 3-4 кл. Сост. Сапожников Р.</w:t>
      </w:r>
    </w:p>
    <w:p w:rsidR="006A5300" w:rsidRPr="00B50618" w:rsidRDefault="006A5300" w:rsidP="006A5300">
      <w:pPr>
        <w:pStyle w:val="a9"/>
        <w:rPr>
          <w:rFonts w:ascii="Times New Roman" w:hAnsi="Times New Roman" w:cs="Times New Roman"/>
          <w:sz w:val="24"/>
          <w:szCs w:val="24"/>
        </w:rPr>
      </w:pPr>
      <w:r w:rsidRPr="00B50618">
        <w:rPr>
          <w:rFonts w:ascii="Times New Roman" w:hAnsi="Times New Roman" w:cs="Times New Roman"/>
          <w:sz w:val="24"/>
          <w:szCs w:val="24"/>
        </w:rPr>
        <w:t>Педагогический репертуар для виолончели 1-4 классы. Сост. Сапожников Р.</w:t>
      </w:r>
    </w:p>
    <w:p w:rsidR="006A5300" w:rsidRPr="00B50618" w:rsidRDefault="006A5300" w:rsidP="006A5300">
      <w:pPr>
        <w:pStyle w:val="a9"/>
        <w:rPr>
          <w:rFonts w:ascii="Times New Roman" w:hAnsi="Times New Roman" w:cs="Times New Roman"/>
          <w:sz w:val="24"/>
          <w:szCs w:val="24"/>
        </w:rPr>
      </w:pPr>
      <w:r w:rsidRPr="00B50618">
        <w:rPr>
          <w:rFonts w:ascii="Times New Roman" w:hAnsi="Times New Roman" w:cs="Times New Roman"/>
          <w:sz w:val="24"/>
          <w:szCs w:val="24"/>
        </w:rPr>
        <w:t>Хрестоматия для виолончелиста 3-4 классы.</w:t>
      </w:r>
    </w:p>
    <w:p w:rsidR="006A5300" w:rsidRPr="00B50618" w:rsidRDefault="006A5300" w:rsidP="006A5300">
      <w:pPr>
        <w:pStyle w:val="a9"/>
        <w:rPr>
          <w:rFonts w:ascii="Times New Roman" w:hAnsi="Times New Roman" w:cs="Times New Roman"/>
          <w:sz w:val="24"/>
          <w:szCs w:val="24"/>
        </w:rPr>
      </w:pPr>
      <w:r w:rsidRPr="00B50618">
        <w:rPr>
          <w:rFonts w:ascii="Times New Roman" w:hAnsi="Times New Roman" w:cs="Times New Roman"/>
          <w:sz w:val="24"/>
          <w:szCs w:val="24"/>
        </w:rPr>
        <w:t>Пьесы, произведения крупной формы, ансамбли. Сост. И.</w:t>
      </w:r>
      <w:r>
        <w:rPr>
          <w:rFonts w:ascii="Times New Roman" w:hAnsi="Times New Roman" w:cs="Times New Roman"/>
          <w:sz w:val="24"/>
          <w:szCs w:val="24"/>
        </w:rPr>
        <w:t xml:space="preserve"> </w:t>
      </w:r>
      <w:r w:rsidRPr="00B50618">
        <w:rPr>
          <w:rFonts w:ascii="Times New Roman" w:hAnsi="Times New Roman" w:cs="Times New Roman"/>
          <w:sz w:val="24"/>
          <w:szCs w:val="24"/>
        </w:rPr>
        <w:t>Куус,</w:t>
      </w:r>
      <w:r>
        <w:rPr>
          <w:rFonts w:ascii="Times New Roman" w:hAnsi="Times New Roman" w:cs="Times New Roman"/>
          <w:sz w:val="24"/>
          <w:szCs w:val="24"/>
        </w:rPr>
        <w:t xml:space="preserve"> </w:t>
      </w:r>
      <w:r w:rsidRPr="00B50618">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B50618">
        <w:rPr>
          <w:rFonts w:ascii="Times New Roman" w:hAnsi="Times New Roman" w:cs="Times New Roman"/>
          <w:sz w:val="24"/>
          <w:szCs w:val="24"/>
        </w:rPr>
        <w:t xml:space="preserve">Оликова, </w:t>
      </w:r>
      <w:r>
        <w:rPr>
          <w:rFonts w:ascii="Times New Roman" w:hAnsi="Times New Roman" w:cs="Times New Roman"/>
          <w:sz w:val="24"/>
          <w:szCs w:val="24"/>
        </w:rPr>
        <w:t xml:space="preserve"> </w:t>
      </w:r>
      <w:r w:rsidRPr="00B50618">
        <w:rPr>
          <w:rFonts w:ascii="Times New Roman" w:hAnsi="Times New Roman" w:cs="Times New Roman"/>
          <w:sz w:val="24"/>
          <w:szCs w:val="24"/>
        </w:rPr>
        <w:t>Н.</w:t>
      </w:r>
      <w:r>
        <w:rPr>
          <w:rFonts w:ascii="Times New Roman" w:hAnsi="Times New Roman" w:cs="Times New Roman"/>
          <w:sz w:val="24"/>
          <w:szCs w:val="24"/>
        </w:rPr>
        <w:t xml:space="preserve"> </w:t>
      </w:r>
      <w:r w:rsidRPr="00B50618">
        <w:rPr>
          <w:rFonts w:ascii="Times New Roman" w:hAnsi="Times New Roman" w:cs="Times New Roman"/>
          <w:sz w:val="24"/>
          <w:szCs w:val="24"/>
        </w:rPr>
        <w:t>Толупан.</w:t>
      </w:r>
    </w:p>
    <w:p w:rsidR="006A5300" w:rsidRPr="00B324CB" w:rsidRDefault="006A5300" w:rsidP="006A5300">
      <w:pPr>
        <w:pStyle w:val="a9"/>
        <w:rPr>
          <w:rFonts w:ascii="Times New Roman" w:hAnsi="Times New Roman" w:cs="Times New Roman"/>
          <w:sz w:val="16"/>
          <w:szCs w:val="16"/>
        </w:rPr>
      </w:pPr>
    </w:p>
    <w:p w:rsidR="006A5300" w:rsidRPr="00B50618" w:rsidRDefault="006A5300" w:rsidP="006A5300">
      <w:pPr>
        <w:pStyle w:val="a9"/>
        <w:rPr>
          <w:rFonts w:ascii="Times New Roman" w:hAnsi="Times New Roman" w:cs="Times New Roman"/>
          <w:b/>
          <w:sz w:val="24"/>
          <w:szCs w:val="24"/>
        </w:rPr>
      </w:pPr>
      <w:r w:rsidRPr="00B50618">
        <w:rPr>
          <w:rFonts w:ascii="Times New Roman" w:hAnsi="Times New Roman" w:cs="Times New Roman"/>
          <w:b/>
          <w:sz w:val="24"/>
          <w:szCs w:val="24"/>
        </w:rPr>
        <w:t xml:space="preserve">7 -9 </w:t>
      </w:r>
      <w:r>
        <w:rPr>
          <w:rFonts w:ascii="Times New Roman" w:hAnsi="Times New Roman" w:cs="Times New Roman"/>
          <w:b/>
          <w:sz w:val="24"/>
          <w:szCs w:val="24"/>
        </w:rPr>
        <w:t>класс:</w:t>
      </w:r>
    </w:p>
    <w:p w:rsidR="006A5300" w:rsidRDefault="006A5300" w:rsidP="006A5300">
      <w:pPr>
        <w:pStyle w:val="a9"/>
        <w:rPr>
          <w:rFonts w:ascii="Times New Roman" w:hAnsi="Times New Roman" w:cs="Times New Roman"/>
          <w:sz w:val="24"/>
          <w:szCs w:val="24"/>
        </w:rPr>
      </w:pPr>
      <w:r>
        <w:rPr>
          <w:rFonts w:ascii="Times New Roman" w:hAnsi="Times New Roman" w:cs="Times New Roman"/>
          <w:sz w:val="24"/>
          <w:szCs w:val="24"/>
        </w:rPr>
        <w:t>Б</w:t>
      </w:r>
      <w:r w:rsidRPr="00B50618">
        <w:rPr>
          <w:rFonts w:ascii="Times New Roman" w:hAnsi="Times New Roman" w:cs="Times New Roman"/>
          <w:sz w:val="24"/>
          <w:szCs w:val="24"/>
        </w:rPr>
        <w:t>олее сложные произведения из сборников, предлагаемых для 5-6 классов.</w:t>
      </w:r>
    </w:p>
    <w:p w:rsidR="006A5300" w:rsidRPr="00B50618" w:rsidRDefault="006A5300" w:rsidP="006A5300">
      <w:pPr>
        <w:pStyle w:val="a9"/>
        <w:rPr>
          <w:rFonts w:ascii="Times New Roman" w:hAnsi="Times New Roman" w:cs="Times New Roman"/>
          <w:sz w:val="24"/>
          <w:szCs w:val="24"/>
        </w:rPr>
      </w:pPr>
      <w:r>
        <w:rPr>
          <w:rFonts w:ascii="Times New Roman" w:hAnsi="Times New Roman" w:cs="Times New Roman"/>
          <w:sz w:val="24"/>
          <w:szCs w:val="24"/>
        </w:rPr>
        <w:t>Хрестоматии для учащихся старших классов</w:t>
      </w:r>
    </w:p>
    <w:p w:rsidR="006A5300" w:rsidRPr="001A0799" w:rsidRDefault="006A5300" w:rsidP="006A5300">
      <w:pPr>
        <w:spacing w:after="0" w:line="240" w:lineRule="auto"/>
        <w:ind w:firstLine="567"/>
        <w:jc w:val="center"/>
        <w:rPr>
          <w:rFonts w:ascii="Times New Roman" w:hAnsi="Times New Roman" w:cs="Times New Roman"/>
          <w:b/>
          <w:sz w:val="28"/>
          <w:szCs w:val="28"/>
        </w:rPr>
      </w:pPr>
    </w:p>
    <w:p w:rsidR="00994D59" w:rsidRPr="00010FFF" w:rsidRDefault="00994D59" w:rsidP="00DC4365">
      <w:pPr>
        <w:spacing w:after="0" w:line="240" w:lineRule="auto"/>
        <w:ind w:firstLine="567"/>
        <w:jc w:val="center"/>
        <w:rPr>
          <w:rFonts w:ascii="Times New Roman" w:hAnsi="Times New Roman" w:cs="Times New Roman"/>
          <w:b/>
          <w:sz w:val="28"/>
          <w:szCs w:val="28"/>
        </w:rPr>
      </w:pPr>
    </w:p>
    <w:p w:rsidR="000B3125" w:rsidRDefault="002451C5" w:rsidP="00496B8F">
      <w:pPr>
        <w:pStyle w:val="a9"/>
        <w:jc w:val="center"/>
        <w:rPr>
          <w:rFonts w:ascii="Times New Roman" w:hAnsi="Times New Roman" w:cs="Times New Roman"/>
          <w:b/>
          <w:sz w:val="28"/>
          <w:szCs w:val="28"/>
        </w:rPr>
      </w:pPr>
      <w:r>
        <w:rPr>
          <w:rFonts w:ascii="Times New Roman" w:hAnsi="Times New Roman" w:cs="Times New Roman"/>
          <w:b/>
          <w:sz w:val="28"/>
          <w:szCs w:val="28"/>
          <w:lang w:val="en-US"/>
        </w:rPr>
        <w:t>VI</w:t>
      </w:r>
      <w:r w:rsidRPr="002451C5">
        <w:rPr>
          <w:rFonts w:ascii="Times New Roman" w:hAnsi="Times New Roman" w:cs="Times New Roman"/>
          <w:b/>
          <w:sz w:val="28"/>
          <w:szCs w:val="28"/>
        </w:rPr>
        <w:t xml:space="preserve">. </w:t>
      </w:r>
      <w:r w:rsidR="00496B8F" w:rsidRPr="00496B8F">
        <w:rPr>
          <w:rFonts w:ascii="Times New Roman" w:hAnsi="Times New Roman" w:cs="Times New Roman"/>
          <w:b/>
          <w:sz w:val="28"/>
          <w:szCs w:val="28"/>
        </w:rPr>
        <w:t>Список литературы и средств обучения</w:t>
      </w:r>
    </w:p>
    <w:p w:rsidR="00496B8F" w:rsidRPr="00D63872" w:rsidRDefault="00496B8F" w:rsidP="00496B8F">
      <w:pPr>
        <w:pStyle w:val="a9"/>
        <w:jc w:val="center"/>
        <w:rPr>
          <w:rFonts w:ascii="Times New Roman" w:hAnsi="Times New Roman" w:cs="Times New Roman"/>
          <w:b/>
          <w:sz w:val="16"/>
          <w:szCs w:val="16"/>
        </w:rPr>
      </w:pPr>
    </w:p>
    <w:p w:rsidR="000945F4" w:rsidRPr="00D63872" w:rsidRDefault="000945F4" w:rsidP="000945F4">
      <w:pPr>
        <w:pStyle w:val="15"/>
        <w:spacing w:line="360" w:lineRule="auto"/>
        <w:ind w:left="32" w:hanging="11"/>
        <w:jc w:val="center"/>
        <w:rPr>
          <w:rFonts w:ascii="Times New Roman" w:hAnsi="Times New Roman"/>
          <w:b/>
          <w:bCs/>
          <w:iCs/>
          <w:sz w:val="24"/>
          <w:szCs w:val="24"/>
        </w:rPr>
      </w:pPr>
      <w:r w:rsidRPr="00D63872">
        <w:rPr>
          <w:rFonts w:ascii="Times New Roman" w:hAnsi="Times New Roman"/>
          <w:b/>
          <w:bCs/>
          <w:iCs/>
          <w:sz w:val="24"/>
          <w:szCs w:val="24"/>
        </w:rPr>
        <w:t>Список рекомендуемой нотной литературы</w:t>
      </w:r>
    </w:p>
    <w:p w:rsidR="000945F4" w:rsidRPr="00D63872" w:rsidRDefault="000945F4" w:rsidP="00D63872">
      <w:pPr>
        <w:pStyle w:val="a9"/>
        <w:rPr>
          <w:rFonts w:ascii="Times New Roman" w:hAnsi="Times New Roman" w:cs="Times New Roman"/>
          <w:b/>
          <w:sz w:val="16"/>
          <w:szCs w:val="16"/>
        </w:rPr>
      </w:pPr>
      <w:r w:rsidRPr="00D63872">
        <w:rPr>
          <w:rFonts w:ascii="Times New Roman" w:hAnsi="Times New Roman" w:cs="Times New Roman"/>
          <w:b/>
          <w:sz w:val="24"/>
          <w:szCs w:val="24"/>
        </w:rPr>
        <w:t>Упражнения и этюды</w:t>
      </w:r>
      <w:r w:rsidR="00D63872">
        <w:rPr>
          <w:rFonts w:ascii="Times New Roman" w:hAnsi="Times New Roman" w:cs="Times New Roman"/>
          <w:b/>
          <w:sz w:val="24"/>
          <w:szCs w:val="24"/>
        </w:rPr>
        <w:br/>
      </w:r>
    </w:p>
    <w:p w:rsidR="000945F4" w:rsidRPr="00D63872" w:rsidRDefault="00C25669" w:rsidP="002D60E1">
      <w:pPr>
        <w:pStyle w:val="a9"/>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945F4" w:rsidRPr="00D63872">
        <w:rPr>
          <w:rFonts w:ascii="Times New Roman" w:hAnsi="Times New Roman" w:cs="Times New Roman"/>
          <w:sz w:val="24"/>
          <w:szCs w:val="24"/>
        </w:rPr>
        <w:t>Бакланова Н. Мелодические упражнения в соединении позиций М., 1955</w:t>
      </w:r>
    </w:p>
    <w:p w:rsidR="000945F4" w:rsidRPr="00D63872" w:rsidRDefault="00C25669" w:rsidP="002D60E1">
      <w:pPr>
        <w:pStyle w:val="a9"/>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945F4" w:rsidRPr="00D63872">
        <w:rPr>
          <w:rFonts w:ascii="Times New Roman" w:hAnsi="Times New Roman" w:cs="Times New Roman"/>
          <w:sz w:val="24"/>
          <w:szCs w:val="24"/>
        </w:rPr>
        <w:t xml:space="preserve">Гендлин Е. Виолончельная техника. Изд. </w:t>
      </w:r>
      <w:r w:rsidR="000945F4" w:rsidRPr="00D63872">
        <w:rPr>
          <w:rFonts w:ascii="Times New Roman" w:hAnsi="Times New Roman" w:cs="Times New Roman"/>
          <w:sz w:val="24"/>
          <w:szCs w:val="24"/>
          <w:lang w:val="en-US"/>
        </w:rPr>
        <w:t>RUTENS</w:t>
      </w:r>
      <w:r w:rsidR="000945F4" w:rsidRPr="00D63872">
        <w:rPr>
          <w:rFonts w:ascii="Times New Roman" w:hAnsi="Times New Roman" w:cs="Times New Roman"/>
          <w:sz w:val="24"/>
          <w:szCs w:val="24"/>
        </w:rPr>
        <w:t>. М., 1994</w:t>
      </w:r>
    </w:p>
    <w:p w:rsidR="000945F4" w:rsidRPr="00D63872" w:rsidRDefault="00C25669" w:rsidP="002D60E1">
      <w:pPr>
        <w:pStyle w:val="a9"/>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945F4" w:rsidRPr="00D63872">
        <w:rPr>
          <w:rFonts w:ascii="Times New Roman" w:hAnsi="Times New Roman" w:cs="Times New Roman"/>
          <w:sz w:val="24"/>
          <w:szCs w:val="24"/>
        </w:rPr>
        <w:t>Грюцмахер Ф. 24 этюда соч. 38. Тетрадь 1. М.-Л., 1941</w:t>
      </w:r>
    </w:p>
    <w:p w:rsidR="000945F4" w:rsidRPr="00D63872" w:rsidRDefault="00C25669" w:rsidP="002D60E1">
      <w:pPr>
        <w:pStyle w:val="a9"/>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945F4" w:rsidRPr="00D63872">
        <w:rPr>
          <w:rFonts w:ascii="Times New Roman" w:hAnsi="Times New Roman" w:cs="Times New Roman"/>
          <w:sz w:val="24"/>
          <w:szCs w:val="24"/>
        </w:rPr>
        <w:t>Грюцмахер Ф. Избранные этюды для виолончели. Ред. Ласько. М., 1967</w:t>
      </w:r>
    </w:p>
    <w:p w:rsidR="000945F4" w:rsidRPr="00D63872" w:rsidRDefault="00C25669" w:rsidP="002D60E1">
      <w:pPr>
        <w:pStyle w:val="a9"/>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945F4" w:rsidRPr="00D63872">
        <w:rPr>
          <w:rFonts w:ascii="Times New Roman" w:hAnsi="Times New Roman" w:cs="Times New Roman"/>
          <w:sz w:val="24"/>
          <w:szCs w:val="24"/>
        </w:rPr>
        <w:t>Давыдов К. Виолончельные этюды для начинающих. Ред. Гинзбург. Изд. «Тритон» Л., 1935</w:t>
      </w:r>
    </w:p>
    <w:p w:rsidR="000945F4" w:rsidRPr="00D63872" w:rsidRDefault="00C25669" w:rsidP="002D60E1">
      <w:pPr>
        <w:pStyle w:val="a9"/>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945F4" w:rsidRPr="00D63872">
        <w:rPr>
          <w:rFonts w:ascii="Times New Roman" w:hAnsi="Times New Roman" w:cs="Times New Roman"/>
          <w:sz w:val="24"/>
          <w:szCs w:val="24"/>
        </w:rPr>
        <w:t>Давыдов К. Школа игры на виолончели. Государственное музыкальное издательство. М., 1958</w:t>
      </w:r>
    </w:p>
    <w:p w:rsidR="000945F4" w:rsidRPr="00D63872" w:rsidRDefault="00C25669" w:rsidP="002D60E1">
      <w:pPr>
        <w:pStyle w:val="a9"/>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945F4" w:rsidRPr="00D63872">
        <w:rPr>
          <w:rFonts w:ascii="Times New Roman" w:hAnsi="Times New Roman" w:cs="Times New Roman"/>
          <w:sz w:val="24"/>
          <w:szCs w:val="24"/>
        </w:rPr>
        <w:t>Доцауэр Ю. Избранные этюды. Тетр.1. М.,1947</w:t>
      </w:r>
    </w:p>
    <w:p w:rsidR="000945F4" w:rsidRPr="00D63872" w:rsidRDefault="00C25669" w:rsidP="002D60E1">
      <w:pPr>
        <w:pStyle w:val="a9"/>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945F4" w:rsidRPr="00D63872">
        <w:rPr>
          <w:rFonts w:ascii="Times New Roman" w:hAnsi="Times New Roman" w:cs="Times New Roman"/>
          <w:sz w:val="24"/>
          <w:szCs w:val="24"/>
        </w:rPr>
        <w:t>Доцауэр Ю. Избранные этюды. Тетр.2. Краков,1962</w:t>
      </w:r>
    </w:p>
    <w:p w:rsidR="000945F4" w:rsidRPr="00D63872" w:rsidRDefault="00C25669" w:rsidP="002D60E1">
      <w:pPr>
        <w:pStyle w:val="a9"/>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945F4" w:rsidRPr="00D63872">
        <w:rPr>
          <w:rFonts w:ascii="Times New Roman" w:hAnsi="Times New Roman" w:cs="Times New Roman"/>
          <w:sz w:val="24"/>
          <w:szCs w:val="24"/>
        </w:rPr>
        <w:t>Ли С.Школа игры на виолончели. М.-Л., 1940</w:t>
      </w:r>
    </w:p>
    <w:p w:rsidR="000945F4" w:rsidRPr="00D63872"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t>Кальянов С. Виолончельная техника. Изд. «Музыка». М.,1968</w:t>
      </w:r>
    </w:p>
    <w:p w:rsidR="000945F4" w:rsidRPr="00D63872"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t>Кальянов С. Избранные этюды. М.,1951</w:t>
      </w:r>
    </w:p>
    <w:p w:rsidR="000945F4" w:rsidRPr="00D63872"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t xml:space="preserve">Куммер Ф.10 мелодических этюдов соч. 57 Изд. </w:t>
      </w:r>
      <w:r w:rsidRPr="00D63872">
        <w:rPr>
          <w:rFonts w:ascii="Times New Roman" w:hAnsi="Times New Roman" w:cs="Times New Roman"/>
          <w:sz w:val="24"/>
          <w:szCs w:val="24"/>
          <w:lang w:val="en-US"/>
        </w:rPr>
        <w:t>RUTENS</w:t>
      </w:r>
    </w:p>
    <w:p w:rsidR="000945F4" w:rsidRPr="00D63872"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t>Козалупов С., Ширинский С., Козалупова Г., Гинзбург Л. Избранные этюды для виолончели. Изд. «Музыка». М., 1968</w:t>
      </w:r>
    </w:p>
    <w:p w:rsidR="000945F4" w:rsidRPr="00D63872"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t>Ли С. 40 легких этюдов соч. 70. Краков, 1965</w:t>
      </w:r>
    </w:p>
    <w:p w:rsidR="000945F4" w:rsidRPr="00D63872"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t>Ли С.12 мелодических этюдов соч. 113. М.,1940</w:t>
      </w:r>
    </w:p>
    <w:p w:rsidR="000945F4" w:rsidRPr="00D63872"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t>Мардеровский Л. Уроки игры на виолончели. М.,1962,1986</w:t>
      </w:r>
    </w:p>
    <w:p w:rsidR="000945F4" w:rsidRPr="00D63872"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t>Мардеровский Л. 32 избранных этюда для виолончели. М.,1954</w:t>
      </w:r>
    </w:p>
    <w:p w:rsidR="000945F4" w:rsidRPr="00D63872"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t>Мардеровский Л. Избранные этюды для старших классов. Изд. «Музыка». М.,1966</w:t>
      </w:r>
    </w:p>
    <w:p w:rsidR="000945F4" w:rsidRPr="00D63872"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t>Мерк И. Упражнения для виолончели. Соч 11. М., 1927</w:t>
      </w:r>
    </w:p>
    <w:p w:rsidR="000945F4" w:rsidRPr="00D63872"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t>Пиатти А. 12 каприсов. Ор. 25. Государственное музыкальное издательство. М., 1937</w:t>
      </w:r>
    </w:p>
    <w:p w:rsidR="000945F4" w:rsidRPr="00D63872"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t>Сапожников Р. Гаммы, арпеджио, интервалы для виолончели (система упражнений). М., 1963</w:t>
      </w:r>
    </w:p>
    <w:p w:rsidR="000945F4" w:rsidRPr="00D63872"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t>Сапожников Р. Избранные этюды. Старшие классы. Вып. 2. М., 1955</w:t>
      </w:r>
    </w:p>
    <w:p w:rsidR="000945F4" w:rsidRPr="00D63872"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t xml:space="preserve">Сапожников. Р. Избранные этюды для виолончели. </w:t>
      </w:r>
      <w:r w:rsidRPr="00D63872">
        <w:rPr>
          <w:rFonts w:ascii="Times New Roman" w:hAnsi="Times New Roman" w:cs="Times New Roman"/>
          <w:sz w:val="24"/>
          <w:szCs w:val="24"/>
          <w:lang w:val="en-US"/>
        </w:rPr>
        <w:t>I</w:t>
      </w:r>
      <w:r w:rsidRPr="00D63872">
        <w:rPr>
          <w:rFonts w:ascii="Times New Roman" w:hAnsi="Times New Roman" w:cs="Times New Roman"/>
          <w:sz w:val="24"/>
          <w:szCs w:val="24"/>
        </w:rPr>
        <w:t>-</w:t>
      </w:r>
      <w:r w:rsidRPr="00D63872">
        <w:rPr>
          <w:rFonts w:ascii="Times New Roman" w:hAnsi="Times New Roman" w:cs="Times New Roman"/>
          <w:sz w:val="24"/>
          <w:szCs w:val="24"/>
          <w:lang w:val="en-US"/>
        </w:rPr>
        <w:t>IV</w:t>
      </w:r>
      <w:r w:rsidRPr="00D63872">
        <w:rPr>
          <w:rFonts w:ascii="Times New Roman" w:hAnsi="Times New Roman" w:cs="Times New Roman"/>
          <w:sz w:val="24"/>
          <w:szCs w:val="24"/>
        </w:rPr>
        <w:t xml:space="preserve"> классы ДМШ. М.,1957</w:t>
      </w:r>
    </w:p>
    <w:p w:rsidR="000945F4" w:rsidRPr="00D63872"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t>Сапожников Р. Школа игры на виолончели М., 1965</w:t>
      </w:r>
    </w:p>
    <w:p w:rsidR="000945F4" w:rsidRPr="00D63872"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t>Франком О. 12 этюдов для виолончели соч. 35. М., 1938</w:t>
      </w:r>
    </w:p>
    <w:p w:rsidR="000945F4" w:rsidRPr="00D63872"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t>Избранные этюды для виолончели. Ред. Челкаускас Ю. Изд. «Россия». М., 1993</w:t>
      </w:r>
    </w:p>
    <w:p w:rsidR="000945F4" w:rsidRPr="00D63872"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t>Нотная папка виолончелиста. Сост. Шаховская Н. Изд. «Дека-ВС». М., 2004</w:t>
      </w:r>
    </w:p>
    <w:p w:rsidR="000945F4" w:rsidRPr="00D63872"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t>Педагогический репертуар ДМШ. Избранные этюды. Сост. и ред. Волчков И.</w:t>
      </w:r>
    </w:p>
    <w:p w:rsidR="000945F4" w:rsidRPr="00D63872"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t>Педагогический репертуар. Избранные этюды для виолончели. Тетр. 1. Сост. Никитин А.,  Ролдугин С. Л.,1984</w:t>
      </w:r>
    </w:p>
    <w:p w:rsidR="000945F4" w:rsidRPr="00D63872"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t xml:space="preserve">Хрестоматия педагогического репертуара для виолончели. Этюды для </w:t>
      </w:r>
      <w:r w:rsidRPr="00D63872">
        <w:rPr>
          <w:rFonts w:ascii="Times New Roman" w:hAnsi="Times New Roman" w:cs="Times New Roman"/>
          <w:sz w:val="24"/>
          <w:szCs w:val="24"/>
          <w:lang w:val="en-US"/>
        </w:rPr>
        <w:t>V</w:t>
      </w:r>
      <w:r w:rsidRPr="00D63872">
        <w:rPr>
          <w:rFonts w:ascii="Times New Roman" w:hAnsi="Times New Roman" w:cs="Times New Roman"/>
          <w:sz w:val="24"/>
          <w:szCs w:val="24"/>
        </w:rPr>
        <w:t xml:space="preserve"> класса ДМШ. Вып. 3. Часть 2. Сост. Сапожников Р. М., 1961</w:t>
      </w:r>
    </w:p>
    <w:p w:rsidR="000945F4" w:rsidRPr="00D63872"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lastRenderedPageBreak/>
        <w:t xml:space="preserve">Этюды на разные виды техники. </w:t>
      </w:r>
      <w:r w:rsidRPr="00D63872">
        <w:rPr>
          <w:rFonts w:ascii="Times New Roman" w:hAnsi="Times New Roman" w:cs="Times New Roman"/>
          <w:sz w:val="24"/>
          <w:szCs w:val="24"/>
          <w:lang w:val="en-US"/>
        </w:rPr>
        <w:t>V</w:t>
      </w:r>
      <w:r w:rsidRPr="00D63872">
        <w:rPr>
          <w:rFonts w:ascii="Times New Roman" w:hAnsi="Times New Roman" w:cs="Times New Roman"/>
          <w:sz w:val="24"/>
          <w:szCs w:val="24"/>
        </w:rPr>
        <w:t xml:space="preserve"> класс. Киев, 1982</w:t>
      </w:r>
    </w:p>
    <w:p w:rsidR="000945F4" w:rsidRPr="00D63872"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t>Этюды для виолончели. Старшие классы ДМШ. Сост. Г.Бострем. Изд. «Музыка». М., 2004</w:t>
      </w:r>
    </w:p>
    <w:p w:rsidR="000945F4" w:rsidRDefault="000945F4" w:rsidP="002D60E1">
      <w:pPr>
        <w:pStyle w:val="a9"/>
        <w:numPr>
          <w:ilvl w:val="0"/>
          <w:numId w:val="24"/>
        </w:numPr>
        <w:ind w:left="426" w:hanging="426"/>
        <w:jc w:val="both"/>
        <w:rPr>
          <w:rFonts w:ascii="Times New Roman" w:hAnsi="Times New Roman" w:cs="Times New Roman"/>
          <w:sz w:val="24"/>
          <w:szCs w:val="24"/>
        </w:rPr>
      </w:pPr>
      <w:r w:rsidRPr="00D63872">
        <w:rPr>
          <w:rFonts w:ascii="Times New Roman" w:hAnsi="Times New Roman" w:cs="Times New Roman"/>
          <w:sz w:val="24"/>
          <w:szCs w:val="24"/>
        </w:rPr>
        <w:t>Ямпольский М. Виолончельная техника. М.-Л., 1939</w:t>
      </w:r>
    </w:p>
    <w:p w:rsidR="00D63872" w:rsidRPr="00D63872" w:rsidRDefault="00D63872" w:rsidP="00D63872">
      <w:pPr>
        <w:pStyle w:val="a9"/>
        <w:jc w:val="both"/>
        <w:rPr>
          <w:rFonts w:ascii="Times New Roman" w:hAnsi="Times New Roman" w:cs="Times New Roman"/>
          <w:sz w:val="24"/>
          <w:szCs w:val="24"/>
        </w:rPr>
      </w:pPr>
    </w:p>
    <w:p w:rsidR="000945F4" w:rsidRDefault="000945F4" w:rsidP="00D63872">
      <w:pPr>
        <w:pStyle w:val="a9"/>
        <w:jc w:val="both"/>
        <w:rPr>
          <w:rFonts w:ascii="Times New Roman" w:hAnsi="Times New Roman" w:cs="Times New Roman"/>
          <w:b/>
          <w:bCs/>
          <w:iCs/>
          <w:sz w:val="24"/>
          <w:szCs w:val="24"/>
        </w:rPr>
      </w:pPr>
      <w:r w:rsidRPr="00D63872">
        <w:rPr>
          <w:rFonts w:ascii="Times New Roman" w:hAnsi="Times New Roman" w:cs="Times New Roman"/>
          <w:b/>
          <w:bCs/>
          <w:iCs/>
          <w:sz w:val="24"/>
          <w:szCs w:val="24"/>
        </w:rPr>
        <w:t>Сборники концертов, сонат и пьес</w:t>
      </w:r>
    </w:p>
    <w:p w:rsidR="00D63872" w:rsidRPr="00D63872" w:rsidRDefault="00D63872" w:rsidP="00D63872">
      <w:pPr>
        <w:pStyle w:val="a9"/>
        <w:jc w:val="both"/>
        <w:rPr>
          <w:rFonts w:ascii="Times New Roman" w:hAnsi="Times New Roman" w:cs="Times New Roman"/>
          <w:b/>
          <w:bCs/>
          <w:iCs/>
          <w:sz w:val="16"/>
          <w:szCs w:val="16"/>
        </w:rPr>
      </w:pPr>
    </w:p>
    <w:p w:rsidR="000945F4" w:rsidRPr="00D63872" w:rsidRDefault="000945F4" w:rsidP="002D60E1">
      <w:pPr>
        <w:pStyle w:val="a9"/>
        <w:numPr>
          <w:ilvl w:val="0"/>
          <w:numId w:val="23"/>
        </w:numPr>
        <w:tabs>
          <w:tab w:val="clear" w:pos="207"/>
          <w:tab w:val="num" w:pos="0"/>
        </w:tabs>
        <w:ind w:left="284" w:hanging="284"/>
        <w:jc w:val="both"/>
        <w:rPr>
          <w:rFonts w:ascii="Times New Roman" w:hAnsi="Times New Roman" w:cs="Times New Roman"/>
          <w:sz w:val="24"/>
          <w:szCs w:val="24"/>
        </w:rPr>
      </w:pPr>
      <w:r w:rsidRPr="00D63872">
        <w:rPr>
          <w:rFonts w:ascii="Times New Roman" w:hAnsi="Times New Roman" w:cs="Times New Roman"/>
          <w:sz w:val="24"/>
          <w:szCs w:val="24"/>
        </w:rPr>
        <w:t>Бах И.С. Сюиты для виолончели соло. Ред. Гендлина Е. Изд. «Рутенштейн». М.,1993</w:t>
      </w:r>
    </w:p>
    <w:p w:rsidR="000945F4" w:rsidRPr="00D63872" w:rsidRDefault="000945F4" w:rsidP="002D60E1">
      <w:pPr>
        <w:pStyle w:val="a9"/>
        <w:numPr>
          <w:ilvl w:val="0"/>
          <w:numId w:val="23"/>
        </w:numPr>
        <w:tabs>
          <w:tab w:val="clear" w:pos="207"/>
          <w:tab w:val="num" w:pos="0"/>
        </w:tabs>
        <w:ind w:left="284" w:hanging="284"/>
        <w:jc w:val="both"/>
        <w:rPr>
          <w:rFonts w:ascii="Times New Roman" w:hAnsi="Times New Roman" w:cs="Times New Roman"/>
          <w:sz w:val="24"/>
          <w:szCs w:val="24"/>
        </w:rPr>
      </w:pPr>
      <w:r w:rsidRPr="00D63872">
        <w:rPr>
          <w:rFonts w:ascii="Times New Roman" w:hAnsi="Times New Roman" w:cs="Times New Roman"/>
          <w:sz w:val="24"/>
          <w:szCs w:val="24"/>
        </w:rPr>
        <w:t xml:space="preserve">Гольтерман Г. Пьесы для виолончели и фортепиано. </w:t>
      </w:r>
      <w:r w:rsidRPr="00D63872">
        <w:rPr>
          <w:rFonts w:ascii="Times New Roman" w:hAnsi="Times New Roman" w:cs="Times New Roman"/>
          <w:sz w:val="24"/>
          <w:szCs w:val="24"/>
          <w:lang w:val="en-US"/>
        </w:rPr>
        <w:t>V</w:t>
      </w:r>
      <w:r w:rsidRPr="00D63872">
        <w:rPr>
          <w:rFonts w:ascii="Times New Roman" w:hAnsi="Times New Roman" w:cs="Times New Roman"/>
          <w:sz w:val="24"/>
          <w:szCs w:val="24"/>
        </w:rPr>
        <w:t>-</w:t>
      </w:r>
      <w:r w:rsidRPr="00D63872">
        <w:rPr>
          <w:rFonts w:ascii="Times New Roman" w:hAnsi="Times New Roman" w:cs="Times New Roman"/>
          <w:sz w:val="24"/>
          <w:szCs w:val="24"/>
          <w:lang w:val="en-US"/>
        </w:rPr>
        <w:t>VI</w:t>
      </w:r>
      <w:r w:rsidRPr="00D63872">
        <w:rPr>
          <w:rFonts w:ascii="Times New Roman" w:hAnsi="Times New Roman" w:cs="Times New Roman"/>
          <w:sz w:val="24"/>
          <w:szCs w:val="24"/>
        </w:rPr>
        <w:t xml:space="preserve"> классы ДМШ. Изд. «Композитор». Спб, 2005</w:t>
      </w:r>
    </w:p>
    <w:p w:rsidR="000945F4" w:rsidRPr="00D63872" w:rsidRDefault="000945F4" w:rsidP="002D60E1">
      <w:pPr>
        <w:pStyle w:val="a9"/>
        <w:numPr>
          <w:ilvl w:val="0"/>
          <w:numId w:val="23"/>
        </w:numPr>
        <w:tabs>
          <w:tab w:val="clear" w:pos="207"/>
          <w:tab w:val="num" w:pos="0"/>
        </w:tabs>
        <w:ind w:left="284" w:hanging="284"/>
        <w:jc w:val="both"/>
        <w:rPr>
          <w:rFonts w:ascii="Times New Roman" w:hAnsi="Times New Roman" w:cs="Times New Roman"/>
          <w:sz w:val="24"/>
          <w:szCs w:val="24"/>
        </w:rPr>
      </w:pPr>
      <w:r w:rsidRPr="00D63872">
        <w:rPr>
          <w:rFonts w:ascii="Times New Roman" w:hAnsi="Times New Roman" w:cs="Times New Roman"/>
          <w:sz w:val="24"/>
          <w:szCs w:val="24"/>
        </w:rPr>
        <w:t>Маленькому виртуозу. Пьесы. Вып. 2. Старшие классы. Изд. «Композитор». СПб, 2007</w:t>
      </w:r>
    </w:p>
    <w:p w:rsidR="000945F4" w:rsidRPr="00D63872" w:rsidRDefault="000945F4" w:rsidP="002D60E1">
      <w:pPr>
        <w:pStyle w:val="a9"/>
        <w:numPr>
          <w:ilvl w:val="0"/>
          <w:numId w:val="23"/>
        </w:numPr>
        <w:tabs>
          <w:tab w:val="clear" w:pos="207"/>
          <w:tab w:val="num" w:pos="0"/>
        </w:tabs>
        <w:ind w:left="284" w:hanging="284"/>
        <w:jc w:val="both"/>
        <w:rPr>
          <w:rFonts w:ascii="Times New Roman" w:hAnsi="Times New Roman" w:cs="Times New Roman"/>
          <w:sz w:val="24"/>
          <w:szCs w:val="24"/>
        </w:rPr>
      </w:pPr>
      <w:r w:rsidRPr="00D63872">
        <w:rPr>
          <w:rFonts w:ascii="Times New Roman" w:hAnsi="Times New Roman" w:cs="Times New Roman"/>
          <w:sz w:val="24"/>
          <w:szCs w:val="24"/>
        </w:rPr>
        <w:t>Марчелло А. Сонаты для виолончели и фортепиано. Сост. и ред. Р.Сапожников. Изд. «Музыка».  М., 1983</w:t>
      </w:r>
    </w:p>
    <w:p w:rsidR="000945F4" w:rsidRPr="00D63872" w:rsidRDefault="000945F4" w:rsidP="002D60E1">
      <w:pPr>
        <w:pStyle w:val="a9"/>
        <w:numPr>
          <w:ilvl w:val="0"/>
          <w:numId w:val="23"/>
        </w:numPr>
        <w:tabs>
          <w:tab w:val="clear" w:pos="207"/>
          <w:tab w:val="num" w:pos="0"/>
        </w:tabs>
        <w:ind w:left="284" w:hanging="284"/>
        <w:jc w:val="both"/>
        <w:rPr>
          <w:rFonts w:ascii="Times New Roman" w:hAnsi="Times New Roman" w:cs="Times New Roman"/>
          <w:sz w:val="24"/>
          <w:szCs w:val="24"/>
        </w:rPr>
      </w:pPr>
      <w:r w:rsidRPr="00D63872">
        <w:rPr>
          <w:rFonts w:ascii="Times New Roman" w:hAnsi="Times New Roman" w:cs="Times New Roman"/>
          <w:sz w:val="24"/>
          <w:szCs w:val="24"/>
        </w:rPr>
        <w:t>Моцарт В. Пьесы. Изд. «Музыка». М., 1982</w:t>
      </w:r>
    </w:p>
    <w:p w:rsidR="000945F4" w:rsidRPr="00D63872" w:rsidRDefault="000945F4" w:rsidP="002D60E1">
      <w:pPr>
        <w:pStyle w:val="a9"/>
        <w:numPr>
          <w:ilvl w:val="0"/>
          <w:numId w:val="23"/>
        </w:numPr>
        <w:tabs>
          <w:tab w:val="clear" w:pos="207"/>
          <w:tab w:val="num" w:pos="0"/>
        </w:tabs>
        <w:ind w:left="284" w:hanging="284"/>
        <w:jc w:val="both"/>
        <w:rPr>
          <w:rFonts w:ascii="Times New Roman" w:hAnsi="Times New Roman" w:cs="Times New Roman"/>
          <w:sz w:val="24"/>
          <w:szCs w:val="24"/>
        </w:rPr>
      </w:pPr>
      <w:r w:rsidRPr="00D63872">
        <w:rPr>
          <w:rFonts w:ascii="Times New Roman" w:hAnsi="Times New Roman" w:cs="Times New Roman"/>
          <w:sz w:val="24"/>
          <w:szCs w:val="24"/>
        </w:rPr>
        <w:t>Нотная папка виолончелиста. Сост. Шаховская Н. Изд. «Дека-ВС». М., 2004</w:t>
      </w:r>
    </w:p>
    <w:p w:rsidR="000945F4" w:rsidRPr="00D63872" w:rsidRDefault="000945F4" w:rsidP="002D60E1">
      <w:pPr>
        <w:pStyle w:val="a9"/>
        <w:numPr>
          <w:ilvl w:val="0"/>
          <w:numId w:val="23"/>
        </w:numPr>
        <w:tabs>
          <w:tab w:val="clear" w:pos="207"/>
          <w:tab w:val="num" w:pos="0"/>
        </w:tabs>
        <w:ind w:left="284" w:hanging="284"/>
        <w:jc w:val="both"/>
        <w:rPr>
          <w:rFonts w:ascii="Times New Roman" w:hAnsi="Times New Roman" w:cs="Times New Roman"/>
          <w:sz w:val="24"/>
          <w:szCs w:val="24"/>
        </w:rPr>
      </w:pPr>
      <w:r w:rsidRPr="00D63872">
        <w:rPr>
          <w:rFonts w:ascii="Times New Roman" w:hAnsi="Times New Roman" w:cs="Times New Roman"/>
          <w:sz w:val="24"/>
          <w:szCs w:val="24"/>
        </w:rPr>
        <w:t>Пастораль-альбом популярных пьес. Изд. «Музыка» М., 2007</w:t>
      </w:r>
    </w:p>
    <w:p w:rsidR="000945F4" w:rsidRPr="00D63872" w:rsidRDefault="000945F4" w:rsidP="002D60E1">
      <w:pPr>
        <w:pStyle w:val="a9"/>
        <w:numPr>
          <w:ilvl w:val="0"/>
          <w:numId w:val="23"/>
        </w:numPr>
        <w:tabs>
          <w:tab w:val="clear" w:pos="207"/>
          <w:tab w:val="num" w:pos="0"/>
        </w:tabs>
        <w:ind w:left="284" w:hanging="284"/>
        <w:jc w:val="both"/>
        <w:rPr>
          <w:rFonts w:ascii="Times New Roman" w:hAnsi="Times New Roman" w:cs="Times New Roman"/>
          <w:sz w:val="24"/>
          <w:szCs w:val="24"/>
        </w:rPr>
      </w:pPr>
      <w:r w:rsidRPr="00D63872">
        <w:rPr>
          <w:rFonts w:ascii="Times New Roman" w:hAnsi="Times New Roman" w:cs="Times New Roman"/>
          <w:sz w:val="24"/>
          <w:szCs w:val="24"/>
        </w:rPr>
        <w:t>Пьесы для виолончели. Изд. «Композитор».  СПб, 2003</w:t>
      </w:r>
    </w:p>
    <w:p w:rsidR="000945F4" w:rsidRPr="00D63872" w:rsidRDefault="000945F4" w:rsidP="002D60E1">
      <w:pPr>
        <w:pStyle w:val="a9"/>
        <w:numPr>
          <w:ilvl w:val="0"/>
          <w:numId w:val="23"/>
        </w:numPr>
        <w:tabs>
          <w:tab w:val="clear" w:pos="207"/>
          <w:tab w:val="num" w:pos="0"/>
        </w:tabs>
        <w:ind w:left="284" w:hanging="284"/>
        <w:jc w:val="both"/>
        <w:rPr>
          <w:rFonts w:ascii="Times New Roman" w:hAnsi="Times New Roman" w:cs="Times New Roman"/>
          <w:sz w:val="24"/>
          <w:szCs w:val="24"/>
        </w:rPr>
      </w:pPr>
      <w:r w:rsidRPr="00D63872">
        <w:rPr>
          <w:rFonts w:ascii="Times New Roman" w:hAnsi="Times New Roman" w:cs="Times New Roman"/>
          <w:sz w:val="24"/>
          <w:szCs w:val="24"/>
        </w:rPr>
        <w:t>Пьесы русских композиторов. Сост. Р. Сапожников. Изд. «Музгиз». М., 1961</w:t>
      </w:r>
    </w:p>
    <w:p w:rsidR="000945F4" w:rsidRPr="00D63872" w:rsidRDefault="000945F4" w:rsidP="002D60E1">
      <w:pPr>
        <w:pStyle w:val="a9"/>
        <w:numPr>
          <w:ilvl w:val="0"/>
          <w:numId w:val="23"/>
        </w:numPr>
        <w:tabs>
          <w:tab w:val="clear" w:pos="207"/>
          <w:tab w:val="num" w:pos="284"/>
        </w:tabs>
        <w:ind w:left="426" w:hanging="568"/>
        <w:jc w:val="both"/>
        <w:rPr>
          <w:rFonts w:ascii="Times New Roman" w:hAnsi="Times New Roman" w:cs="Times New Roman"/>
          <w:sz w:val="24"/>
          <w:szCs w:val="24"/>
        </w:rPr>
      </w:pPr>
      <w:r w:rsidRPr="00D63872">
        <w:rPr>
          <w:rFonts w:ascii="Times New Roman" w:hAnsi="Times New Roman" w:cs="Times New Roman"/>
          <w:sz w:val="24"/>
          <w:szCs w:val="24"/>
        </w:rPr>
        <w:t xml:space="preserve">Пьесы зарубежных композиторов. </w:t>
      </w:r>
      <w:r w:rsidRPr="00D63872">
        <w:rPr>
          <w:rFonts w:ascii="Times New Roman" w:hAnsi="Times New Roman" w:cs="Times New Roman"/>
          <w:sz w:val="24"/>
          <w:szCs w:val="24"/>
          <w:lang w:val="en-US"/>
        </w:rPr>
        <w:t>VI</w:t>
      </w:r>
      <w:r w:rsidRPr="00D63872">
        <w:rPr>
          <w:rFonts w:ascii="Times New Roman" w:hAnsi="Times New Roman" w:cs="Times New Roman"/>
          <w:sz w:val="24"/>
          <w:szCs w:val="24"/>
        </w:rPr>
        <w:t>-</w:t>
      </w:r>
      <w:r w:rsidRPr="00D63872">
        <w:rPr>
          <w:rFonts w:ascii="Times New Roman" w:hAnsi="Times New Roman" w:cs="Times New Roman"/>
          <w:sz w:val="24"/>
          <w:szCs w:val="24"/>
          <w:lang w:val="en-US"/>
        </w:rPr>
        <w:t>VII</w:t>
      </w:r>
      <w:r w:rsidRPr="00D63872">
        <w:rPr>
          <w:rFonts w:ascii="Times New Roman" w:hAnsi="Times New Roman" w:cs="Times New Roman"/>
          <w:sz w:val="24"/>
          <w:szCs w:val="24"/>
        </w:rPr>
        <w:t xml:space="preserve"> классы. Изд. «Музыка». М., 1969</w:t>
      </w:r>
    </w:p>
    <w:p w:rsidR="000945F4" w:rsidRPr="00D63872" w:rsidRDefault="000945F4" w:rsidP="002D60E1">
      <w:pPr>
        <w:pStyle w:val="a9"/>
        <w:numPr>
          <w:ilvl w:val="0"/>
          <w:numId w:val="23"/>
        </w:numPr>
        <w:tabs>
          <w:tab w:val="clear" w:pos="207"/>
          <w:tab w:val="num" w:pos="284"/>
        </w:tabs>
        <w:ind w:left="426" w:hanging="568"/>
        <w:jc w:val="both"/>
        <w:rPr>
          <w:rFonts w:ascii="Times New Roman" w:hAnsi="Times New Roman" w:cs="Times New Roman"/>
          <w:sz w:val="24"/>
          <w:szCs w:val="24"/>
        </w:rPr>
      </w:pPr>
      <w:r w:rsidRPr="00D63872">
        <w:rPr>
          <w:rFonts w:ascii="Times New Roman" w:hAnsi="Times New Roman" w:cs="Times New Roman"/>
          <w:sz w:val="24"/>
          <w:szCs w:val="24"/>
        </w:rPr>
        <w:t xml:space="preserve">Пьесы зарубежных композиторов </w:t>
      </w:r>
      <w:r w:rsidRPr="00D63872">
        <w:rPr>
          <w:rFonts w:ascii="Times New Roman" w:hAnsi="Times New Roman" w:cs="Times New Roman"/>
          <w:sz w:val="24"/>
          <w:szCs w:val="24"/>
          <w:lang w:val="en-US"/>
        </w:rPr>
        <w:t>XIX</w:t>
      </w:r>
      <w:r w:rsidRPr="00D63872">
        <w:rPr>
          <w:rFonts w:ascii="Times New Roman" w:hAnsi="Times New Roman" w:cs="Times New Roman"/>
          <w:sz w:val="24"/>
          <w:szCs w:val="24"/>
        </w:rPr>
        <w:t xml:space="preserve"> века. Сборники 1 и 2. Сост. Р.Сапожников. Изд. «Музгиз». М., 1961, 1968</w:t>
      </w:r>
    </w:p>
    <w:p w:rsidR="000945F4" w:rsidRPr="00D63872" w:rsidRDefault="000945F4" w:rsidP="002D60E1">
      <w:pPr>
        <w:pStyle w:val="a9"/>
        <w:numPr>
          <w:ilvl w:val="0"/>
          <w:numId w:val="23"/>
        </w:numPr>
        <w:tabs>
          <w:tab w:val="clear" w:pos="207"/>
          <w:tab w:val="num" w:pos="284"/>
        </w:tabs>
        <w:ind w:left="426" w:hanging="568"/>
        <w:jc w:val="both"/>
        <w:rPr>
          <w:rFonts w:ascii="Times New Roman" w:hAnsi="Times New Roman" w:cs="Times New Roman"/>
          <w:sz w:val="24"/>
          <w:szCs w:val="24"/>
        </w:rPr>
      </w:pPr>
      <w:r w:rsidRPr="00D63872">
        <w:rPr>
          <w:rFonts w:ascii="Times New Roman" w:hAnsi="Times New Roman" w:cs="Times New Roman"/>
          <w:sz w:val="24"/>
          <w:szCs w:val="24"/>
        </w:rPr>
        <w:t>Раков Н.</w:t>
      </w:r>
      <w:r w:rsidR="00D63872">
        <w:rPr>
          <w:rFonts w:ascii="Times New Roman" w:hAnsi="Times New Roman" w:cs="Times New Roman"/>
          <w:sz w:val="24"/>
          <w:szCs w:val="24"/>
        </w:rPr>
        <w:t xml:space="preserve"> 9</w:t>
      </w:r>
      <w:r w:rsidRPr="00D63872">
        <w:rPr>
          <w:rFonts w:ascii="Times New Roman" w:hAnsi="Times New Roman" w:cs="Times New Roman"/>
          <w:sz w:val="24"/>
          <w:szCs w:val="24"/>
        </w:rPr>
        <w:t xml:space="preserve"> пьес. М.,1961</w:t>
      </w:r>
    </w:p>
    <w:p w:rsidR="000945F4" w:rsidRPr="00D63872" w:rsidRDefault="000945F4" w:rsidP="002D60E1">
      <w:pPr>
        <w:pStyle w:val="a9"/>
        <w:numPr>
          <w:ilvl w:val="0"/>
          <w:numId w:val="23"/>
        </w:numPr>
        <w:tabs>
          <w:tab w:val="clear" w:pos="207"/>
          <w:tab w:val="num" w:pos="284"/>
        </w:tabs>
        <w:ind w:left="426" w:hanging="568"/>
        <w:jc w:val="both"/>
        <w:rPr>
          <w:rFonts w:ascii="Times New Roman" w:hAnsi="Times New Roman" w:cs="Times New Roman"/>
          <w:sz w:val="24"/>
          <w:szCs w:val="24"/>
        </w:rPr>
      </w:pPr>
      <w:r w:rsidRPr="00D63872">
        <w:rPr>
          <w:rFonts w:ascii="Times New Roman" w:hAnsi="Times New Roman" w:cs="Times New Roman"/>
          <w:sz w:val="24"/>
          <w:szCs w:val="24"/>
        </w:rPr>
        <w:t>Русская виолончельная музыка. Вып. 4, 6, 8.  Сост.  В.Тонха. Изд. «Музыка». М., 1980, 1982, 1985</w:t>
      </w:r>
    </w:p>
    <w:p w:rsidR="000945F4" w:rsidRPr="00D63872" w:rsidRDefault="000945F4" w:rsidP="002D60E1">
      <w:pPr>
        <w:pStyle w:val="a9"/>
        <w:numPr>
          <w:ilvl w:val="0"/>
          <w:numId w:val="23"/>
        </w:numPr>
        <w:tabs>
          <w:tab w:val="clear" w:pos="207"/>
          <w:tab w:val="num" w:pos="284"/>
        </w:tabs>
        <w:ind w:left="426" w:hanging="568"/>
        <w:jc w:val="both"/>
        <w:rPr>
          <w:rFonts w:ascii="Times New Roman" w:hAnsi="Times New Roman" w:cs="Times New Roman"/>
          <w:sz w:val="24"/>
          <w:szCs w:val="24"/>
        </w:rPr>
      </w:pPr>
      <w:r w:rsidRPr="00D63872">
        <w:rPr>
          <w:rFonts w:ascii="Times New Roman" w:hAnsi="Times New Roman" w:cs="Times New Roman"/>
          <w:sz w:val="24"/>
          <w:szCs w:val="24"/>
        </w:rPr>
        <w:t xml:space="preserve">Сборник пьес русских и советских композиторов для виолончели и фортепиано. Государственное музыкальное издательство. М.,1950 </w:t>
      </w:r>
    </w:p>
    <w:p w:rsidR="000945F4" w:rsidRPr="00D63872" w:rsidRDefault="000945F4" w:rsidP="002D60E1">
      <w:pPr>
        <w:pStyle w:val="a9"/>
        <w:numPr>
          <w:ilvl w:val="0"/>
          <w:numId w:val="23"/>
        </w:numPr>
        <w:tabs>
          <w:tab w:val="clear" w:pos="207"/>
          <w:tab w:val="num" w:pos="284"/>
        </w:tabs>
        <w:ind w:left="426" w:hanging="568"/>
        <w:jc w:val="both"/>
        <w:rPr>
          <w:rFonts w:ascii="Times New Roman" w:hAnsi="Times New Roman" w:cs="Times New Roman"/>
          <w:sz w:val="24"/>
          <w:szCs w:val="24"/>
        </w:rPr>
      </w:pPr>
      <w:r w:rsidRPr="00D63872">
        <w:rPr>
          <w:rFonts w:ascii="Times New Roman" w:hAnsi="Times New Roman" w:cs="Times New Roman"/>
          <w:sz w:val="24"/>
          <w:szCs w:val="24"/>
        </w:rPr>
        <w:t xml:space="preserve">Хрестоматия для виолончели. Вып. 2. Часть 1. Пьесы для </w:t>
      </w:r>
      <w:r w:rsidRPr="00D63872">
        <w:rPr>
          <w:rFonts w:ascii="Times New Roman" w:hAnsi="Times New Roman" w:cs="Times New Roman"/>
          <w:sz w:val="24"/>
          <w:szCs w:val="24"/>
          <w:lang w:val="en-US"/>
        </w:rPr>
        <w:t>III</w:t>
      </w:r>
      <w:r w:rsidRPr="00D63872">
        <w:rPr>
          <w:rFonts w:ascii="Times New Roman" w:hAnsi="Times New Roman" w:cs="Times New Roman"/>
          <w:sz w:val="24"/>
          <w:szCs w:val="24"/>
        </w:rPr>
        <w:t>-</w:t>
      </w:r>
      <w:r w:rsidRPr="00D63872">
        <w:rPr>
          <w:rFonts w:ascii="Times New Roman" w:hAnsi="Times New Roman" w:cs="Times New Roman"/>
          <w:sz w:val="24"/>
          <w:szCs w:val="24"/>
          <w:lang w:val="en-US"/>
        </w:rPr>
        <w:t>IV</w:t>
      </w:r>
      <w:r w:rsidRPr="00D63872">
        <w:rPr>
          <w:rFonts w:ascii="Times New Roman" w:hAnsi="Times New Roman" w:cs="Times New Roman"/>
          <w:sz w:val="24"/>
          <w:szCs w:val="24"/>
        </w:rPr>
        <w:t xml:space="preserve"> классов ДМШ. Сост. Р.Сапожников. Изд. «Музыка». М., 1967, 1974</w:t>
      </w:r>
    </w:p>
    <w:p w:rsidR="000945F4" w:rsidRPr="00D63872" w:rsidRDefault="000945F4" w:rsidP="002D60E1">
      <w:pPr>
        <w:pStyle w:val="a9"/>
        <w:numPr>
          <w:ilvl w:val="0"/>
          <w:numId w:val="23"/>
        </w:numPr>
        <w:tabs>
          <w:tab w:val="clear" w:pos="207"/>
          <w:tab w:val="num" w:pos="284"/>
        </w:tabs>
        <w:ind w:left="426" w:hanging="568"/>
        <w:jc w:val="both"/>
        <w:rPr>
          <w:rFonts w:ascii="Times New Roman" w:hAnsi="Times New Roman" w:cs="Times New Roman"/>
          <w:sz w:val="24"/>
          <w:szCs w:val="24"/>
        </w:rPr>
      </w:pPr>
      <w:r w:rsidRPr="00D63872">
        <w:rPr>
          <w:rFonts w:ascii="Times New Roman" w:hAnsi="Times New Roman" w:cs="Times New Roman"/>
          <w:sz w:val="24"/>
          <w:szCs w:val="24"/>
        </w:rPr>
        <w:t xml:space="preserve">Хрестоматия для виолончели. </w:t>
      </w:r>
      <w:r w:rsidRPr="00D63872">
        <w:rPr>
          <w:rFonts w:ascii="Times New Roman" w:hAnsi="Times New Roman" w:cs="Times New Roman"/>
          <w:sz w:val="24"/>
          <w:szCs w:val="24"/>
          <w:lang w:val="en-US"/>
        </w:rPr>
        <w:t>III</w:t>
      </w:r>
      <w:r w:rsidRPr="00D63872">
        <w:rPr>
          <w:rFonts w:ascii="Times New Roman" w:hAnsi="Times New Roman" w:cs="Times New Roman"/>
          <w:sz w:val="24"/>
          <w:szCs w:val="24"/>
        </w:rPr>
        <w:t>-</w:t>
      </w:r>
      <w:r w:rsidRPr="00D63872">
        <w:rPr>
          <w:rFonts w:ascii="Times New Roman" w:hAnsi="Times New Roman" w:cs="Times New Roman"/>
          <w:sz w:val="24"/>
          <w:szCs w:val="24"/>
          <w:lang w:val="en-US"/>
        </w:rPr>
        <w:t>V</w:t>
      </w:r>
      <w:r w:rsidRPr="00D63872">
        <w:rPr>
          <w:rFonts w:ascii="Times New Roman" w:hAnsi="Times New Roman" w:cs="Times New Roman"/>
          <w:sz w:val="24"/>
          <w:szCs w:val="24"/>
        </w:rPr>
        <w:t xml:space="preserve"> класс. Концерты. Сост. И.Волчков. Изд. «Музыка». М.,1988</w:t>
      </w:r>
    </w:p>
    <w:p w:rsidR="000945F4" w:rsidRPr="00D63872" w:rsidRDefault="000945F4" w:rsidP="002D60E1">
      <w:pPr>
        <w:pStyle w:val="a9"/>
        <w:numPr>
          <w:ilvl w:val="0"/>
          <w:numId w:val="23"/>
        </w:numPr>
        <w:tabs>
          <w:tab w:val="clear" w:pos="207"/>
          <w:tab w:val="num" w:pos="284"/>
        </w:tabs>
        <w:ind w:left="426" w:hanging="568"/>
        <w:jc w:val="both"/>
        <w:rPr>
          <w:rFonts w:ascii="Times New Roman" w:hAnsi="Times New Roman" w:cs="Times New Roman"/>
          <w:sz w:val="24"/>
          <w:szCs w:val="24"/>
        </w:rPr>
      </w:pPr>
      <w:r w:rsidRPr="00D63872">
        <w:rPr>
          <w:rFonts w:ascii="Times New Roman" w:hAnsi="Times New Roman" w:cs="Times New Roman"/>
          <w:sz w:val="24"/>
          <w:szCs w:val="24"/>
        </w:rPr>
        <w:t xml:space="preserve">Хрестоматия педагогического репертуара для виолончели. Пьесы для </w:t>
      </w:r>
      <w:r w:rsidRPr="00D63872">
        <w:rPr>
          <w:rFonts w:ascii="Times New Roman" w:hAnsi="Times New Roman" w:cs="Times New Roman"/>
          <w:sz w:val="24"/>
          <w:szCs w:val="24"/>
          <w:lang w:val="en-US"/>
        </w:rPr>
        <w:t>V</w:t>
      </w:r>
      <w:r w:rsidRPr="00D63872">
        <w:rPr>
          <w:rFonts w:ascii="Times New Roman" w:hAnsi="Times New Roman" w:cs="Times New Roman"/>
          <w:sz w:val="24"/>
          <w:szCs w:val="24"/>
        </w:rPr>
        <w:t xml:space="preserve"> класса ДМШ. Вып. 3. Часть 1. Сост. Р. Сапожников. Изд. «Музыка». М., 1967</w:t>
      </w:r>
    </w:p>
    <w:p w:rsidR="000945F4" w:rsidRPr="00D63872" w:rsidRDefault="000945F4" w:rsidP="002D60E1">
      <w:pPr>
        <w:pStyle w:val="a9"/>
        <w:numPr>
          <w:ilvl w:val="0"/>
          <w:numId w:val="23"/>
        </w:numPr>
        <w:tabs>
          <w:tab w:val="clear" w:pos="207"/>
          <w:tab w:val="num" w:pos="284"/>
        </w:tabs>
        <w:ind w:left="426" w:hanging="568"/>
        <w:jc w:val="both"/>
        <w:rPr>
          <w:rFonts w:ascii="Times New Roman" w:hAnsi="Times New Roman" w:cs="Times New Roman"/>
          <w:sz w:val="24"/>
          <w:szCs w:val="24"/>
        </w:rPr>
      </w:pPr>
      <w:r w:rsidRPr="00D63872">
        <w:rPr>
          <w:rFonts w:ascii="Times New Roman" w:hAnsi="Times New Roman" w:cs="Times New Roman"/>
          <w:sz w:val="24"/>
          <w:szCs w:val="24"/>
        </w:rPr>
        <w:t xml:space="preserve">Хрестоматия для виолончели. </w:t>
      </w:r>
      <w:r w:rsidRPr="00D63872">
        <w:rPr>
          <w:rFonts w:ascii="Times New Roman" w:hAnsi="Times New Roman" w:cs="Times New Roman"/>
          <w:sz w:val="24"/>
          <w:szCs w:val="24"/>
          <w:lang w:val="en-US"/>
        </w:rPr>
        <w:t>VI</w:t>
      </w:r>
      <w:r w:rsidRPr="00D63872">
        <w:rPr>
          <w:rFonts w:ascii="Times New Roman" w:hAnsi="Times New Roman" w:cs="Times New Roman"/>
          <w:sz w:val="24"/>
          <w:szCs w:val="24"/>
        </w:rPr>
        <w:t>-</w:t>
      </w:r>
      <w:r w:rsidRPr="00D63872">
        <w:rPr>
          <w:rFonts w:ascii="Times New Roman" w:hAnsi="Times New Roman" w:cs="Times New Roman"/>
          <w:sz w:val="24"/>
          <w:szCs w:val="24"/>
          <w:lang w:val="en-US"/>
        </w:rPr>
        <w:t>VII</w:t>
      </w:r>
      <w:r w:rsidRPr="00D63872">
        <w:rPr>
          <w:rFonts w:ascii="Times New Roman" w:hAnsi="Times New Roman" w:cs="Times New Roman"/>
          <w:sz w:val="24"/>
          <w:szCs w:val="24"/>
        </w:rPr>
        <w:t xml:space="preserve"> классы. Концерты. Сост. И.Волчков. Изд. «Музыка» М.,1989</w:t>
      </w:r>
    </w:p>
    <w:p w:rsidR="000945F4" w:rsidRPr="00D63872" w:rsidRDefault="000945F4" w:rsidP="002D60E1">
      <w:pPr>
        <w:pStyle w:val="a9"/>
        <w:numPr>
          <w:ilvl w:val="0"/>
          <w:numId w:val="23"/>
        </w:numPr>
        <w:tabs>
          <w:tab w:val="clear" w:pos="207"/>
          <w:tab w:val="num" w:pos="284"/>
        </w:tabs>
        <w:ind w:left="426" w:hanging="568"/>
        <w:jc w:val="both"/>
        <w:rPr>
          <w:rFonts w:ascii="Times New Roman" w:hAnsi="Times New Roman" w:cs="Times New Roman"/>
          <w:sz w:val="24"/>
          <w:szCs w:val="24"/>
        </w:rPr>
      </w:pPr>
      <w:r w:rsidRPr="00D63872">
        <w:rPr>
          <w:rFonts w:ascii="Times New Roman" w:hAnsi="Times New Roman" w:cs="Times New Roman"/>
          <w:sz w:val="24"/>
          <w:szCs w:val="24"/>
        </w:rPr>
        <w:t>Хрестоматия для виолончели. Старинные и классические сонаты. Вып. 1. Сост. И.Волчков. Изд. «Музыка». М., 1991</w:t>
      </w:r>
    </w:p>
    <w:p w:rsidR="000945F4" w:rsidRPr="00D63872" w:rsidRDefault="000945F4" w:rsidP="002D60E1">
      <w:pPr>
        <w:pStyle w:val="a9"/>
        <w:numPr>
          <w:ilvl w:val="0"/>
          <w:numId w:val="23"/>
        </w:numPr>
        <w:tabs>
          <w:tab w:val="clear" w:pos="207"/>
          <w:tab w:val="num" w:pos="284"/>
        </w:tabs>
        <w:ind w:left="426" w:hanging="568"/>
        <w:jc w:val="both"/>
        <w:rPr>
          <w:rFonts w:ascii="Times New Roman" w:hAnsi="Times New Roman" w:cs="Times New Roman"/>
          <w:sz w:val="24"/>
          <w:szCs w:val="24"/>
        </w:rPr>
      </w:pPr>
      <w:r w:rsidRPr="00D63872">
        <w:rPr>
          <w:rFonts w:ascii="Times New Roman" w:hAnsi="Times New Roman" w:cs="Times New Roman"/>
          <w:sz w:val="24"/>
          <w:szCs w:val="24"/>
        </w:rPr>
        <w:t>Чайковский П. Пьесы. Сост. Челкаускас Ю. Изд. «Музыка». М., 2000</w:t>
      </w:r>
    </w:p>
    <w:p w:rsidR="00775D1C" w:rsidRDefault="00775D1C" w:rsidP="00D63872">
      <w:pPr>
        <w:pStyle w:val="a9"/>
        <w:jc w:val="both"/>
        <w:rPr>
          <w:rFonts w:ascii="Times New Roman" w:hAnsi="Times New Roman" w:cs="Times New Roman"/>
          <w:b/>
          <w:bCs/>
          <w:iCs/>
          <w:sz w:val="24"/>
          <w:szCs w:val="24"/>
        </w:rPr>
      </w:pPr>
    </w:p>
    <w:p w:rsidR="000945F4" w:rsidRDefault="000945F4" w:rsidP="00D63872">
      <w:pPr>
        <w:pStyle w:val="a9"/>
        <w:jc w:val="both"/>
        <w:rPr>
          <w:rFonts w:ascii="Times New Roman" w:hAnsi="Times New Roman" w:cs="Times New Roman"/>
          <w:b/>
          <w:bCs/>
          <w:iCs/>
          <w:sz w:val="24"/>
          <w:szCs w:val="24"/>
        </w:rPr>
      </w:pPr>
      <w:r w:rsidRPr="00D63872">
        <w:rPr>
          <w:rFonts w:ascii="Times New Roman" w:hAnsi="Times New Roman" w:cs="Times New Roman"/>
          <w:b/>
          <w:bCs/>
          <w:iCs/>
          <w:sz w:val="24"/>
          <w:szCs w:val="24"/>
        </w:rPr>
        <w:t>Список рекомендуемой методической литературы</w:t>
      </w:r>
    </w:p>
    <w:p w:rsidR="00D63872" w:rsidRPr="00D63872" w:rsidRDefault="00D63872" w:rsidP="00D63872">
      <w:pPr>
        <w:pStyle w:val="a9"/>
        <w:jc w:val="both"/>
        <w:rPr>
          <w:rFonts w:ascii="Times New Roman" w:hAnsi="Times New Roman" w:cs="Times New Roman"/>
          <w:b/>
          <w:bCs/>
          <w:iCs/>
          <w:sz w:val="16"/>
          <w:szCs w:val="16"/>
        </w:rPr>
      </w:pPr>
    </w:p>
    <w:p w:rsidR="000945F4" w:rsidRPr="00D63872" w:rsidRDefault="000945F4" w:rsidP="002D60E1">
      <w:pPr>
        <w:pStyle w:val="a9"/>
        <w:numPr>
          <w:ilvl w:val="0"/>
          <w:numId w:val="22"/>
        </w:numPr>
        <w:ind w:left="284" w:hanging="426"/>
        <w:jc w:val="both"/>
        <w:rPr>
          <w:rFonts w:ascii="Times New Roman" w:hAnsi="Times New Roman" w:cs="Times New Roman"/>
          <w:sz w:val="24"/>
          <w:szCs w:val="24"/>
        </w:rPr>
      </w:pPr>
      <w:r w:rsidRPr="00D63872">
        <w:rPr>
          <w:rFonts w:ascii="Times New Roman" w:hAnsi="Times New Roman" w:cs="Times New Roman"/>
          <w:sz w:val="24"/>
          <w:szCs w:val="24"/>
        </w:rPr>
        <w:t>Беркман Т.Л., Грищенко К.С Музыкальное образование учителя. М., 1956</w:t>
      </w:r>
    </w:p>
    <w:p w:rsidR="000945F4" w:rsidRPr="00D63872" w:rsidRDefault="000945F4" w:rsidP="002D60E1">
      <w:pPr>
        <w:pStyle w:val="a9"/>
        <w:numPr>
          <w:ilvl w:val="0"/>
          <w:numId w:val="22"/>
        </w:numPr>
        <w:ind w:left="284" w:hanging="426"/>
        <w:jc w:val="both"/>
        <w:rPr>
          <w:rFonts w:ascii="Times New Roman" w:hAnsi="Times New Roman" w:cs="Times New Roman"/>
          <w:sz w:val="24"/>
          <w:szCs w:val="24"/>
        </w:rPr>
      </w:pPr>
      <w:r w:rsidRPr="00D63872">
        <w:rPr>
          <w:rFonts w:ascii="Times New Roman" w:hAnsi="Times New Roman" w:cs="Times New Roman"/>
          <w:sz w:val="24"/>
          <w:szCs w:val="24"/>
        </w:rPr>
        <w:t>Бирина В.М. Особенности начального обучения игре на виолончели (дошкольная группа). М., 1988</w:t>
      </w:r>
    </w:p>
    <w:p w:rsidR="000945F4" w:rsidRPr="00D63872" w:rsidRDefault="000945F4" w:rsidP="002D60E1">
      <w:pPr>
        <w:pStyle w:val="a9"/>
        <w:numPr>
          <w:ilvl w:val="0"/>
          <w:numId w:val="22"/>
        </w:numPr>
        <w:ind w:left="284" w:hanging="426"/>
        <w:jc w:val="both"/>
        <w:rPr>
          <w:rFonts w:ascii="Times New Roman" w:hAnsi="Times New Roman" w:cs="Times New Roman"/>
          <w:sz w:val="24"/>
          <w:szCs w:val="24"/>
        </w:rPr>
      </w:pPr>
      <w:r w:rsidRPr="00D63872">
        <w:rPr>
          <w:rFonts w:ascii="Times New Roman" w:hAnsi="Times New Roman" w:cs="Times New Roman"/>
          <w:sz w:val="24"/>
          <w:szCs w:val="24"/>
        </w:rPr>
        <w:t>Вопросы методики начального музыкального образования. Ред. Руденко, Натансон. 1981</w:t>
      </w:r>
    </w:p>
    <w:p w:rsidR="000945F4" w:rsidRPr="00D63872" w:rsidRDefault="000945F4" w:rsidP="002D60E1">
      <w:pPr>
        <w:pStyle w:val="a9"/>
        <w:numPr>
          <w:ilvl w:val="0"/>
          <w:numId w:val="22"/>
        </w:numPr>
        <w:ind w:left="284" w:hanging="426"/>
        <w:jc w:val="both"/>
        <w:rPr>
          <w:rFonts w:ascii="Times New Roman" w:hAnsi="Times New Roman" w:cs="Times New Roman"/>
          <w:sz w:val="24"/>
          <w:szCs w:val="24"/>
        </w:rPr>
      </w:pPr>
      <w:r w:rsidRPr="00D63872">
        <w:rPr>
          <w:rFonts w:ascii="Times New Roman" w:hAnsi="Times New Roman" w:cs="Times New Roman"/>
          <w:sz w:val="24"/>
          <w:szCs w:val="24"/>
        </w:rPr>
        <w:t>Вопросы музыкальной педагогики. Выпуск второй. Ред. Руденко В.И.  М., Музыка,1980</w:t>
      </w:r>
    </w:p>
    <w:p w:rsidR="000945F4" w:rsidRPr="00D63872" w:rsidRDefault="000945F4" w:rsidP="002D60E1">
      <w:pPr>
        <w:pStyle w:val="a9"/>
        <w:numPr>
          <w:ilvl w:val="0"/>
          <w:numId w:val="22"/>
        </w:numPr>
        <w:ind w:left="284" w:hanging="426"/>
        <w:jc w:val="both"/>
        <w:rPr>
          <w:rFonts w:ascii="Times New Roman" w:hAnsi="Times New Roman" w:cs="Times New Roman"/>
          <w:sz w:val="24"/>
          <w:szCs w:val="24"/>
        </w:rPr>
      </w:pPr>
      <w:r w:rsidRPr="00D63872">
        <w:rPr>
          <w:rFonts w:ascii="Times New Roman" w:hAnsi="Times New Roman" w:cs="Times New Roman"/>
          <w:sz w:val="24"/>
          <w:szCs w:val="24"/>
        </w:rPr>
        <w:t>Вопросы музыкальной педагогики. Выпуск седьмой. Сборник статей.  Сост. и ред. Руденко В.И.  М., Музыка,1986</w:t>
      </w:r>
    </w:p>
    <w:p w:rsidR="000945F4" w:rsidRPr="00D63872" w:rsidRDefault="000945F4" w:rsidP="002D60E1">
      <w:pPr>
        <w:pStyle w:val="a9"/>
        <w:numPr>
          <w:ilvl w:val="0"/>
          <w:numId w:val="22"/>
        </w:numPr>
        <w:ind w:left="284" w:hanging="426"/>
        <w:jc w:val="both"/>
        <w:rPr>
          <w:rFonts w:ascii="Times New Roman" w:hAnsi="Times New Roman" w:cs="Times New Roman"/>
          <w:sz w:val="24"/>
          <w:szCs w:val="24"/>
        </w:rPr>
      </w:pPr>
      <w:r w:rsidRPr="00D63872">
        <w:rPr>
          <w:rFonts w:ascii="Times New Roman" w:hAnsi="Times New Roman" w:cs="Times New Roman"/>
          <w:sz w:val="24"/>
          <w:szCs w:val="24"/>
        </w:rPr>
        <w:t>Вопросы музыкальной педагогики. Смычковые инструменты. Сборник статей.  Сост. и ред. Берлянчик М.М., Юрьев А.Ю. Новосибирск, 1973</w:t>
      </w:r>
    </w:p>
    <w:p w:rsidR="000945F4" w:rsidRPr="00D63872" w:rsidRDefault="000945F4" w:rsidP="002D60E1">
      <w:pPr>
        <w:pStyle w:val="a9"/>
        <w:numPr>
          <w:ilvl w:val="0"/>
          <w:numId w:val="22"/>
        </w:numPr>
        <w:ind w:left="284" w:hanging="426"/>
        <w:jc w:val="both"/>
        <w:rPr>
          <w:rFonts w:ascii="Times New Roman" w:hAnsi="Times New Roman" w:cs="Times New Roman"/>
          <w:sz w:val="24"/>
          <w:szCs w:val="24"/>
        </w:rPr>
      </w:pPr>
      <w:r w:rsidRPr="00D63872">
        <w:rPr>
          <w:rFonts w:ascii="Times New Roman" w:hAnsi="Times New Roman" w:cs="Times New Roman"/>
          <w:sz w:val="24"/>
          <w:szCs w:val="24"/>
        </w:rPr>
        <w:t>Вопрос совершенствования преподавания игры на оркестровых инструментах. Учебное пособие по курсу методики. 1978</w:t>
      </w:r>
    </w:p>
    <w:p w:rsidR="000945F4" w:rsidRPr="00D63872" w:rsidRDefault="000945F4" w:rsidP="002D60E1">
      <w:pPr>
        <w:pStyle w:val="a9"/>
        <w:numPr>
          <w:ilvl w:val="0"/>
          <w:numId w:val="22"/>
        </w:numPr>
        <w:ind w:left="284" w:hanging="426"/>
        <w:jc w:val="both"/>
        <w:rPr>
          <w:rFonts w:ascii="Times New Roman" w:hAnsi="Times New Roman" w:cs="Times New Roman"/>
          <w:sz w:val="24"/>
          <w:szCs w:val="24"/>
        </w:rPr>
      </w:pPr>
      <w:r w:rsidRPr="00D63872">
        <w:rPr>
          <w:rFonts w:ascii="Times New Roman" w:hAnsi="Times New Roman" w:cs="Times New Roman"/>
          <w:sz w:val="24"/>
          <w:szCs w:val="24"/>
        </w:rPr>
        <w:t>Кабалевский Д.Б. Как рассказывать детям о музыке? Изд. третье. М., Просвещение, 1989</w:t>
      </w:r>
    </w:p>
    <w:p w:rsidR="000945F4" w:rsidRPr="00D63872" w:rsidRDefault="000945F4" w:rsidP="002D60E1">
      <w:pPr>
        <w:pStyle w:val="a9"/>
        <w:numPr>
          <w:ilvl w:val="0"/>
          <w:numId w:val="22"/>
        </w:numPr>
        <w:ind w:left="284" w:hanging="426"/>
        <w:jc w:val="both"/>
        <w:rPr>
          <w:rFonts w:ascii="Times New Roman" w:hAnsi="Times New Roman" w:cs="Times New Roman"/>
          <w:sz w:val="24"/>
          <w:szCs w:val="24"/>
        </w:rPr>
      </w:pPr>
      <w:r w:rsidRPr="00D63872">
        <w:rPr>
          <w:rFonts w:ascii="Times New Roman" w:hAnsi="Times New Roman" w:cs="Times New Roman"/>
          <w:sz w:val="24"/>
          <w:szCs w:val="24"/>
        </w:rPr>
        <w:t>Методические записки по вопросам музыкального образования, Сборник статей. Вып. третий. Сост. и ред. Лагутин А.И. М., Музыка, 1991</w:t>
      </w:r>
    </w:p>
    <w:p w:rsidR="000945F4" w:rsidRPr="00D63872" w:rsidRDefault="000945F4" w:rsidP="002D60E1">
      <w:pPr>
        <w:pStyle w:val="a9"/>
        <w:numPr>
          <w:ilvl w:val="0"/>
          <w:numId w:val="22"/>
        </w:numPr>
        <w:ind w:left="284" w:hanging="426"/>
        <w:jc w:val="both"/>
        <w:rPr>
          <w:rFonts w:ascii="Times New Roman" w:hAnsi="Times New Roman" w:cs="Times New Roman"/>
          <w:sz w:val="24"/>
          <w:szCs w:val="24"/>
        </w:rPr>
      </w:pPr>
      <w:r w:rsidRPr="00D63872">
        <w:rPr>
          <w:rFonts w:ascii="Times New Roman" w:hAnsi="Times New Roman" w:cs="Times New Roman"/>
          <w:sz w:val="24"/>
          <w:szCs w:val="24"/>
        </w:rPr>
        <w:t>Надолинская Т.В. На уроках музыки.  М., Владос, 2005</w:t>
      </w:r>
    </w:p>
    <w:p w:rsidR="000945F4" w:rsidRPr="00D63872" w:rsidRDefault="000945F4" w:rsidP="002D60E1">
      <w:pPr>
        <w:pStyle w:val="a9"/>
        <w:numPr>
          <w:ilvl w:val="0"/>
          <w:numId w:val="22"/>
        </w:numPr>
        <w:ind w:left="284" w:hanging="426"/>
        <w:jc w:val="both"/>
        <w:rPr>
          <w:rFonts w:ascii="Times New Roman" w:hAnsi="Times New Roman" w:cs="Times New Roman"/>
          <w:sz w:val="24"/>
          <w:szCs w:val="24"/>
        </w:rPr>
      </w:pPr>
      <w:r w:rsidRPr="00D63872">
        <w:rPr>
          <w:rFonts w:ascii="Times New Roman" w:hAnsi="Times New Roman" w:cs="Times New Roman"/>
          <w:sz w:val="24"/>
          <w:szCs w:val="24"/>
        </w:rPr>
        <w:t>Нестьев И.В. Учитесь слушать музыку. Изд. третье. М., Музыка, 1987</w:t>
      </w:r>
    </w:p>
    <w:p w:rsidR="000945F4" w:rsidRPr="00D63872" w:rsidRDefault="000945F4" w:rsidP="002D60E1">
      <w:pPr>
        <w:pStyle w:val="a9"/>
        <w:numPr>
          <w:ilvl w:val="0"/>
          <w:numId w:val="22"/>
        </w:numPr>
        <w:ind w:left="284" w:hanging="426"/>
        <w:jc w:val="both"/>
        <w:rPr>
          <w:rFonts w:ascii="Times New Roman" w:hAnsi="Times New Roman" w:cs="Times New Roman"/>
          <w:sz w:val="24"/>
          <w:szCs w:val="24"/>
        </w:rPr>
      </w:pPr>
      <w:r w:rsidRPr="00D63872">
        <w:rPr>
          <w:rFonts w:ascii="Times New Roman" w:hAnsi="Times New Roman" w:cs="Times New Roman"/>
          <w:sz w:val="24"/>
          <w:szCs w:val="24"/>
        </w:rPr>
        <w:lastRenderedPageBreak/>
        <w:t>Сапожников Р. Обучение начинающего виолончелиста. 1978</w:t>
      </w:r>
    </w:p>
    <w:p w:rsidR="000945F4" w:rsidRPr="00D63872" w:rsidRDefault="000945F4" w:rsidP="002D60E1">
      <w:pPr>
        <w:pStyle w:val="a9"/>
        <w:numPr>
          <w:ilvl w:val="0"/>
          <w:numId w:val="22"/>
        </w:numPr>
        <w:ind w:left="284" w:hanging="426"/>
        <w:jc w:val="both"/>
        <w:rPr>
          <w:rFonts w:ascii="Times New Roman" w:hAnsi="Times New Roman" w:cs="Times New Roman"/>
          <w:sz w:val="24"/>
          <w:szCs w:val="24"/>
        </w:rPr>
      </w:pPr>
      <w:r w:rsidRPr="00D63872">
        <w:rPr>
          <w:rFonts w:ascii="Times New Roman" w:hAnsi="Times New Roman" w:cs="Times New Roman"/>
          <w:sz w:val="24"/>
          <w:szCs w:val="24"/>
        </w:rPr>
        <w:t>Сапожников Р. Основы методики обучения игре на виолончели. 1967</w:t>
      </w:r>
    </w:p>
    <w:p w:rsidR="000945F4" w:rsidRPr="00D63872" w:rsidRDefault="000945F4" w:rsidP="002D60E1">
      <w:pPr>
        <w:pStyle w:val="a9"/>
        <w:numPr>
          <w:ilvl w:val="0"/>
          <w:numId w:val="22"/>
        </w:numPr>
        <w:ind w:left="284" w:hanging="426"/>
        <w:jc w:val="both"/>
        <w:rPr>
          <w:rFonts w:ascii="Times New Roman" w:hAnsi="Times New Roman" w:cs="Times New Roman"/>
          <w:sz w:val="24"/>
          <w:szCs w:val="24"/>
        </w:rPr>
      </w:pPr>
      <w:r w:rsidRPr="00D63872">
        <w:rPr>
          <w:rFonts w:ascii="Times New Roman" w:hAnsi="Times New Roman" w:cs="Times New Roman"/>
          <w:sz w:val="24"/>
          <w:szCs w:val="24"/>
        </w:rPr>
        <w:t>Сапожников Р. Первоначальное обучение виолончелиста.1962</w:t>
      </w:r>
    </w:p>
    <w:p w:rsidR="000945F4" w:rsidRPr="00D63872" w:rsidRDefault="000945F4" w:rsidP="002D60E1">
      <w:pPr>
        <w:pStyle w:val="a9"/>
        <w:numPr>
          <w:ilvl w:val="0"/>
          <w:numId w:val="22"/>
        </w:numPr>
        <w:ind w:left="284" w:hanging="426"/>
        <w:jc w:val="both"/>
        <w:rPr>
          <w:rFonts w:ascii="Times New Roman" w:hAnsi="Times New Roman" w:cs="Times New Roman"/>
          <w:sz w:val="24"/>
          <w:szCs w:val="24"/>
        </w:rPr>
      </w:pPr>
      <w:r w:rsidRPr="00D63872">
        <w:rPr>
          <w:rFonts w:ascii="Times New Roman" w:hAnsi="Times New Roman" w:cs="Times New Roman"/>
          <w:sz w:val="24"/>
          <w:szCs w:val="24"/>
        </w:rPr>
        <w:t>Степанов. Основные принципы применения смычковых штрихов. 1971</w:t>
      </w:r>
    </w:p>
    <w:p w:rsidR="000945F4" w:rsidRPr="00D63872" w:rsidRDefault="000945F4" w:rsidP="002D60E1">
      <w:pPr>
        <w:pStyle w:val="a9"/>
        <w:numPr>
          <w:ilvl w:val="0"/>
          <w:numId w:val="22"/>
        </w:numPr>
        <w:ind w:left="284" w:hanging="426"/>
        <w:jc w:val="both"/>
        <w:rPr>
          <w:rFonts w:ascii="Times New Roman" w:hAnsi="Times New Roman" w:cs="Times New Roman"/>
          <w:sz w:val="24"/>
          <w:szCs w:val="24"/>
        </w:rPr>
      </w:pPr>
      <w:r w:rsidRPr="00D63872">
        <w:rPr>
          <w:rFonts w:ascii="Times New Roman" w:hAnsi="Times New Roman" w:cs="Times New Roman"/>
          <w:sz w:val="24"/>
          <w:szCs w:val="24"/>
        </w:rPr>
        <w:t>Струве Б. Вибрация как исполнительский навык игры на смычковых инструментах. М.-Л.,1933</w:t>
      </w:r>
    </w:p>
    <w:p w:rsidR="000945F4" w:rsidRPr="00D63872" w:rsidRDefault="000945F4" w:rsidP="002D60E1">
      <w:pPr>
        <w:pStyle w:val="a9"/>
        <w:numPr>
          <w:ilvl w:val="0"/>
          <w:numId w:val="22"/>
        </w:numPr>
        <w:ind w:left="284" w:hanging="426"/>
        <w:jc w:val="both"/>
        <w:rPr>
          <w:rFonts w:ascii="Times New Roman" w:hAnsi="Times New Roman" w:cs="Times New Roman"/>
          <w:sz w:val="24"/>
          <w:szCs w:val="24"/>
        </w:rPr>
      </w:pPr>
      <w:r w:rsidRPr="00D63872">
        <w:rPr>
          <w:rFonts w:ascii="Times New Roman" w:hAnsi="Times New Roman" w:cs="Times New Roman"/>
          <w:sz w:val="24"/>
          <w:szCs w:val="24"/>
        </w:rPr>
        <w:t>Струве Б. Пути начального развития юных скрипачей и виолончелистов: этюд из области музыкальной педагогики. М., 1952</w:t>
      </w:r>
    </w:p>
    <w:p w:rsidR="000945F4" w:rsidRPr="00D63872" w:rsidRDefault="000945F4" w:rsidP="002D60E1">
      <w:pPr>
        <w:pStyle w:val="a9"/>
        <w:numPr>
          <w:ilvl w:val="0"/>
          <w:numId w:val="22"/>
        </w:numPr>
        <w:ind w:left="284" w:hanging="426"/>
        <w:jc w:val="both"/>
        <w:rPr>
          <w:rFonts w:ascii="Times New Roman" w:hAnsi="Times New Roman" w:cs="Times New Roman"/>
          <w:sz w:val="24"/>
          <w:szCs w:val="24"/>
        </w:rPr>
      </w:pPr>
      <w:r w:rsidRPr="00D63872">
        <w:rPr>
          <w:rFonts w:ascii="Times New Roman" w:hAnsi="Times New Roman" w:cs="Times New Roman"/>
          <w:sz w:val="24"/>
          <w:szCs w:val="24"/>
        </w:rPr>
        <w:t>Шульпяков О. О психофизическом единстве исполнительского искусства. // Вопросы теории и эстетики музыки. Вып. 12. Л: Музыка, 1973</w:t>
      </w:r>
    </w:p>
    <w:p w:rsidR="000945F4" w:rsidRPr="00711F82" w:rsidRDefault="000945F4" w:rsidP="002D60E1">
      <w:pPr>
        <w:pStyle w:val="a9"/>
        <w:numPr>
          <w:ilvl w:val="0"/>
          <w:numId w:val="22"/>
        </w:numPr>
        <w:ind w:left="284" w:hanging="426"/>
        <w:jc w:val="both"/>
        <w:rPr>
          <w:rFonts w:ascii="Times New Roman" w:hAnsi="Times New Roman" w:cs="Times New Roman"/>
          <w:sz w:val="24"/>
          <w:szCs w:val="24"/>
        </w:rPr>
      </w:pPr>
      <w:r w:rsidRPr="00D63872">
        <w:rPr>
          <w:rFonts w:ascii="Times New Roman" w:hAnsi="Times New Roman" w:cs="Times New Roman"/>
          <w:sz w:val="24"/>
          <w:szCs w:val="24"/>
        </w:rPr>
        <w:t>Шульпяков О. Техническое развитие музыкантов-исполнителей. Музыка. Л., 1973</w:t>
      </w:r>
    </w:p>
    <w:p w:rsidR="00711F82" w:rsidRDefault="00711F82" w:rsidP="00711F82">
      <w:pPr>
        <w:pStyle w:val="a9"/>
        <w:ind w:left="284"/>
        <w:jc w:val="both"/>
        <w:rPr>
          <w:rFonts w:ascii="Times New Roman" w:hAnsi="Times New Roman" w:cs="Times New Roman"/>
          <w:sz w:val="24"/>
          <w:szCs w:val="24"/>
          <w:lang w:val="en-US"/>
        </w:rPr>
      </w:pPr>
    </w:p>
    <w:p w:rsidR="00711F82" w:rsidRDefault="00711F82" w:rsidP="00711F82">
      <w:pPr>
        <w:pStyle w:val="a9"/>
        <w:ind w:left="284"/>
        <w:jc w:val="both"/>
        <w:rPr>
          <w:rFonts w:ascii="Times New Roman" w:hAnsi="Times New Roman" w:cs="Times New Roman"/>
          <w:sz w:val="24"/>
          <w:szCs w:val="24"/>
          <w:lang w:val="en-US"/>
        </w:rPr>
      </w:pPr>
    </w:p>
    <w:p w:rsidR="00711F82" w:rsidRPr="00D63872" w:rsidRDefault="00711F82" w:rsidP="00711F82">
      <w:pPr>
        <w:pStyle w:val="a9"/>
        <w:ind w:left="284"/>
        <w:jc w:val="center"/>
        <w:rPr>
          <w:rFonts w:ascii="Times New Roman" w:hAnsi="Times New Roman" w:cs="Times New Roman"/>
          <w:sz w:val="24"/>
          <w:szCs w:val="24"/>
        </w:rPr>
      </w:pPr>
    </w:p>
    <w:sectPr w:rsidR="00711F82" w:rsidRPr="00D63872" w:rsidSect="00DD660F">
      <w:footerReference w:type="even" r:id="rId9"/>
      <w:footerReference w:type="default" r:id="rId10"/>
      <w:footnotePr>
        <w:pos w:val="beneathText"/>
      </w:footnotePr>
      <w:pgSz w:w="11905" w:h="16837"/>
      <w:pgMar w:top="709" w:right="848" w:bottom="568" w:left="993" w:header="720" w:footer="720" w:gutter="0"/>
      <w:cols w:space="720"/>
      <w:titlePg/>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0C2" w:rsidRDefault="000E10C2" w:rsidP="00CC60F6">
      <w:pPr>
        <w:pStyle w:val="a9"/>
      </w:pPr>
      <w:r>
        <w:separator/>
      </w:r>
    </w:p>
  </w:endnote>
  <w:endnote w:type="continuationSeparator" w:id="0">
    <w:p w:rsidR="000E10C2" w:rsidRDefault="000E10C2" w:rsidP="00CC60F6">
      <w:pPr>
        <w:pStyle w:val="a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221">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ヒラギノ角ゴ Pro W3">
    <w:charset w:val="CC"/>
    <w:family w:val="auto"/>
    <w:pitch w:val="variable"/>
  </w:font>
  <w:font w:name="Helvetica">
    <w:panose1 w:val="020B0604020202020204"/>
    <w:charset w:val="00"/>
    <w:family w:val="swiss"/>
    <w:notTrueType/>
    <w:pitch w:val="variable"/>
    <w:sig w:usb0="00000003" w:usb1="00000000" w:usb2="00000000" w:usb3="00000000" w:csb0="00000001" w:csb1="00000000"/>
  </w:font>
  <w:font w:name="Geeza Pro">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9A5" w:rsidRDefault="003C69A5">
    <w:pPr>
      <w:pStyle w:val="af2"/>
      <w:framePr w:w="7035" w:h="129" w:wrap="none" w:vAnchor="text" w:hAnchor="page" w:x="678" w:y="-1295"/>
      <w:shd w:val="clear" w:color="auto" w:fill="auto"/>
      <w:ind w:left="3867"/>
    </w:pPr>
    <w:r>
      <w:fldChar w:fldCharType="begin"/>
    </w:r>
    <w:r>
      <w:instrText xml:space="preserve"> PAGE \* MERGEFORMAT </w:instrText>
    </w:r>
    <w:r>
      <w:fldChar w:fldCharType="separate"/>
    </w:r>
    <w:r w:rsidRPr="005717F7">
      <w:rPr>
        <w:rStyle w:val="Sylfaen85pt0pt"/>
        <w:noProof/>
      </w:rPr>
      <w:t>22</w:t>
    </w:r>
    <w:r>
      <w:rPr>
        <w:rStyle w:val="Sylfaen85pt0pt"/>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9246"/>
      <w:docPartObj>
        <w:docPartGallery w:val="Page Numbers (Bottom of Page)"/>
        <w:docPartUnique/>
      </w:docPartObj>
    </w:sdtPr>
    <w:sdtEndPr/>
    <w:sdtContent>
      <w:p w:rsidR="003C69A5" w:rsidRDefault="000E10C2">
        <w:pPr>
          <w:pStyle w:val="ae"/>
          <w:jc w:val="right"/>
        </w:pPr>
        <w:r>
          <w:fldChar w:fldCharType="begin"/>
        </w:r>
        <w:r>
          <w:instrText xml:space="preserve"> PAGE   \* MERGEFORMAT </w:instrText>
        </w:r>
        <w:r>
          <w:fldChar w:fldCharType="separate"/>
        </w:r>
        <w:r w:rsidR="00BB203E">
          <w:rPr>
            <w:noProof/>
          </w:rPr>
          <w:t>2</w:t>
        </w:r>
        <w:r>
          <w:rPr>
            <w:noProof/>
          </w:rPr>
          <w:fldChar w:fldCharType="end"/>
        </w:r>
      </w:p>
    </w:sdtContent>
  </w:sdt>
  <w:p w:rsidR="003C69A5" w:rsidRDefault="003C69A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0C2" w:rsidRDefault="000E10C2" w:rsidP="00CC60F6">
      <w:pPr>
        <w:pStyle w:val="a9"/>
      </w:pPr>
      <w:r>
        <w:separator/>
      </w:r>
    </w:p>
  </w:footnote>
  <w:footnote w:type="continuationSeparator" w:id="0">
    <w:p w:rsidR="000E10C2" w:rsidRDefault="000E10C2" w:rsidP="00CC60F6">
      <w:pPr>
        <w:pStyle w:val="a9"/>
      </w:pPr>
      <w:r>
        <w:continuationSeparator/>
      </w:r>
    </w:p>
  </w:footnote>
  <w:footnote w:id="1">
    <w:p w:rsidR="003C69A5" w:rsidRPr="005A1106" w:rsidRDefault="003C69A5" w:rsidP="005A1106">
      <w:pPr>
        <w:pStyle w:val="af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C"/>
    <w:multiLevelType w:val="multilevel"/>
    <w:tmpl w:val="0000000C"/>
    <w:name w:val="WW8Num13"/>
    <w:lvl w:ilvl="0">
      <w:start w:val="1"/>
      <w:numFmt w:val="decimal"/>
      <w:lvlText w:val="%1."/>
      <w:lvlJc w:val="left"/>
      <w:pPr>
        <w:tabs>
          <w:tab w:val="num" w:pos="0"/>
        </w:tabs>
        <w:ind w:left="153" w:hanging="360"/>
      </w:pPr>
    </w:lvl>
    <w:lvl w:ilvl="1">
      <w:start w:val="1"/>
      <w:numFmt w:val="lowerLetter"/>
      <w:lvlText w:val="%2."/>
      <w:lvlJc w:val="left"/>
      <w:pPr>
        <w:tabs>
          <w:tab w:val="num" w:pos="0"/>
        </w:tabs>
        <w:ind w:left="873" w:hanging="360"/>
      </w:pPr>
    </w:lvl>
    <w:lvl w:ilvl="2">
      <w:start w:val="1"/>
      <w:numFmt w:val="lowerRoman"/>
      <w:lvlText w:val="%2.%3."/>
      <w:lvlJc w:val="lef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lef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left"/>
      <w:pPr>
        <w:tabs>
          <w:tab w:val="num" w:pos="0"/>
        </w:tabs>
        <w:ind w:left="5913" w:hanging="180"/>
      </w:pPr>
    </w:lvl>
  </w:abstractNum>
  <w:abstractNum w:abstractNumId="2" w15:restartNumberingAfterBreak="0">
    <w:nsid w:val="0000000D"/>
    <w:multiLevelType w:val="multilevel"/>
    <w:tmpl w:val="0000000D"/>
    <w:name w:val="WW8Num14"/>
    <w:lvl w:ilvl="0">
      <w:start w:val="1"/>
      <w:numFmt w:val="decimal"/>
      <w:lvlText w:val="%1."/>
      <w:lvlJc w:val="left"/>
      <w:pPr>
        <w:tabs>
          <w:tab w:val="num" w:pos="0"/>
        </w:tabs>
        <w:ind w:left="153" w:hanging="360"/>
      </w:pPr>
    </w:lvl>
    <w:lvl w:ilvl="1">
      <w:start w:val="1"/>
      <w:numFmt w:val="lowerLetter"/>
      <w:lvlText w:val="%2."/>
      <w:lvlJc w:val="left"/>
      <w:pPr>
        <w:tabs>
          <w:tab w:val="num" w:pos="0"/>
        </w:tabs>
        <w:ind w:left="873" w:hanging="360"/>
      </w:pPr>
    </w:lvl>
    <w:lvl w:ilvl="2">
      <w:start w:val="1"/>
      <w:numFmt w:val="lowerRoman"/>
      <w:lvlText w:val="%2.%3."/>
      <w:lvlJc w:val="lef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lef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left"/>
      <w:pPr>
        <w:tabs>
          <w:tab w:val="num" w:pos="0"/>
        </w:tabs>
        <w:ind w:left="5913" w:hanging="180"/>
      </w:pPr>
    </w:lvl>
  </w:abstractNum>
  <w:abstractNum w:abstractNumId="3" w15:restartNumberingAfterBreak="0">
    <w:nsid w:val="0000000E"/>
    <w:multiLevelType w:val="multilevel"/>
    <w:tmpl w:val="0000000E"/>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3B85BBA"/>
    <w:multiLevelType w:val="hybridMultilevel"/>
    <w:tmpl w:val="5860B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2066F7"/>
    <w:multiLevelType w:val="hybridMultilevel"/>
    <w:tmpl w:val="5860B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1E2EB0"/>
    <w:multiLevelType w:val="multilevel"/>
    <w:tmpl w:val="6A4661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7762C90"/>
    <w:multiLevelType w:val="hybridMultilevel"/>
    <w:tmpl w:val="3C66858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19F21E88"/>
    <w:multiLevelType w:val="hybridMultilevel"/>
    <w:tmpl w:val="17E63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5671D6"/>
    <w:multiLevelType w:val="hybridMultilevel"/>
    <w:tmpl w:val="F2962EB0"/>
    <w:lvl w:ilvl="0" w:tplc="C50AC3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AE6788"/>
    <w:multiLevelType w:val="hybridMultilevel"/>
    <w:tmpl w:val="83946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61EC9"/>
    <w:multiLevelType w:val="hybridMultilevel"/>
    <w:tmpl w:val="70E43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5B6B33"/>
    <w:multiLevelType w:val="hybridMultilevel"/>
    <w:tmpl w:val="83946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63973"/>
    <w:multiLevelType w:val="hybridMultilevel"/>
    <w:tmpl w:val="92FC4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3A5128"/>
    <w:multiLevelType w:val="multilevel"/>
    <w:tmpl w:val="0000000C"/>
    <w:lvl w:ilvl="0">
      <w:start w:val="1"/>
      <w:numFmt w:val="decimal"/>
      <w:lvlText w:val="%1."/>
      <w:lvlJc w:val="left"/>
      <w:pPr>
        <w:tabs>
          <w:tab w:val="num" w:pos="0"/>
        </w:tabs>
        <w:ind w:left="153" w:hanging="360"/>
      </w:pPr>
    </w:lvl>
    <w:lvl w:ilvl="1">
      <w:start w:val="1"/>
      <w:numFmt w:val="lowerLetter"/>
      <w:lvlText w:val="%2."/>
      <w:lvlJc w:val="left"/>
      <w:pPr>
        <w:tabs>
          <w:tab w:val="num" w:pos="0"/>
        </w:tabs>
        <w:ind w:left="873" w:hanging="360"/>
      </w:pPr>
    </w:lvl>
    <w:lvl w:ilvl="2">
      <w:start w:val="1"/>
      <w:numFmt w:val="lowerRoman"/>
      <w:lvlText w:val="%2.%3."/>
      <w:lvlJc w:val="lef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lef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left"/>
      <w:pPr>
        <w:tabs>
          <w:tab w:val="num" w:pos="0"/>
        </w:tabs>
        <w:ind w:left="5913" w:hanging="180"/>
      </w:pPr>
    </w:lvl>
  </w:abstractNum>
  <w:abstractNum w:abstractNumId="15" w15:restartNumberingAfterBreak="0">
    <w:nsid w:val="3C304361"/>
    <w:multiLevelType w:val="hybridMultilevel"/>
    <w:tmpl w:val="5442E7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556331"/>
    <w:multiLevelType w:val="hybridMultilevel"/>
    <w:tmpl w:val="5860B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A078D1"/>
    <w:multiLevelType w:val="hybridMultilevel"/>
    <w:tmpl w:val="945619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9D32E7"/>
    <w:multiLevelType w:val="multilevel"/>
    <w:tmpl w:val="0000000C"/>
    <w:lvl w:ilvl="0">
      <w:start w:val="1"/>
      <w:numFmt w:val="decimal"/>
      <w:lvlText w:val="%1."/>
      <w:lvlJc w:val="left"/>
      <w:pPr>
        <w:tabs>
          <w:tab w:val="num" w:pos="0"/>
        </w:tabs>
        <w:ind w:left="153" w:hanging="360"/>
      </w:pPr>
    </w:lvl>
    <w:lvl w:ilvl="1">
      <w:start w:val="1"/>
      <w:numFmt w:val="lowerLetter"/>
      <w:lvlText w:val="%2."/>
      <w:lvlJc w:val="left"/>
      <w:pPr>
        <w:tabs>
          <w:tab w:val="num" w:pos="0"/>
        </w:tabs>
        <w:ind w:left="873" w:hanging="360"/>
      </w:pPr>
    </w:lvl>
    <w:lvl w:ilvl="2">
      <w:start w:val="1"/>
      <w:numFmt w:val="lowerRoman"/>
      <w:lvlText w:val="%2.%3."/>
      <w:lvlJc w:val="lef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lef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left"/>
      <w:pPr>
        <w:tabs>
          <w:tab w:val="num" w:pos="0"/>
        </w:tabs>
        <w:ind w:left="5913" w:hanging="180"/>
      </w:pPr>
    </w:lvl>
  </w:abstractNum>
  <w:abstractNum w:abstractNumId="19" w15:restartNumberingAfterBreak="0">
    <w:nsid w:val="605153D0"/>
    <w:multiLevelType w:val="hybridMultilevel"/>
    <w:tmpl w:val="5860B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F30A6B"/>
    <w:multiLevelType w:val="hybridMultilevel"/>
    <w:tmpl w:val="5860B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A3443C"/>
    <w:multiLevelType w:val="hybridMultilevel"/>
    <w:tmpl w:val="5860B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A97713"/>
    <w:multiLevelType w:val="hybridMultilevel"/>
    <w:tmpl w:val="007CF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974951"/>
    <w:multiLevelType w:val="hybridMultilevel"/>
    <w:tmpl w:val="5860B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681D59"/>
    <w:multiLevelType w:val="hybridMultilevel"/>
    <w:tmpl w:val="2CE01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9BC7D12"/>
    <w:multiLevelType w:val="multilevel"/>
    <w:tmpl w:val="0000000C"/>
    <w:lvl w:ilvl="0">
      <w:start w:val="1"/>
      <w:numFmt w:val="decimal"/>
      <w:lvlText w:val="%1."/>
      <w:lvlJc w:val="left"/>
      <w:pPr>
        <w:tabs>
          <w:tab w:val="num" w:pos="207"/>
        </w:tabs>
        <w:ind w:left="360" w:hanging="360"/>
      </w:pPr>
    </w:lvl>
    <w:lvl w:ilvl="1">
      <w:start w:val="1"/>
      <w:numFmt w:val="lowerLetter"/>
      <w:lvlText w:val="%2."/>
      <w:lvlJc w:val="left"/>
      <w:pPr>
        <w:tabs>
          <w:tab w:val="num" w:pos="0"/>
        </w:tabs>
        <w:ind w:left="873" w:hanging="360"/>
      </w:pPr>
    </w:lvl>
    <w:lvl w:ilvl="2">
      <w:start w:val="1"/>
      <w:numFmt w:val="lowerRoman"/>
      <w:lvlText w:val="%2.%3."/>
      <w:lvlJc w:val="lef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lef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left"/>
      <w:pPr>
        <w:tabs>
          <w:tab w:val="num" w:pos="0"/>
        </w:tabs>
        <w:ind w:left="5913" w:hanging="180"/>
      </w:pPr>
    </w:lvl>
  </w:abstractNum>
  <w:abstractNum w:abstractNumId="26" w15:restartNumberingAfterBreak="0">
    <w:nsid w:val="7F623287"/>
    <w:multiLevelType w:val="hybridMultilevel"/>
    <w:tmpl w:val="9CE0D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
  </w:num>
  <w:num w:numId="4">
    <w:abstractNumId w:val="9"/>
  </w:num>
  <w:num w:numId="5">
    <w:abstractNumId w:val="26"/>
  </w:num>
  <w:num w:numId="6">
    <w:abstractNumId w:val="13"/>
  </w:num>
  <w:num w:numId="7">
    <w:abstractNumId w:val="8"/>
  </w:num>
  <w:num w:numId="8">
    <w:abstractNumId w:val="17"/>
  </w:num>
  <w:num w:numId="9">
    <w:abstractNumId w:val="7"/>
  </w:num>
  <w:num w:numId="10">
    <w:abstractNumId w:val="20"/>
  </w:num>
  <w:num w:numId="11">
    <w:abstractNumId w:val="23"/>
  </w:num>
  <w:num w:numId="12">
    <w:abstractNumId w:val="19"/>
  </w:num>
  <w:num w:numId="13">
    <w:abstractNumId w:val="5"/>
  </w:num>
  <w:num w:numId="14">
    <w:abstractNumId w:val="21"/>
  </w:num>
  <w:num w:numId="15">
    <w:abstractNumId w:val="16"/>
  </w:num>
  <w:num w:numId="16">
    <w:abstractNumId w:val="12"/>
  </w:num>
  <w:num w:numId="17">
    <w:abstractNumId w:val="10"/>
  </w:num>
  <w:num w:numId="18">
    <w:abstractNumId w:val="6"/>
  </w:num>
  <w:num w:numId="19">
    <w:abstractNumId w:val="22"/>
  </w:num>
  <w:num w:numId="20">
    <w:abstractNumId w:val="15"/>
  </w:num>
  <w:num w:numId="21">
    <w:abstractNumId w:val="11"/>
  </w:num>
  <w:num w:numId="22">
    <w:abstractNumId w:val="18"/>
  </w:num>
  <w:num w:numId="23">
    <w:abstractNumId w:val="25"/>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761A2"/>
    <w:rsid w:val="00000964"/>
    <w:rsid w:val="00004EA4"/>
    <w:rsid w:val="00010FFF"/>
    <w:rsid w:val="00011C66"/>
    <w:rsid w:val="000168A6"/>
    <w:rsid w:val="000235A7"/>
    <w:rsid w:val="0002365A"/>
    <w:rsid w:val="0003093A"/>
    <w:rsid w:val="0004049E"/>
    <w:rsid w:val="00042957"/>
    <w:rsid w:val="00043C73"/>
    <w:rsid w:val="00050310"/>
    <w:rsid w:val="000507B4"/>
    <w:rsid w:val="000543C7"/>
    <w:rsid w:val="00054D46"/>
    <w:rsid w:val="00065738"/>
    <w:rsid w:val="000945F4"/>
    <w:rsid w:val="00094BDE"/>
    <w:rsid w:val="000B186E"/>
    <w:rsid w:val="000B3125"/>
    <w:rsid w:val="000C1AC5"/>
    <w:rsid w:val="000C484E"/>
    <w:rsid w:val="000C56A3"/>
    <w:rsid w:val="000C56EE"/>
    <w:rsid w:val="000C7B2A"/>
    <w:rsid w:val="000D3314"/>
    <w:rsid w:val="000D55A9"/>
    <w:rsid w:val="000E03ED"/>
    <w:rsid w:val="000E0EB6"/>
    <w:rsid w:val="000E10C2"/>
    <w:rsid w:val="000E1FB8"/>
    <w:rsid w:val="000E4038"/>
    <w:rsid w:val="0010068E"/>
    <w:rsid w:val="00110A2E"/>
    <w:rsid w:val="0011555C"/>
    <w:rsid w:val="00123995"/>
    <w:rsid w:val="00124207"/>
    <w:rsid w:val="0013303C"/>
    <w:rsid w:val="00143141"/>
    <w:rsid w:val="00147FAD"/>
    <w:rsid w:val="001515C9"/>
    <w:rsid w:val="00154AA8"/>
    <w:rsid w:val="001663F8"/>
    <w:rsid w:val="00166C0B"/>
    <w:rsid w:val="00173A0C"/>
    <w:rsid w:val="00175B94"/>
    <w:rsid w:val="00176E0E"/>
    <w:rsid w:val="0018119B"/>
    <w:rsid w:val="00185F05"/>
    <w:rsid w:val="001A0799"/>
    <w:rsid w:val="001A2CA9"/>
    <w:rsid w:val="001B1356"/>
    <w:rsid w:val="001B491B"/>
    <w:rsid w:val="001D44E1"/>
    <w:rsid w:val="0020019E"/>
    <w:rsid w:val="0020028B"/>
    <w:rsid w:val="00207A9A"/>
    <w:rsid w:val="00212F7F"/>
    <w:rsid w:val="00213F48"/>
    <w:rsid w:val="002330CF"/>
    <w:rsid w:val="0023740F"/>
    <w:rsid w:val="00240D77"/>
    <w:rsid w:val="0024409B"/>
    <w:rsid w:val="002451C5"/>
    <w:rsid w:val="0025364E"/>
    <w:rsid w:val="00255855"/>
    <w:rsid w:val="00260F53"/>
    <w:rsid w:val="002626C4"/>
    <w:rsid w:val="0026350A"/>
    <w:rsid w:val="0027348C"/>
    <w:rsid w:val="00285D05"/>
    <w:rsid w:val="002912D4"/>
    <w:rsid w:val="00294968"/>
    <w:rsid w:val="002954F6"/>
    <w:rsid w:val="00295638"/>
    <w:rsid w:val="00296226"/>
    <w:rsid w:val="002A1003"/>
    <w:rsid w:val="002A13B2"/>
    <w:rsid w:val="002A1EC5"/>
    <w:rsid w:val="002A4648"/>
    <w:rsid w:val="002B2DE6"/>
    <w:rsid w:val="002B3058"/>
    <w:rsid w:val="002B5245"/>
    <w:rsid w:val="002B7F7E"/>
    <w:rsid w:val="002D60E1"/>
    <w:rsid w:val="002F0C81"/>
    <w:rsid w:val="002F3086"/>
    <w:rsid w:val="002F4B0E"/>
    <w:rsid w:val="002F6B64"/>
    <w:rsid w:val="00301053"/>
    <w:rsid w:val="00307F0D"/>
    <w:rsid w:val="00325C27"/>
    <w:rsid w:val="00333822"/>
    <w:rsid w:val="003367B2"/>
    <w:rsid w:val="0034296D"/>
    <w:rsid w:val="00342E32"/>
    <w:rsid w:val="00351BAF"/>
    <w:rsid w:val="00352CCD"/>
    <w:rsid w:val="00367901"/>
    <w:rsid w:val="003772E4"/>
    <w:rsid w:val="00385742"/>
    <w:rsid w:val="00387EAA"/>
    <w:rsid w:val="00392219"/>
    <w:rsid w:val="00394492"/>
    <w:rsid w:val="003966AB"/>
    <w:rsid w:val="003A716C"/>
    <w:rsid w:val="003A7C65"/>
    <w:rsid w:val="003B3A90"/>
    <w:rsid w:val="003C69A5"/>
    <w:rsid w:val="003C7583"/>
    <w:rsid w:val="003D164F"/>
    <w:rsid w:val="003D5659"/>
    <w:rsid w:val="003E1360"/>
    <w:rsid w:val="003E551B"/>
    <w:rsid w:val="003E5ED2"/>
    <w:rsid w:val="003F3EE1"/>
    <w:rsid w:val="00404DF4"/>
    <w:rsid w:val="0041017A"/>
    <w:rsid w:val="00433C7A"/>
    <w:rsid w:val="0044015B"/>
    <w:rsid w:val="00442DA5"/>
    <w:rsid w:val="00443CEA"/>
    <w:rsid w:val="004462E4"/>
    <w:rsid w:val="004474A2"/>
    <w:rsid w:val="00453B7D"/>
    <w:rsid w:val="00457A04"/>
    <w:rsid w:val="00460953"/>
    <w:rsid w:val="00466BB3"/>
    <w:rsid w:val="0048450E"/>
    <w:rsid w:val="0048547E"/>
    <w:rsid w:val="00496B8F"/>
    <w:rsid w:val="004A10A1"/>
    <w:rsid w:val="004B4349"/>
    <w:rsid w:val="004D04C6"/>
    <w:rsid w:val="004D2023"/>
    <w:rsid w:val="004D6C3A"/>
    <w:rsid w:val="004D70DC"/>
    <w:rsid w:val="004E113D"/>
    <w:rsid w:val="004E218F"/>
    <w:rsid w:val="004E4E8D"/>
    <w:rsid w:val="00501377"/>
    <w:rsid w:val="0050141F"/>
    <w:rsid w:val="00507866"/>
    <w:rsid w:val="00513AD4"/>
    <w:rsid w:val="00521D33"/>
    <w:rsid w:val="00527624"/>
    <w:rsid w:val="00532172"/>
    <w:rsid w:val="00534E49"/>
    <w:rsid w:val="00543F71"/>
    <w:rsid w:val="00546D7D"/>
    <w:rsid w:val="00556225"/>
    <w:rsid w:val="00566A07"/>
    <w:rsid w:val="00571306"/>
    <w:rsid w:val="00587842"/>
    <w:rsid w:val="00587C76"/>
    <w:rsid w:val="005A0616"/>
    <w:rsid w:val="005A1106"/>
    <w:rsid w:val="005B4B36"/>
    <w:rsid w:val="005C1B0A"/>
    <w:rsid w:val="005D46FD"/>
    <w:rsid w:val="005E26EF"/>
    <w:rsid w:val="005E4CAA"/>
    <w:rsid w:val="005E73CF"/>
    <w:rsid w:val="005F5BE2"/>
    <w:rsid w:val="005F7154"/>
    <w:rsid w:val="006153BB"/>
    <w:rsid w:val="006222BB"/>
    <w:rsid w:val="0063215D"/>
    <w:rsid w:val="00633817"/>
    <w:rsid w:val="00637817"/>
    <w:rsid w:val="006515A6"/>
    <w:rsid w:val="00653C8A"/>
    <w:rsid w:val="00661AC7"/>
    <w:rsid w:val="006630BF"/>
    <w:rsid w:val="0066490E"/>
    <w:rsid w:val="006725E4"/>
    <w:rsid w:val="00683D9B"/>
    <w:rsid w:val="0069462E"/>
    <w:rsid w:val="00695710"/>
    <w:rsid w:val="00695881"/>
    <w:rsid w:val="006960FD"/>
    <w:rsid w:val="006A5300"/>
    <w:rsid w:val="006A730C"/>
    <w:rsid w:val="006C4DBB"/>
    <w:rsid w:val="006D6FE8"/>
    <w:rsid w:val="006E45A7"/>
    <w:rsid w:val="006E4CA1"/>
    <w:rsid w:val="006F3DE1"/>
    <w:rsid w:val="00704752"/>
    <w:rsid w:val="007074C0"/>
    <w:rsid w:val="00711102"/>
    <w:rsid w:val="0071174E"/>
    <w:rsid w:val="00711F82"/>
    <w:rsid w:val="0072402A"/>
    <w:rsid w:val="00724846"/>
    <w:rsid w:val="00724B01"/>
    <w:rsid w:val="007275C5"/>
    <w:rsid w:val="00731C1E"/>
    <w:rsid w:val="00732416"/>
    <w:rsid w:val="00732D30"/>
    <w:rsid w:val="007412E7"/>
    <w:rsid w:val="007455BD"/>
    <w:rsid w:val="00750A24"/>
    <w:rsid w:val="00752023"/>
    <w:rsid w:val="00754AC9"/>
    <w:rsid w:val="0076087F"/>
    <w:rsid w:val="00765DC3"/>
    <w:rsid w:val="00773AAB"/>
    <w:rsid w:val="00775D1C"/>
    <w:rsid w:val="00780623"/>
    <w:rsid w:val="007A3167"/>
    <w:rsid w:val="007A4251"/>
    <w:rsid w:val="007A4D93"/>
    <w:rsid w:val="007A7160"/>
    <w:rsid w:val="007A74BB"/>
    <w:rsid w:val="007B5906"/>
    <w:rsid w:val="007B60B7"/>
    <w:rsid w:val="007B6B36"/>
    <w:rsid w:val="007D2DF9"/>
    <w:rsid w:val="007D5675"/>
    <w:rsid w:val="007E6AF6"/>
    <w:rsid w:val="007F4CCD"/>
    <w:rsid w:val="00811E76"/>
    <w:rsid w:val="0081555A"/>
    <w:rsid w:val="008159B6"/>
    <w:rsid w:val="00833083"/>
    <w:rsid w:val="00842699"/>
    <w:rsid w:val="00855DB9"/>
    <w:rsid w:val="0085711A"/>
    <w:rsid w:val="00874D22"/>
    <w:rsid w:val="00880102"/>
    <w:rsid w:val="00883814"/>
    <w:rsid w:val="0088573B"/>
    <w:rsid w:val="008A4604"/>
    <w:rsid w:val="008A658C"/>
    <w:rsid w:val="008C66D0"/>
    <w:rsid w:val="008D5EBF"/>
    <w:rsid w:val="008D7210"/>
    <w:rsid w:val="008E16DF"/>
    <w:rsid w:val="008F3ADB"/>
    <w:rsid w:val="0090406F"/>
    <w:rsid w:val="009202E6"/>
    <w:rsid w:val="00920E02"/>
    <w:rsid w:val="0092149F"/>
    <w:rsid w:val="009230F9"/>
    <w:rsid w:val="0093488E"/>
    <w:rsid w:val="00937F70"/>
    <w:rsid w:val="00950FD6"/>
    <w:rsid w:val="00951E0E"/>
    <w:rsid w:val="00952020"/>
    <w:rsid w:val="009530DB"/>
    <w:rsid w:val="009545B2"/>
    <w:rsid w:val="00987275"/>
    <w:rsid w:val="00991F20"/>
    <w:rsid w:val="00994D59"/>
    <w:rsid w:val="009A2654"/>
    <w:rsid w:val="009A3CA4"/>
    <w:rsid w:val="009A5301"/>
    <w:rsid w:val="009A66B3"/>
    <w:rsid w:val="009B4399"/>
    <w:rsid w:val="009E4199"/>
    <w:rsid w:val="009F1F7B"/>
    <w:rsid w:val="009F66CE"/>
    <w:rsid w:val="00A0201E"/>
    <w:rsid w:val="00A04C52"/>
    <w:rsid w:val="00A1745B"/>
    <w:rsid w:val="00A2091B"/>
    <w:rsid w:val="00A21534"/>
    <w:rsid w:val="00A225DD"/>
    <w:rsid w:val="00A23D13"/>
    <w:rsid w:val="00A345C5"/>
    <w:rsid w:val="00A44056"/>
    <w:rsid w:val="00A459E6"/>
    <w:rsid w:val="00A47295"/>
    <w:rsid w:val="00A520F0"/>
    <w:rsid w:val="00A52D38"/>
    <w:rsid w:val="00A53880"/>
    <w:rsid w:val="00A761A2"/>
    <w:rsid w:val="00A956B0"/>
    <w:rsid w:val="00AA2A3D"/>
    <w:rsid w:val="00AB2586"/>
    <w:rsid w:val="00AB5CC6"/>
    <w:rsid w:val="00AC237D"/>
    <w:rsid w:val="00AD4779"/>
    <w:rsid w:val="00AD49CC"/>
    <w:rsid w:val="00AD7020"/>
    <w:rsid w:val="00AF0B09"/>
    <w:rsid w:val="00AF1824"/>
    <w:rsid w:val="00AF219B"/>
    <w:rsid w:val="00AF22FA"/>
    <w:rsid w:val="00AF34D1"/>
    <w:rsid w:val="00AF62CF"/>
    <w:rsid w:val="00B017B6"/>
    <w:rsid w:val="00B0328F"/>
    <w:rsid w:val="00B324CB"/>
    <w:rsid w:val="00B33E44"/>
    <w:rsid w:val="00B34B5F"/>
    <w:rsid w:val="00B417B2"/>
    <w:rsid w:val="00B43C29"/>
    <w:rsid w:val="00B50618"/>
    <w:rsid w:val="00B51461"/>
    <w:rsid w:val="00B55874"/>
    <w:rsid w:val="00B60ED6"/>
    <w:rsid w:val="00B731C9"/>
    <w:rsid w:val="00B77452"/>
    <w:rsid w:val="00B80429"/>
    <w:rsid w:val="00B93EFD"/>
    <w:rsid w:val="00B9400D"/>
    <w:rsid w:val="00BA0B47"/>
    <w:rsid w:val="00BA2DDE"/>
    <w:rsid w:val="00BA4C64"/>
    <w:rsid w:val="00BB203E"/>
    <w:rsid w:val="00BB4CF1"/>
    <w:rsid w:val="00BB51EC"/>
    <w:rsid w:val="00BB5D20"/>
    <w:rsid w:val="00BB73A4"/>
    <w:rsid w:val="00BC2369"/>
    <w:rsid w:val="00BC367F"/>
    <w:rsid w:val="00BD5FE2"/>
    <w:rsid w:val="00BD6404"/>
    <w:rsid w:val="00BE0EB8"/>
    <w:rsid w:val="00BF0F26"/>
    <w:rsid w:val="00BF11C9"/>
    <w:rsid w:val="00BF440E"/>
    <w:rsid w:val="00C007A9"/>
    <w:rsid w:val="00C00B00"/>
    <w:rsid w:val="00C0240C"/>
    <w:rsid w:val="00C042F2"/>
    <w:rsid w:val="00C07D76"/>
    <w:rsid w:val="00C13560"/>
    <w:rsid w:val="00C25669"/>
    <w:rsid w:val="00C26B42"/>
    <w:rsid w:val="00C34ACE"/>
    <w:rsid w:val="00C413B0"/>
    <w:rsid w:val="00C5472B"/>
    <w:rsid w:val="00C56A06"/>
    <w:rsid w:val="00C56AAD"/>
    <w:rsid w:val="00C632B5"/>
    <w:rsid w:val="00C63F24"/>
    <w:rsid w:val="00C6527F"/>
    <w:rsid w:val="00C75B3E"/>
    <w:rsid w:val="00C779BA"/>
    <w:rsid w:val="00C77BD2"/>
    <w:rsid w:val="00C802FB"/>
    <w:rsid w:val="00C80CFF"/>
    <w:rsid w:val="00C82C02"/>
    <w:rsid w:val="00C91AD2"/>
    <w:rsid w:val="00C924B9"/>
    <w:rsid w:val="00C96C05"/>
    <w:rsid w:val="00CA4645"/>
    <w:rsid w:val="00CA571A"/>
    <w:rsid w:val="00CA65E8"/>
    <w:rsid w:val="00CC60F6"/>
    <w:rsid w:val="00CD3D76"/>
    <w:rsid w:val="00CD7E9D"/>
    <w:rsid w:val="00CF1FA0"/>
    <w:rsid w:val="00CF4114"/>
    <w:rsid w:val="00CF490F"/>
    <w:rsid w:val="00D05A13"/>
    <w:rsid w:val="00D075F1"/>
    <w:rsid w:val="00D425B1"/>
    <w:rsid w:val="00D57E9C"/>
    <w:rsid w:val="00D63872"/>
    <w:rsid w:val="00D64AA2"/>
    <w:rsid w:val="00D816AB"/>
    <w:rsid w:val="00D86B0A"/>
    <w:rsid w:val="00D96AF9"/>
    <w:rsid w:val="00DA6579"/>
    <w:rsid w:val="00DB27F0"/>
    <w:rsid w:val="00DC4365"/>
    <w:rsid w:val="00DC5215"/>
    <w:rsid w:val="00DC5C32"/>
    <w:rsid w:val="00DD660F"/>
    <w:rsid w:val="00DE665A"/>
    <w:rsid w:val="00DE6FCD"/>
    <w:rsid w:val="00DF214E"/>
    <w:rsid w:val="00DF7841"/>
    <w:rsid w:val="00E014D0"/>
    <w:rsid w:val="00E04C65"/>
    <w:rsid w:val="00E066DF"/>
    <w:rsid w:val="00E12CDA"/>
    <w:rsid w:val="00E36D62"/>
    <w:rsid w:val="00E402DF"/>
    <w:rsid w:val="00E43791"/>
    <w:rsid w:val="00E54BEE"/>
    <w:rsid w:val="00E566CB"/>
    <w:rsid w:val="00E603F3"/>
    <w:rsid w:val="00E60420"/>
    <w:rsid w:val="00E732F7"/>
    <w:rsid w:val="00E756C9"/>
    <w:rsid w:val="00E859FD"/>
    <w:rsid w:val="00E95DAD"/>
    <w:rsid w:val="00E97C9B"/>
    <w:rsid w:val="00EA2BBC"/>
    <w:rsid w:val="00EA766D"/>
    <w:rsid w:val="00EA79EE"/>
    <w:rsid w:val="00EA7A24"/>
    <w:rsid w:val="00EB664F"/>
    <w:rsid w:val="00EC1D5A"/>
    <w:rsid w:val="00ED173F"/>
    <w:rsid w:val="00F00AF1"/>
    <w:rsid w:val="00F051D0"/>
    <w:rsid w:val="00F14B12"/>
    <w:rsid w:val="00F16498"/>
    <w:rsid w:val="00F17352"/>
    <w:rsid w:val="00F24810"/>
    <w:rsid w:val="00F24EB0"/>
    <w:rsid w:val="00F272F9"/>
    <w:rsid w:val="00F27566"/>
    <w:rsid w:val="00F27FBF"/>
    <w:rsid w:val="00F37F99"/>
    <w:rsid w:val="00F433B3"/>
    <w:rsid w:val="00F45BA3"/>
    <w:rsid w:val="00F51B5D"/>
    <w:rsid w:val="00F554AC"/>
    <w:rsid w:val="00F650CA"/>
    <w:rsid w:val="00F65D7E"/>
    <w:rsid w:val="00F72AF4"/>
    <w:rsid w:val="00F747C0"/>
    <w:rsid w:val="00F826C7"/>
    <w:rsid w:val="00F8278D"/>
    <w:rsid w:val="00F83C77"/>
    <w:rsid w:val="00F8460F"/>
    <w:rsid w:val="00F84A5D"/>
    <w:rsid w:val="00F86DE2"/>
    <w:rsid w:val="00FA24DA"/>
    <w:rsid w:val="00FB7040"/>
    <w:rsid w:val="00FC0868"/>
    <w:rsid w:val="00FD1F02"/>
    <w:rsid w:val="00FD28AA"/>
    <w:rsid w:val="00FD2E24"/>
    <w:rsid w:val="00FE3BA8"/>
    <w:rsid w:val="00FE4B79"/>
    <w:rsid w:val="00FF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F127B40"/>
  <w15:docId w15:val="{CA068E58-0570-4285-8170-A545C82B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DAD"/>
    <w:pPr>
      <w:suppressAutoHyphens/>
      <w:spacing w:after="200" w:line="276" w:lineRule="auto"/>
    </w:pPr>
    <w:rPr>
      <w:rFonts w:ascii="Calibri" w:eastAsia="Lucida Sans Unicode" w:hAnsi="Calibri" w:cs="font221"/>
      <w:kern w:val="1"/>
      <w:sz w:val="22"/>
      <w:szCs w:val="22"/>
      <w:lang w:eastAsia="ar-SA"/>
    </w:rPr>
  </w:style>
  <w:style w:type="paragraph" w:styleId="1">
    <w:name w:val="heading 1"/>
    <w:next w:val="a0"/>
    <w:qFormat/>
    <w:rsid w:val="00E95DAD"/>
    <w:pPr>
      <w:keepNext/>
      <w:widowControl w:val="0"/>
      <w:tabs>
        <w:tab w:val="num" w:pos="432"/>
      </w:tabs>
      <w:suppressAutoHyphens/>
      <w:spacing w:before="240" w:after="60" w:line="100" w:lineRule="atLeast"/>
      <w:ind w:left="432" w:hanging="432"/>
      <w:outlineLvl w:val="0"/>
    </w:pPr>
    <w:rPr>
      <w:rFonts w:ascii="Arial" w:hAnsi="Arial" w:cs="Arial"/>
      <w:b/>
      <w:bCs/>
      <w:kern w:val="1"/>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E95DAD"/>
  </w:style>
  <w:style w:type="character" w:customStyle="1" w:styleId="FontStyle69">
    <w:name w:val="Font Style69"/>
    <w:rsid w:val="00E95DAD"/>
    <w:rPr>
      <w:rFonts w:ascii="Times New Roman" w:hAnsi="Times New Roman" w:cs="Times New Roman"/>
      <w:spacing w:val="10"/>
      <w:sz w:val="18"/>
      <w:szCs w:val="18"/>
    </w:rPr>
  </w:style>
  <w:style w:type="character" w:customStyle="1" w:styleId="FontStyle16">
    <w:name w:val="Font Style16"/>
    <w:rsid w:val="00E95DAD"/>
    <w:rPr>
      <w:rFonts w:ascii="Times New Roman" w:hAnsi="Times New Roman" w:cs="Times New Roman"/>
      <w:sz w:val="24"/>
      <w:szCs w:val="24"/>
    </w:rPr>
  </w:style>
  <w:style w:type="character" w:customStyle="1" w:styleId="a4">
    <w:name w:val="Основной текст_"/>
    <w:link w:val="3"/>
    <w:rsid w:val="00E95DAD"/>
    <w:rPr>
      <w:sz w:val="21"/>
      <w:szCs w:val="21"/>
    </w:rPr>
  </w:style>
  <w:style w:type="character" w:customStyle="1" w:styleId="FontStyle63">
    <w:name w:val="Font Style63"/>
    <w:rsid w:val="00E95DAD"/>
    <w:rPr>
      <w:rFonts w:ascii="Times New Roman" w:hAnsi="Times New Roman" w:cs="Times New Roman"/>
      <w:b/>
      <w:bCs/>
      <w:sz w:val="20"/>
      <w:szCs w:val="20"/>
    </w:rPr>
  </w:style>
  <w:style w:type="character" w:customStyle="1" w:styleId="FontStyle65">
    <w:name w:val="Font Style65"/>
    <w:rsid w:val="00E95DAD"/>
    <w:rPr>
      <w:rFonts w:ascii="Times New Roman" w:hAnsi="Times New Roman" w:cs="Times New Roman"/>
      <w:b/>
      <w:bCs/>
      <w:sz w:val="14"/>
      <w:szCs w:val="14"/>
    </w:rPr>
  </w:style>
  <w:style w:type="character" w:customStyle="1" w:styleId="FontStyle68">
    <w:name w:val="Font Style68"/>
    <w:rsid w:val="00E95DAD"/>
    <w:rPr>
      <w:rFonts w:ascii="Times New Roman" w:hAnsi="Times New Roman" w:cs="Times New Roman"/>
      <w:sz w:val="18"/>
      <w:szCs w:val="18"/>
    </w:rPr>
  </w:style>
  <w:style w:type="character" w:customStyle="1" w:styleId="FontStyle78">
    <w:name w:val="Font Style78"/>
    <w:rsid w:val="00E95DAD"/>
    <w:rPr>
      <w:rFonts w:ascii="Impact" w:hAnsi="Impact" w:cs="Impact"/>
      <w:spacing w:val="10"/>
      <w:sz w:val="22"/>
      <w:szCs w:val="22"/>
    </w:rPr>
  </w:style>
  <w:style w:type="character" w:customStyle="1" w:styleId="FontStyle13">
    <w:name w:val="Font Style13"/>
    <w:rsid w:val="00E95DAD"/>
    <w:rPr>
      <w:rFonts w:ascii="Times New Roman" w:hAnsi="Times New Roman" w:cs="Times New Roman"/>
      <w:spacing w:val="10"/>
      <w:sz w:val="18"/>
      <w:szCs w:val="18"/>
    </w:rPr>
  </w:style>
  <w:style w:type="character" w:customStyle="1" w:styleId="a5">
    <w:name w:val="Текст выноски Знак"/>
    <w:rsid w:val="00E95DAD"/>
    <w:rPr>
      <w:rFonts w:ascii="Tahoma" w:hAnsi="Tahoma" w:cs="font221"/>
      <w:sz w:val="16"/>
      <w:szCs w:val="16"/>
    </w:rPr>
  </w:style>
  <w:style w:type="character" w:customStyle="1" w:styleId="FontStyle11">
    <w:name w:val="Font Style11"/>
    <w:rsid w:val="00E95DAD"/>
    <w:rPr>
      <w:rFonts w:ascii="Times New Roman" w:hAnsi="Times New Roman" w:cs="Times New Roman"/>
      <w:b/>
      <w:bCs/>
      <w:sz w:val="20"/>
      <w:szCs w:val="20"/>
    </w:rPr>
  </w:style>
  <w:style w:type="character" w:customStyle="1" w:styleId="FontStyle12">
    <w:name w:val="Font Style12"/>
    <w:rsid w:val="00E95DAD"/>
    <w:rPr>
      <w:rFonts w:ascii="Times New Roman" w:hAnsi="Times New Roman" w:cs="Times New Roman"/>
      <w:sz w:val="24"/>
      <w:szCs w:val="24"/>
    </w:rPr>
  </w:style>
  <w:style w:type="character" w:customStyle="1" w:styleId="FontStyle15">
    <w:name w:val="Font Style15"/>
    <w:rsid w:val="00E95DAD"/>
    <w:rPr>
      <w:rFonts w:ascii="Times New Roman" w:hAnsi="Times New Roman" w:cs="Times New Roman"/>
      <w:b/>
      <w:bCs/>
      <w:i/>
      <w:iCs/>
      <w:sz w:val="14"/>
      <w:szCs w:val="14"/>
    </w:rPr>
  </w:style>
  <w:style w:type="character" w:customStyle="1" w:styleId="FontStyle32">
    <w:name w:val="Font Style32"/>
    <w:rsid w:val="00E95DAD"/>
    <w:rPr>
      <w:rFonts w:ascii="Times New Roman" w:hAnsi="Times New Roman" w:cs="Times New Roman"/>
      <w:b/>
      <w:bCs/>
      <w:sz w:val="20"/>
      <w:szCs w:val="20"/>
    </w:rPr>
  </w:style>
  <w:style w:type="character" w:customStyle="1" w:styleId="FontStyle33">
    <w:name w:val="Font Style33"/>
    <w:rsid w:val="00E95DAD"/>
    <w:rPr>
      <w:rFonts w:ascii="Times New Roman" w:hAnsi="Times New Roman" w:cs="Times New Roman"/>
      <w:sz w:val="24"/>
      <w:szCs w:val="24"/>
    </w:rPr>
  </w:style>
  <w:style w:type="character" w:customStyle="1" w:styleId="FontStyle37">
    <w:name w:val="Font Style37"/>
    <w:rsid w:val="00E95DAD"/>
    <w:rPr>
      <w:rFonts w:ascii="Times New Roman" w:hAnsi="Times New Roman" w:cs="Times New Roman"/>
      <w:i/>
      <w:iCs/>
      <w:spacing w:val="-10"/>
      <w:sz w:val="24"/>
      <w:szCs w:val="24"/>
    </w:rPr>
  </w:style>
  <w:style w:type="character" w:customStyle="1" w:styleId="FontStyle40">
    <w:name w:val="Font Style40"/>
    <w:rsid w:val="00E95DAD"/>
    <w:rPr>
      <w:rFonts w:ascii="Times New Roman" w:hAnsi="Times New Roman" w:cs="Times New Roman"/>
      <w:sz w:val="26"/>
      <w:szCs w:val="26"/>
    </w:rPr>
  </w:style>
  <w:style w:type="character" w:customStyle="1" w:styleId="11">
    <w:name w:val="Заголовок 1 Знак"/>
    <w:rsid w:val="00E95DAD"/>
    <w:rPr>
      <w:rFonts w:ascii="Arial" w:eastAsia="Times New Roman" w:hAnsi="Arial" w:cs="Arial"/>
      <w:b/>
      <w:bCs/>
      <w:kern w:val="1"/>
      <w:sz w:val="32"/>
      <w:szCs w:val="32"/>
    </w:rPr>
  </w:style>
  <w:style w:type="character" w:customStyle="1" w:styleId="a6">
    <w:name w:val="Основной текст Знак"/>
    <w:rsid w:val="00E95DAD"/>
    <w:rPr>
      <w:rFonts w:ascii="Times New Roman" w:eastAsia="Times New Roman" w:hAnsi="Times New Roman" w:cs="Times New Roman"/>
      <w:sz w:val="24"/>
      <w:szCs w:val="24"/>
    </w:rPr>
  </w:style>
  <w:style w:type="character" w:customStyle="1" w:styleId="FontStyle44">
    <w:name w:val="Font Style44"/>
    <w:rsid w:val="00E95DAD"/>
    <w:rPr>
      <w:rFonts w:ascii="Arial" w:hAnsi="Arial" w:cs="Arial"/>
      <w:sz w:val="18"/>
      <w:szCs w:val="18"/>
    </w:rPr>
  </w:style>
  <w:style w:type="character" w:customStyle="1" w:styleId="FontStyle45">
    <w:name w:val="Font Style45"/>
    <w:rsid w:val="00E95DAD"/>
    <w:rPr>
      <w:rFonts w:ascii="Arial" w:hAnsi="Arial" w:cs="Arial"/>
      <w:b/>
      <w:bCs/>
      <w:sz w:val="18"/>
      <w:szCs w:val="18"/>
    </w:rPr>
  </w:style>
  <w:style w:type="character" w:customStyle="1" w:styleId="FontStyle47">
    <w:name w:val="Font Style47"/>
    <w:rsid w:val="00E95DAD"/>
    <w:rPr>
      <w:rFonts w:ascii="Arial" w:hAnsi="Arial" w:cs="Arial"/>
      <w:sz w:val="18"/>
      <w:szCs w:val="18"/>
    </w:rPr>
  </w:style>
  <w:style w:type="character" w:customStyle="1" w:styleId="FontStyle48">
    <w:name w:val="Font Style48"/>
    <w:rsid w:val="00E95DAD"/>
    <w:rPr>
      <w:rFonts w:ascii="Arial" w:hAnsi="Arial" w:cs="Arial"/>
      <w:b/>
      <w:bCs/>
      <w:i/>
      <w:iCs/>
      <w:sz w:val="18"/>
      <w:szCs w:val="18"/>
    </w:rPr>
  </w:style>
  <w:style w:type="character" w:customStyle="1" w:styleId="FontStyle49">
    <w:name w:val="Font Style49"/>
    <w:rsid w:val="00E95DAD"/>
    <w:rPr>
      <w:rFonts w:ascii="Arial" w:hAnsi="Arial" w:cs="Arial"/>
      <w:sz w:val="12"/>
      <w:szCs w:val="12"/>
    </w:rPr>
  </w:style>
  <w:style w:type="character" w:customStyle="1" w:styleId="FontStyle51">
    <w:name w:val="Font Style51"/>
    <w:rsid w:val="00E95DAD"/>
    <w:rPr>
      <w:rFonts w:ascii="Arial" w:hAnsi="Arial" w:cs="Arial"/>
      <w:sz w:val="20"/>
      <w:szCs w:val="20"/>
    </w:rPr>
  </w:style>
  <w:style w:type="character" w:customStyle="1" w:styleId="ListLabel1">
    <w:name w:val="ListLabel 1"/>
    <w:rsid w:val="00E95DAD"/>
    <w:rPr>
      <w:rFonts w:cs="Courier New"/>
    </w:rPr>
  </w:style>
  <w:style w:type="character" w:customStyle="1" w:styleId="ListLabel2">
    <w:name w:val="ListLabel 2"/>
    <w:rsid w:val="00E95DAD"/>
    <w:rPr>
      <w:rFonts w:eastAsia="Times New Roman" w:cs="Times New Roman"/>
      <w:b/>
      <w:bCs/>
      <w:i/>
      <w:iCs/>
      <w:smallCaps/>
      <w:strike/>
      <w:color w:val="000000"/>
      <w:spacing w:val="0"/>
      <w:w w:val="100"/>
      <w:position w:val="0"/>
      <w:sz w:val="21"/>
      <w:szCs w:val="21"/>
      <w:u w:val="none"/>
      <w:vertAlign w:val="baseline"/>
    </w:rPr>
  </w:style>
  <w:style w:type="character" w:customStyle="1" w:styleId="ListLabel3">
    <w:name w:val="ListLabel 3"/>
    <w:rsid w:val="00E95DAD"/>
    <w:rPr>
      <w:rFonts w:cs="Arial"/>
    </w:rPr>
  </w:style>
  <w:style w:type="paragraph" w:customStyle="1" w:styleId="12">
    <w:name w:val="Заголовок1"/>
    <w:basedOn w:val="a"/>
    <w:next w:val="a0"/>
    <w:rsid w:val="00E95DAD"/>
    <w:pPr>
      <w:keepNext/>
      <w:spacing w:before="240" w:after="120"/>
    </w:pPr>
    <w:rPr>
      <w:rFonts w:ascii="Arial" w:hAnsi="Arial" w:cs="Tahoma"/>
      <w:sz w:val="28"/>
      <w:szCs w:val="28"/>
    </w:rPr>
  </w:style>
  <w:style w:type="paragraph" w:styleId="a0">
    <w:name w:val="Body Text"/>
    <w:rsid w:val="00E95DAD"/>
    <w:pPr>
      <w:widowControl w:val="0"/>
      <w:suppressAutoHyphens/>
      <w:spacing w:after="120" w:line="100" w:lineRule="atLeast"/>
    </w:pPr>
    <w:rPr>
      <w:kern w:val="1"/>
      <w:sz w:val="24"/>
      <w:szCs w:val="24"/>
      <w:lang w:eastAsia="ar-SA"/>
    </w:rPr>
  </w:style>
  <w:style w:type="paragraph" w:styleId="a7">
    <w:name w:val="List"/>
    <w:basedOn w:val="a0"/>
    <w:rsid w:val="00E95DAD"/>
    <w:rPr>
      <w:rFonts w:ascii="Arial" w:hAnsi="Arial" w:cs="Tahoma"/>
    </w:rPr>
  </w:style>
  <w:style w:type="paragraph" w:customStyle="1" w:styleId="13">
    <w:name w:val="Название1"/>
    <w:basedOn w:val="a"/>
    <w:rsid w:val="00E95DAD"/>
    <w:pPr>
      <w:suppressLineNumbers/>
      <w:spacing w:before="120" w:after="120"/>
    </w:pPr>
    <w:rPr>
      <w:rFonts w:ascii="Arial" w:hAnsi="Arial" w:cs="Tahoma"/>
      <w:i/>
      <w:iCs/>
      <w:sz w:val="20"/>
      <w:szCs w:val="24"/>
    </w:rPr>
  </w:style>
  <w:style w:type="paragraph" w:customStyle="1" w:styleId="14">
    <w:name w:val="Указатель1"/>
    <w:basedOn w:val="a"/>
    <w:rsid w:val="00E95DAD"/>
    <w:pPr>
      <w:suppressLineNumbers/>
    </w:pPr>
    <w:rPr>
      <w:rFonts w:ascii="Arial" w:hAnsi="Arial" w:cs="Tahoma"/>
    </w:rPr>
  </w:style>
  <w:style w:type="paragraph" w:customStyle="1" w:styleId="Style15">
    <w:name w:val="Style15"/>
    <w:rsid w:val="00E95DAD"/>
    <w:pPr>
      <w:suppressAutoHyphens/>
      <w:spacing w:line="221" w:lineRule="exact"/>
    </w:pPr>
    <w:rPr>
      <w:kern w:val="1"/>
      <w:sz w:val="24"/>
      <w:szCs w:val="24"/>
      <w:lang w:eastAsia="ar-SA"/>
    </w:rPr>
  </w:style>
  <w:style w:type="paragraph" w:customStyle="1" w:styleId="15">
    <w:name w:val="Абзац списка1"/>
    <w:rsid w:val="00E95DAD"/>
    <w:pPr>
      <w:widowControl w:val="0"/>
      <w:suppressAutoHyphens/>
      <w:spacing w:after="200" w:line="276" w:lineRule="auto"/>
      <w:ind w:left="720"/>
    </w:pPr>
    <w:rPr>
      <w:rFonts w:ascii="Calibri" w:hAnsi="Calibri"/>
      <w:kern w:val="1"/>
      <w:sz w:val="22"/>
      <w:szCs w:val="22"/>
      <w:lang w:eastAsia="ar-SA"/>
    </w:rPr>
  </w:style>
  <w:style w:type="paragraph" w:customStyle="1" w:styleId="2">
    <w:name w:val="Абзац списка2"/>
    <w:uiPriority w:val="99"/>
    <w:rsid w:val="00E95DAD"/>
    <w:pPr>
      <w:widowControl w:val="0"/>
      <w:suppressAutoHyphens/>
      <w:spacing w:after="200" w:line="276" w:lineRule="auto"/>
      <w:ind w:left="720"/>
    </w:pPr>
    <w:rPr>
      <w:rFonts w:ascii="Calibri" w:eastAsia="Lucida Sans Unicode" w:hAnsi="Calibri" w:cs="font221"/>
      <w:kern w:val="1"/>
      <w:sz w:val="22"/>
      <w:szCs w:val="22"/>
      <w:lang w:eastAsia="ar-SA"/>
    </w:rPr>
  </w:style>
  <w:style w:type="paragraph" w:customStyle="1" w:styleId="Style9">
    <w:name w:val="Style9"/>
    <w:rsid w:val="00E95DAD"/>
    <w:pPr>
      <w:suppressAutoHyphens/>
      <w:spacing w:line="182" w:lineRule="exact"/>
      <w:ind w:firstLine="326"/>
      <w:jc w:val="both"/>
    </w:pPr>
    <w:rPr>
      <w:kern w:val="1"/>
      <w:sz w:val="24"/>
      <w:szCs w:val="24"/>
      <w:lang w:eastAsia="ar-SA"/>
    </w:rPr>
  </w:style>
  <w:style w:type="paragraph" w:customStyle="1" w:styleId="Style4">
    <w:name w:val="Style4"/>
    <w:rsid w:val="00E95DAD"/>
    <w:pPr>
      <w:suppressAutoHyphens/>
      <w:spacing w:line="462" w:lineRule="exact"/>
      <w:ind w:firstLine="686"/>
      <w:jc w:val="both"/>
    </w:pPr>
    <w:rPr>
      <w:kern w:val="1"/>
      <w:sz w:val="24"/>
      <w:szCs w:val="24"/>
      <w:lang w:eastAsia="ar-SA"/>
    </w:rPr>
  </w:style>
  <w:style w:type="paragraph" w:customStyle="1" w:styleId="16">
    <w:name w:val="Основной текст1"/>
    <w:rsid w:val="00E95DAD"/>
    <w:pPr>
      <w:widowControl w:val="0"/>
      <w:suppressAutoHyphens/>
      <w:spacing w:after="180" w:line="235" w:lineRule="exact"/>
      <w:jc w:val="center"/>
    </w:pPr>
    <w:rPr>
      <w:rFonts w:ascii="Calibri" w:eastAsia="Lucida Sans Unicode" w:hAnsi="Calibri" w:cs="Calibri"/>
      <w:kern w:val="1"/>
      <w:sz w:val="21"/>
      <w:szCs w:val="21"/>
      <w:lang w:eastAsia="ar-SA"/>
    </w:rPr>
  </w:style>
  <w:style w:type="paragraph" w:customStyle="1" w:styleId="Style33">
    <w:name w:val="Style33"/>
    <w:rsid w:val="00E95DAD"/>
    <w:pPr>
      <w:suppressAutoHyphens/>
      <w:spacing w:line="100" w:lineRule="atLeast"/>
    </w:pPr>
    <w:rPr>
      <w:kern w:val="1"/>
      <w:sz w:val="24"/>
      <w:szCs w:val="24"/>
      <w:lang w:eastAsia="ar-SA"/>
    </w:rPr>
  </w:style>
  <w:style w:type="paragraph" w:customStyle="1" w:styleId="Style42">
    <w:name w:val="Style42"/>
    <w:rsid w:val="00E95DAD"/>
    <w:pPr>
      <w:suppressAutoHyphens/>
      <w:spacing w:line="264" w:lineRule="exact"/>
      <w:jc w:val="center"/>
    </w:pPr>
    <w:rPr>
      <w:kern w:val="1"/>
      <w:sz w:val="24"/>
      <w:szCs w:val="24"/>
      <w:lang w:eastAsia="ar-SA"/>
    </w:rPr>
  </w:style>
  <w:style w:type="paragraph" w:customStyle="1" w:styleId="Style48">
    <w:name w:val="Style48"/>
    <w:rsid w:val="00E95DAD"/>
    <w:pPr>
      <w:suppressAutoHyphens/>
      <w:spacing w:line="218" w:lineRule="exact"/>
      <w:ind w:firstLine="336"/>
    </w:pPr>
    <w:rPr>
      <w:kern w:val="1"/>
      <w:sz w:val="24"/>
      <w:szCs w:val="24"/>
      <w:lang w:eastAsia="ar-SA"/>
    </w:rPr>
  </w:style>
  <w:style w:type="paragraph" w:customStyle="1" w:styleId="Style50">
    <w:name w:val="Style50"/>
    <w:rsid w:val="00E95DAD"/>
    <w:pPr>
      <w:suppressAutoHyphens/>
      <w:spacing w:line="192" w:lineRule="exact"/>
      <w:ind w:firstLine="283"/>
      <w:jc w:val="both"/>
    </w:pPr>
    <w:rPr>
      <w:kern w:val="1"/>
      <w:sz w:val="24"/>
      <w:szCs w:val="24"/>
      <w:lang w:eastAsia="ar-SA"/>
    </w:rPr>
  </w:style>
  <w:style w:type="paragraph" w:customStyle="1" w:styleId="Style59">
    <w:name w:val="Style59"/>
    <w:rsid w:val="00E95DAD"/>
    <w:pPr>
      <w:suppressAutoHyphens/>
      <w:spacing w:line="218" w:lineRule="exact"/>
      <w:ind w:firstLine="312"/>
      <w:jc w:val="both"/>
    </w:pPr>
    <w:rPr>
      <w:kern w:val="1"/>
      <w:sz w:val="24"/>
      <w:szCs w:val="24"/>
      <w:lang w:eastAsia="ar-SA"/>
    </w:rPr>
  </w:style>
  <w:style w:type="paragraph" w:customStyle="1" w:styleId="Style60">
    <w:name w:val="Style60"/>
    <w:rsid w:val="00E95DAD"/>
    <w:pPr>
      <w:suppressAutoHyphens/>
      <w:spacing w:line="326" w:lineRule="exact"/>
      <w:ind w:hanging="58"/>
      <w:jc w:val="both"/>
    </w:pPr>
    <w:rPr>
      <w:kern w:val="1"/>
      <w:sz w:val="24"/>
      <w:szCs w:val="24"/>
      <w:lang w:eastAsia="ar-SA"/>
    </w:rPr>
  </w:style>
  <w:style w:type="paragraph" w:customStyle="1" w:styleId="17">
    <w:name w:val="Текст выноски1"/>
    <w:rsid w:val="00E95DAD"/>
    <w:pPr>
      <w:widowControl w:val="0"/>
      <w:suppressAutoHyphens/>
      <w:spacing w:line="100" w:lineRule="atLeast"/>
    </w:pPr>
    <w:rPr>
      <w:rFonts w:ascii="Tahoma" w:eastAsia="Lucida Sans Unicode" w:hAnsi="Tahoma" w:cs="Tahoma"/>
      <w:kern w:val="1"/>
      <w:sz w:val="16"/>
      <w:szCs w:val="16"/>
      <w:lang w:eastAsia="ar-SA"/>
    </w:rPr>
  </w:style>
  <w:style w:type="paragraph" w:customStyle="1" w:styleId="Style1">
    <w:name w:val="Style1"/>
    <w:rsid w:val="00E95DAD"/>
    <w:pPr>
      <w:suppressAutoHyphens/>
      <w:spacing w:line="245" w:lineRule="exact"/>
      <w:ind w:hanging="562"/>
    </w:pPr>
    <w:rPr>
      <w:kern w:val="1"/>
      <w:sz w:val="24"/>
      <w:szCs w:val="24"/>
      <w:lang w:eastAsia="ar-SA"/>
    </w:rPr>
  </w:style>
  <w:style w:type="paragraph" w:customStyle="1" w:styleId="Style2">
    <w:name w:val="Style2"/>
    <w:rsid w:val="00E95DAD"/>
    <w:pPr>
      <w:suppressAutoHyphens/>
      <w:spacing w:line="283" w:lineRule="exact"/>
      <w:ind w:firstLine="278"/>
      <w:jc w:val="both"/>
    </w:pPr>
    <w:rPr>
      <w:kern w:val="1"/>
      <w:sz w:val="24"/>
      <w:szCs w:val="24"/>
      <w:lang w:eastAsia="ar-SA"/>
    </w:rPr>
  </w:style>
  <w:style w:type="paragraph" w:customStyle="1" w:styleId="Style3">
    <w:name w:val="Style3"/>
    <w:rsid w:val="00E95DAD"/>
    <w:pPr>
      <w:suppressAutoHyphens/>
      <w:spacing w:line="100" w:lineRule="atLeast"/>
    </w:pPr>
    <w:rPr>
      <w:kern w:val="1"/>
      <w:sz w:val="24"/>
      <w:szCs w:val="24"/>
      <w:lang w:eastAsia="ar-SA"/>
    </w:rPr>
  </w:style>
  <w:style w:type="paragraph" w:customStyle="1" w:styleId="Style5">
    <w:name w:val="Style5"/>
    <w:rsid w:val="00E95DAD"/>
    <w:pPr>
      <w:suppressAutoHyphens/>
      <w:spacing w:line="100" w:lineRule="atLeast"/>
      <w:jc w:val="right"/>
    </w:pPr>
    <w:rPr>
      <w:kern w:val="1"/>
      <w:sz w:val="24"/>
      <w:szCs w:val="24"/>
      <w:lang w:eastAsia="ar-SA"/>
    </w:rPr>
  </w:style>
  <w:style w:type="paragraph" w:customStyle="1" w:styleId="Style6">
    <w:name w:val="Style6"/>
    <w:rsid w:val="00E95DAD"/>
    <w:pPr>
      <w:suppressAutoHyphens/>
      <w:spacing w:line="197" w:lineRule="exact"/>
      <w:ind w:firstLine="288"/>
      <w:jc w:val="both"/>
    </w:pPr>
    <w:rPr>
      <w:kern w:val="1"/>
      <w:sz w:val="24"/>
      <w:szCs w:val="24"/>
      <w:lang w:eastAsia="ar-SA"/>
    </w:rPr>
  </w:style>
  <w:style w:type="paragraph" w:customStyle="1" w:styleId="Style7">
    <w:name w:val="Style7"/>
    <w:rsid w:val="00E95DAD"/>
    <w:pPr>
      <w:suppressAutoHyphens/>
      <w:spacing w:line="100" w:lineRule="atLeast"/>
    </w:pPr>
    <w:rPr>
      <w:kern w:val="1"/>
      <w:sz w:val="24"/>
      <w:szCs w:val="24"/>
      <w:lang w:eastAsia="ar-SA"/>
    </w:rPr>
  </w:style>
  <w:style w:type="paragraph" w:customStyle="1" w:styleId="Style13">
    <w:name w:val="Style13"/>
    <w:rsid w:val="00E95DAD"/>
    <w:pPr>
      <w:suppressAutoHyphens/>
      <w:spacing w:line="341" w:lineRule="exact"/>
      <w:ind w:hanging="230"/>
    </w:pPr>
    <w:rPr>
      <w:rFonts w:ascii="Arial" w:hAnsi="Arial"/>
      <w:kern w:val="1"/>
      <w:sz w:val="24"/>
      <w:szCs w:val="24"/>
      <w:lang w:eastAsia="ar-SA"/>
    </w:rPr>
  </w:style>
  <w:style w:type="paragraph" w:customStyle="1" w:styleId="Style14">
    <w:name w:val="Style14"/>
    <w:rsid w:val="00E95DAD"/>
    <w:pPr>
      <w:suppressAutoHyphens/>
      <w:spacing w:line="334" w:lineRule="exact"/>
      <w:jc w:val="center"/>
    </w:pPr>
    <w:rPr>
      <w:rFonts w:ascii="Arial" w:hAnsi="Arial"/>
      <w:kern w:val="1"/>
      <w:sz w:val="24"/>
      <w:szCs w:val="24"/>
      <w:lang w:eastAsia="ar-SA"/>
    </w:rPr>
  </w:style>
  <w:style w:type="paragraph" w:customStyle="1" w:styleId="Style23">
    <w:name w:val="Style23"/>
    <w:rsid w:val="00E95DAD"/>
    <w:pPr>
      <w:suppressAutoHyphens/>
      <w:spacing w:line="100" w:lineRule="atLeast"/>
    </w:pPr>
    <w:rPr>
      <w:rFonts w:ascii="Arial" w:hAnsi="Arial"/>
      <w:kern w:val="1"/>
      <w:sz w:val="24"/>
      <w:szCs w:val="24"/>
      <w:lang w:eastAsia="ar-SA"/>
    </w:rPr>
  </w:style>
  <w:style w:type="paragraph" w:customStyle="1" w:styleId="Style24">
    <w:name w:val="Style24"/>
    <w:rsid w:val="00E95DAD"/>
    <w:pPr>
      <w:suppressAutoHyphens/>
      <w:spacing w:line="100" w:lineRule="atLeast"/>
    </w:pPr>
    <w:rPr>
      <w:rFonts w:ascii="Arial" w:hAnsi="Arial"/>
      <w:kern w:val="1"/>
      <w:sz w:val="24"/>
      <w:szCs w:val="24"/>
      <w:lang w:eastAsia="ar-SA"/>
    </w:rPr>
  </w:style>
  <w:style w:type="paragraph" w:customStyle="1" w:styleId="Style27">
    <w:name w:val="Style27"/>
    <w:rsid w:val="00E95DAD"/>
    <w:pPr>
      <w:suppressAutoHyphens/>
      <w:spacing w:line="341" w:lineRule="exact"/>
      <w:ind w:hanging="120"/>
    </w:pPr>
    <w:rPr>
      <w:rFonts w:ascii="Arial" w:hAnsi="Arial"/>
      <w:kern w:val="1"/>
      <w:sz w:val="24"/>
      <w:szCs w:val="24"/>
      <w:lang w:eastAsia="ar-SA"/>
    </w:rPr>
  </w:style>
  <w:style w:type="paragraph" w:customStyle="1" w:styleId="Style29">
    <w:name w:val="Style29"/>
    <w:rsid w:val="00E95DAD"/>
    <w:pPr>
      <w:suppressAutoHyphens/>
      <w:spacing w:line="331" w:lineRule="exact"/>
      <w:ind w:firstLine="470"/>
      <w:jc w:val="both"/>
    </w:pPr>
    <w:rPr>
      <w:rFonts w:ascii="Arial" w:hAnsi="Arial"/>
      <w:kern w:val="1"/>
      <w:sz w:val="24"/>
      <w:szCs w:val="24"/>
      <w:lang w:eastAsia="ar-SA"/>
    </w:rPr>
  </w:style>
  <w:style w:type="paragraph" w:customStyle="1" w:styleId="Style34">
    <w:name w:val="Style34"/>
    <w:rsid w:val="00E95DAD"/>
    <w:pPr>
      <w:suppressAutoHyphens/>
      <w:spacing w:line="326" w:lineRule="exact"/>
      <w:ind w:firstLine="461"/>
    </w:pPr>
    <w:rPr>
      <w:rFonts w:ascii="Arial" w:hAnsi="Arial"/>
      <w:kern w:val="1"/>
      <w:sz w:val="24"/>
      <w:szCs w:val="24"/>
      <w:lang w:eastAsia="ar-SA"/>
    </w:rPr>
  </w:style>
  <w:style w:type="paragraph" w:customStyle="1" w:styleId="Style35">
    <w:name w:val="Style35"/>
    <w:rsid w:val="00E95DAD"/>
    <w:pPr>
      <w:suppressAutoHyphens/>
      <w:spacing w:line="336" w:lineRule="exact"/>
      <w:ind w:firstLine="466"/>
      <w:jc w:val="both"/>
    </w:pPr>
    <w:rPr>
      <w:rFonts w:ascii="Arial" w:hAnsi="Arial"/>
      <w:kern w:val="1"/>
      <w:sz w:val="24"/>
      <w:szCs w:val="24"/>
      <w:lang w:eastAsia="ar-SA"/>
    </w:rPr>
  </w:style>
  <w:style w:type="paragraph" w:customStyle="1" w:styleId="FR2">
    <w:name w:val="FR2"/>
    <w:rsid w:val="00811E76"/>
    <w:pPr>
      <w:widowControl w:val="0"/>
      <w:autoSpaceDE w:val="0"/>
      <w:autoSpaceDN w:val="0"/>
      <w:adjustRightInd w:val="0"/>
      <w:ind w:left="40" w:firstLine="820"/>
      <w:jc w:val="both"/>
    </w:pPr>
    <w:rPr>
      <w:rFonts w:ascii="Arial" w:hAnsi="Arial" w:cs="Arial"/>
      <w:sz w:val="24"/>
      <w:szCs w:val="24"/>
    </w:rPr>
  </w:style>
  <w:style w:type="table" w:styleId="a8">
    <w:name w:val="Table Grid"/>
    <w:basedOn w:val="a2"/>
    <w:uiPriority w:val="59"/>
    <w:rsid w:val="002A1E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link w:val="aa"/>
    <w:uiPriority w:val="1"/>
    <w:qFormat/>
    <w:rsid w:val="00050310"/>
    <w:pPr>
      <w:suppressAutoHyphens/>
    </w:pPr>
    <w:rPr>
      <w:rFonts w:ascii="Calibri" w:eastAsia="Lucida Sans Unicode" w:hAnsi="Calibri" w:cs="font221"/>
      <w:kern w:val="1"/>
      <w:sz w:val="22"/>
      <w:szCs w:val="22"/>
      <w:lang w:eastAsia="ar-SA"/>
    </w:rPr>
  </w:style>
  <w:style w:type="paragraph" w:styleId="ab">
    <w:name w:val="List Paragraph"/>
    <w:basedOn w:val="a"/>
    <w:uiPriority w:val="34"/>
    <w:qFormat/>
    <w:rsid w:val="002A1003"/>
    <w:pPr>
      <w:ind w:left="720"/>
      <w:contextualSpacing/>
    </w:pPr>
  </w:style>
  <w:style w:type="paragraph" w:styleId="ac">
    <w:name w:val="header"/>
    <w:basedOn w:val="a"/>
    <w:link w:val="ad"/>
    <w:unhideWhenUsed/>
    <w:rsid w:val="00CC60F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CC60F6"/>
    <w:rPr>
      <w:rFonts w:ascii="Calibri" w:eastAsia="Lucida Sans Unicode" w:hAnsi="Calibri" w:cs="font221"/>
      <w:kern w:val="1"/>
      <w:sz w:val="22"/>
      <w:szCs w:val="22"/>
      <w:lang w:eastAsia="ar-SA"/>
    </w:rPr>
  </w:style>
  <w:style w:type="paragraph" w:styleId="ae">
    <w:name w:val="footer"/>
    <w:basedOn w:val="a"/>
    <w:link w:val="af"/>
    <w:uiPriority w:val="99"/>
    <w:unhideWhenUsed/>
    <w:rsid w:val="00CC60F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CC60F6"/>
    <w:rPr>
      <w:rFonts w:ascii="Calibri" w:eastAsia="Lucida Sans Unicode" w:hAnsi="Calibri" w:cs="font221"/>
      <w:kern w:val="1"/>
      <w:sz w:val="22"/>
      <w:szCs w:val="22"/>
      <w:lang w:eastAsia="ar-SA"/>
    </w:rPr>
  </w:style>
  <w:style w:type="character" w:customStyle="1" w:styleId="18">
    <w:name w:val="Заголовок №1_"/>
    <w:basedOn w:val="a1"/>
    <w:link w:val="19"/>
    <w:rsid w:val="00C924B9"/>
    <w:rPr>
      <w:sz w:val="27"/>
      <w:szCs w:val="27"/>
      <w:shd w:val="clear" w:color="auto" w:fill="FFFFFF"/>
    </w:rPr>
  </w:style>
  <w:style w:type="character" w:customStyle="1" w:styleId="af0">
    <w:name w:val="Основной текст + Полужирный"/>
    <w:basedOn w:val="a4"/>
    <w:rsid w:val="00C924B9"/>
    <w:rPr>
      <w:rFonts w:ascii="Times New Roman" w:eastAsia="Times New Roman" w:hAnsi="Times New Roman" w:cs="Times New Roman"/>
      <w:b/>
      <w:bCs/>
      <w:i w:val="0"/>
      <w:iCs w:val="0"/>
      <w:smallCaps w:val="0"/>
      <w:strike w:val="0"/>
      <w:spacing w:val="0"/>
      <w:sz w:val="27"/>
      <w:szCs w:val="27"/>
    </w:rPr>
  </w:style>
  <w:style w:type="paragraph" w:customStyle="1" w:styleId="19">
    <w:name w:val="Заголовок №1"/>
    <w:basedOn w:val="a"/>
    <w:link w:val="18"/>
    <w:rsid w:val="00C924B9"/>
    <w:pPr>
      <w:shd w:val="clear" w:color="auto" w:fill="FFFFFF"/>
      <w:suppressAutoHyphens w:val="0"/>
      <w:spacing w:before="420" w:after="0" w:line="322" w:lineRule="exact"/>
      <w:outlineLvl w:val="0"/>
    </w:pPr>
    <w:rPr>
      <w:rFonts w:ascii="Times New Roman" w:eastAsia="Times New Roman" w:hAnsi="Times New Roman" w:cs="Times New Roman"/>
      <w:kern w:val="0"/>
      <w:sz w:val="27"/>
      <w:szCs w:val="27"/>
      <w:lang w:eastAsia="ru-RU"/>
    </w:rPr>
  </w:style>
  <w:style w:type="paragraph" w:customStyle="1" w:styleId="3">
    <w:name w:val="Основной текст3"/>
    <w:basedOn w:val="a"/>
    <w:link w:val="a4"/>
    <w:rsid w:val="00C924B9"/>
    <w:pPr>
      <w:shd w:val="clear" w:color="auto" w:fill="FFFFFF"/>
      <w:suppressAutoHyphens w:val="0"/>
      <w:spacing w:after="0" w:line="322" w:lineRule="exact"/>
    </w:pPr>
    <w:rPr>
      <w:rFonts w:ascii="Times New Roman" w:eastAsia="Times New Roman" w:hAnsi="Times New Roman" w:cs="Times New Roman"/>
      <w:kern w:val="0"/>
      <w:sz w:val="21"/>
      <w:szCs w:val="21"/>
      <w:lang w:eastAsia="ru-RU"/>
    </w:rPr>
  </w:style>
  <w:style w:type="character" w:customStyle="1" w:styleId="af1">
    <w:name w:val="Колонтитул_"/>
    <w:basedOn w:val="a1"/>
    <w:link w:val="af2"/>
    <w:rsid w:val="00496B8F"/>
    <w:rPr>
      <w:shd w:val="clear" w:color="auto" w:fill="FFFFFF"/>
    </w:rPr>
  </w:style>
  <w:style w:type="character" w:customStyle="1" w:styleId="Sylfaen85pt0pt">
    <w:name w:val="Колонтитул + Sylfaen;8;5 pt;Интервал 0 pt"/>
    <w:basedOn w:val="af1"/>
    <w:rsid w:val="00496B8F"/>
    <w:rPr>
      <w:rFonts w:ascii="Sylfaen" w:eastAsia="Sylfaen" w:hAnsi="Sylfaen" w:cs="Sylfaen"/>
      <w:spacing w:val="-10"/>
      <w:sz w:val="17"/>
      <w:szCs w:val="17"/>
      <w:shd w:val="clear" w:color="auto" w:fill="FFFFFF"/>
    </w:rPr>
  </w:style>
  <w:style w:type="character" w:customStyle="1" w:styleId="1pt">
    <w:name w:val="Основной текст + Интервал 1 pt"/>
    <w:basedOn w:val="a4"/>
    <w:rsid w:val="00496B8F"/>
    <w:rPr>
      <w:rFonts w:ascii="Sylfaen" w:eastAsia="Sylfaen" w:hAnsi="Sylfaen" w:cs="Sylfaen"/>
      <w:b w:val="0"/>
      <w:bCs w:val="0"/>
      <w:i w:val="0"/>
      <w:iCs w:val="0"/>
      <w:smallCaps w:val="0"/>
      <w:strike w:val="0"/>
      <w:spacing w:val="30"/>
      <w:sz w:val="18"/>
      <w:szCs w:val="18"/>
    </w:rPr>
  </w:style>
  <w:style w:type="character" w:customStyle="1" w:styleId="af3">
    <w:name w:val="Оглавление_"/>
    <w:basedOn w:val="a1"/>
    <w:link w:val="af4"/>
    <w:rsid w:val="00496B8F"/>
    <w:rPr>
      <w:rFonts w:ascii="Sylfaen" w:eastAsia="Sylfaen" w:hAnsi="Sylfaen" w:cs="Sylfaen"/>
      <w:sz w:val="18"/>
      <w:szCs w:val="18"/>
      <w:shd w:val="clear" w:color="auto" w:fill="FFFFFF"/>
    </w:rPr>
  </w:style>
  <w:style w:type="character" w:customStyle="1" w:styleId="TimesNewRoman105pt">
    <w:name w:val="Оглавление + Times New Roman;10;5 pt;Курсив"/>
    <w:basedOn w:val="af3"/>
    <w:rsid w:val="00496B8F"/>
    <w:rPr>
      <w:rFonts w:ascii="Times New Roman" w:eastAsia="Times New Roman" w:hAnsi="Times New Roman" w:cs="Times New Roman"/>
      <w:i/>
      <w:iCs/>
      <w:sz w:val="21"/>
      <w:szCs w:val="21"/>
      <w:shd w:val="clear" w:color="auto" w:fill="FFFFFF"/>
      <w:lang w:val="en-US"/>
    </w:rPr>
  </w:style>
  <w:style w:type="character" w:customStyle="1" w:styleId="55pt6pt60">
    <w:name w:val="Оглавление + 5;5 pt;Интервал 6 pt;Масштаб 60%"/>
    <w:basedOn w:val="af3"/>
    <w:rsid w:val="00496B8F"/>
    <w:rPr>
      <w:rFonts w:ascii="Sylfaen" w:eastAsia="Sylfaen" w:hAnsi="Sylfaen" w:cs="Sylfaen"/>
      <w:spacing w:val="130"/>
      <w:w w:val="60"/>
      <w:sz w:val="11"/>
      <w:szCs w:val="11"/>
      <w:shd w:val="clear" w:color="auto" w:fill="FFFFFF"/>
    </w:rPr>
  </w:style>
  <w:style w:type="character" w:customStyle="1" w:styleId="1pt0">
    <w:name w:val="Оглавление + Интервал 1 pt"/>
    <w:basedOn w:val="af3"/>
    <w:rsid w:val="00496B8F"/>
    <w:rPr>
      <w:rFonts w:ascii="Sylfaen" w:eastAsia="Sylfaen" w:hAnsi="Sylfaen" w:cs="Sylfaen"/>
      <w:spacing w:val="30"/>
      <w:sz w:val="18"/>
      <w:szCs w:val="18"/>
      <w:shd w:val="clear" w:color="auto" w:fill="FFFFFF"/>
    </w:rPr>
  </w:style>
  <w:style w:type="character" w:customStyle="1" w:styleId="ArialNarrow125pt80">
    <w:name w:val="Основной текст + Arial Narrow;12;5 pt;Не полужирный;Масштаб 80%"/>
    <w:basedOn w:val="a4"/>
    <w:rsid w:val="00496B8F"/>
    <w:rPr>
      <w:rFonts w:ascii="Arial Narrow" w:eastAsia="Arial Narrow" w:hAnsi="Arial Narrow" w:cs="Arial Narrow"/>
      <w:b/>
      <w:bCs/>
      <w:i w:val="0"/>
      <w:iCs w:val="0"/>
      <w:smallCaps w:val="0"/>
      <w:strike w:val="0"/>
      <w:spacing w:val="0"/>
      <w:w w:val="80"/>
      <w:sz w:val="25"/>
      <w:szCs w:val="25"/>
    </w:rPr>
  </w:style>
  <w:style w:type="character" w:customStyle="1" w:styleId="1pt80">
    <w:name w:val="Основной текст + Не полужирный;Интервал 1 pt;Масштаб 80%"/>
    <w:basedOn w:val="a4"/>
    <w:rsid w:val="00496B8F"/>
    <w:rPr>
      <w:rFonts w:ascii="Sylfaen" w:eastAsia="Sylfaen" w:hAnsi="Sylfaen" w:cs="Sylfaen"/>
      <w:b/>
      <w:bCs/>
      <w:i w:val="0"/>
      <w:iCs w:val="0"/>
      <w:smallCaps w:val="0"/>
      <w:strike w:val="0"/>
      <w:spacing w:val="20"/>
      <w:w w:val="80"/>
      <w:sz w:val="18"/>
      <w:szCs w:val="18"/>
    </w:rPr>
  </w:style>
  <w:style w:type="character" w:customStyle="1" w:styleId="TimesNewRoman105pt0">
    <w:name w:val="Основной текст + Times New Roman;10;5 pt;Не полужирный;Курсив"/>
    <w:basedOn w:val="a4"/>
    <w:rsid w:val="00496B8F"/>
    <w:rPr>
      <w:rFonts w:ascii="Times New Roman" w:eastAsia="Times New Roman" w:hAnsi="Times New Roman" w:cs="Times New Roman"/>
      <w:b/>
      <w:bCs/>
      <w:i/>
      <w:iCs/>
      <w:smallCaps w:val="0"/>
      <w:strike w:val="0"/>
      <w:spacing w:val="0"/>
      <w:sz w:val="21"/>
      <w:szCs w:val="21"/>
    </w:rPr>
  </w:style>
  <w:style w:type="character" w:customStyle="1" w:styleId="85pt">
    <w:name w:val="Основной текст + 8;5 pt;Не полужирный"/>
    <w:basedOn w:val="a4"/>
    <w:rsid w:val="00496B8F"/>
    <w:rPr>
      <w:rFonts w:ascii="Sylfaen" w:eastAsia="Sylfaen" w:hAnsi="Sylfaen" w:cs="Sylfaen"/>
      <w:b/>
      <w:bCs/>
      <w:i w:val="0"/>
      <w:iCs w:val="0"/>
      <w:smallCaps w:val="0"/>
      <w:strike w:val="0"/>
      <w:spacing w:val="0"/>
      <w:sz w:val="17"/>
      <w:szCs w:val="17"/>
    </w:rPr>
  </w:style>
  <w:style w:type="character" w:customStyle="1" w:styleId="20">
    <w:name w:val="Основной текст2"/>
    <w:basedOn w:val="a4"/>
    <w:rsid w:val="00496B8F"/>
    <w:rPr>
      <w:rFonts w:ascii="Sylfaen" w:eastAsia="Sylfaen" w:hAnsi="Sylfaen" w:cs="Sylfaen"/>
      <w:b w:val="0"/>
      <w:bCs w:val="0"/>
      <w:i w:val="0"/>
      <w:iCs w:val="0"/>
      <w:smallCaps w:val="0"/>
      <w:strike w:val="0"/>
      <w:spacing w:val="0"/>
      <w:sz w:val="18"/>
      <w:szCs w:val="18"/>
    </w:rPr>
  </w:style>
  <w:style w:type="paragraph" w:customStyle="1" w:styleId="af2">
    <w:name w:val="Колонтитул"/>
    <w:basedOn w:val="a"/>
    <w:link w:val="af1"/>
    <w:rsid w:val="00496B8F"/>
    <w:pPr>
      <w:shd w:val="clear" w:color="auto" w:fill="FFFFFF"/>
      <w:suppressAutoHyphens w:val="0"/>
      <w:spacing w:after="0" w:line="240" w:lineRule="auto"/>
    </w:pPr>
    <w:rPr>
      <w:rFonts w:ascii="Times New Roman" w:eastAsia="Times New Roman" w:hAnsi="Times New Roman" w:cs="Times New Roman"/>
      <w:kern w:val="0"/>
      <w:sz w:val="20"/>
      <w:szCs w:val="20"/>
      <w:lang w:eastAsia="ru-RU"/>
    </w:rPr>
  </w:style>
  <w:style w:type="paragraph" w:customStyle="1" w:styleId="af4">
    <w:name w:val="Оглавление"/>
    <w:basedOn w:val="a"/>
    <w:link w:val="af3"/>
    <w:rsid w:val="00496B8F"/>
    <w:pPr>
      <w:shd w:val="clear" w:color="auto" w:fill="FFFFFF"/>
      <w:suppressAutoHyphens w:val="0"/>
      <w:spacing w:after="0" w:line="211" w:lineRule="exact"/>
      <w:ind w:hanging="420"/>
    </w:pPr>
    <w:rPr>
      <w:rFonts w:ascii="Sylfaen" w:eastAsia="Sylfaen" w:hAnsi="Sylfaen" w:cs="Sylfaen"/>
      <w:kern w:val="0"/>
      <w:sz w:val="18"/>
      <w:szCs w:val="18"/>
      <w:lang w:eastAsia="ru-RU"/>
    </w:rPr>
  </w:style>
  <w:style w:type="character" w:customStyle="1" w:styleId="11pt">
    <w:name w:val="Основной текст + 11 pt"/>
    <w:basedOn w:val="a4"/>
    <w:rsid w:val="00BA4C64"/>
    <w:rPr>
      <w:rFonts w:ascii="Times New Roman" w:eastAsia="Times New Roman" w:hAnsi="Times New Roman" w:cs="Times New Roman"/>
      <w:b w:val="0"/>
      <w:bCs w:val="0"/>
      <w:i w:val="0"/>
      <w:iCs w:val="0"/>
      <w:smallCaps w:val="0"/>
      <w:strike w:val="0"/>
      <w:spacing w:val="0"/>
      <w:sz w:val="22"/>
      <w:szCs w:val="22"/>
    </w:rPr>
  </w:style>
  <w:style w:type="character" w:customStyle="1" w:styleId="9pt">
    <w:name w:val="Основной текст + 9 pt;Полужирный;Малые прописные"/>
    <w:basedOn w:val="a4"/>
    <w:rsid w:val="00F747C0"/>
    <w:rPr>
      <w:rFonts w:ascii="Times New Roman" w:eastAsia="Times New Roman" w:hAnsi="Times New Roman" w:cs="Times New Roman"/>
      <w:b/>
      <w:bCs/>
      <w:i w:val="0"/>
      <w:iCs w:val="0"/>
      <w:smallCaps/>
      <w:strike w:val="0"/>
      <w:spacing w:val="0"/>
      <w:sz w:val="18"/>
      <w:szCs w:val="18"/>
      <w:lang w:val="en-US"/>
    </w:rPr>
  </w:style>
  <w:style w:type="character" w:customStyle="1" w:styleId="10pt0pt">
    <w:name w:val="Основной текст + 10 pt;Интервал 0 pt"/>
    <w:basedOn w:val="a4"/>
    <w:rsid w:val="0002365A"/>
    <w:rPr>
      <w:rFonts w:ascii="Times New Roman" w:eastAsia="Times New Roman" w:hAnsi="Times New Roman" w:cs="Times New Roman"/>
      <w:b w:val="0"/>
      <w:bCs w:val="0"/>
      <w:i w:val="0"/>
      <w:iCs w:val="0"/>
      <w:smallCaps w:val="0"/>
      <w:strike w:val="0"/>
      <w:spacing w:val="10"/>
      <w:sz w:val="20"/>
      <w:szCs w:val="20"/>
    </w:rPr>
  </w:style>
  <w:style w:type="character" w:customStyle="1" w:styleId="af5">
    <w:name w:val="Основной текст + Полужирный;Курсив"/>
    <w:basedOn w:val="a4"/>
    <w:rsid w:val="0002365A"/>
    <w:rPr>
      <w:rFonts w:ascii="Times New Roman" w:eastAsia="Times New Roman" w:hAnsi="Times New Roman" w:cs="Times New Roman"/>
      <w:b/>
      <w:bCs/>
      <w:i/>
      <w:iCs/>
      <w:smallCaps w:val="0"/>
      <w:strike w:val="0"/>
      <w:spacing w:val="0"/>
      <w:sz w:val="22"/>
      <w:szCs w:val="22"/>
    </w:rPr>
  </w:style>
  <w:style w:type="character" w:customStyle="1" w:styleId="21">
    <w:name w:val="Сноска (2)_"/>
    <w:basedOn w:val="a1"/>
    <w:link w:val="22"/>
    <w:rsid w:val="00392219"/>
    <w:rPr>
      <w:sz w:val="17"/>
      <w:szCs w:val="17"/>
      <w:shd w:val="clear" w:color="auto" w:fill="FFFFFF"/>
    </w:rPr>
  </w:style>
  <w:style w:type="paragraph" w:customStyle="1" w:styleId="22">
    <w:name w:val="Сноска (2)"/>
    <w:basedOn w:val="a"/>
    <w:link w:val="21"/>
    <w:rsid w:val="00392219"/>
    <w:pPr>
      <w:shd w:val="clear" w:color="auto" w:fill="FFFFFF"/>
      <w:suppressAutoHyphens w:val="0"/>
      <w:spacing w:after="0" w:line="0" w:lineRule="atLeast"/>
    </w:pPr>
    <w:rPr>
      <w:rFonts w:ascii="Times New Roman" w:eastAsia="Times New Roman" w:hAnsi="Times New Roman" w:cs="Times New Roman"/>
      <w:kern w:val="0"/>
      <w:sz w:val="17"/>
      <w:szCs w:val="17"/>
      <w:lang w:eastAsia="ru-RU"/>
    </w:rPr>
  </w:style>
  <w:style w:type="character" w:customStyle="1" w:styleId="2pt">
    <w:name w:val="Основной текст + Интервал 2 pt"/>
    <w:basedOn w:val="a4"/>
    <w:rsid w:val="00392219"/>
    <w:rPr>
      <w:rFonts w:ascii="Times New Roman" w:eastAsia="Times New Roman" w:hAnsi="Times New Roman" w:cs="Times New Roman"/>
      <w:b w:val="0"/>
      <w:bCs w:val="0"/>
      <w:i w:val="0"/>
      <w:iCs w:val="0"/>
      <w:smallCaps w:val="0"/>
      <w:strike w:val="0"/>
      <w:spacing w:val="40"/>
      <w:sz w:val="22"/>
      <w:szCs w:val="22"/>
    </w:rPr>
  </w:style>
  <w:style w:type="paragraph" w:styleId="af6">
    <w:name w:val="footnote text"/>
    <w:basedOn w:val="a"/>
    <w:link w:val="af7"/>
    <w:uiPriority w:val="99"/>
    <w:semiHidden/>
    <w:unhideWhenUsed/>
    <w:rsid w:val="00392219"/>
    <w:pPr>
      <w:spacing w:after="0" w:line="240" w:lineRule="auto"/>
    </w:pPr>
    <w:rPr>
      <w:sz w:val="20"/>
      <w:szCs w:val="20"/>
    </w:rPr>
  </w:style>
  <w:style w:type="character" w:customStyle="1" w:styleId="af7">
    <w:name w:val="Текст сноски Знак"/>
    <w:basedOn w:val="a1"/>
    <w:link w:val="af6"/>
    <w:uiPriority w:val="99"/>
    <w:semiHidden/>
    <w:rsid w:val="00392219"/>
    <w:rPr>
      <w:rFonts w:ascii="Calibri" w:eastAsia="Lucida Sans Unicode" w:hAnsi="Calibri" w:cs="font221"/>
      <w:kern w:val="1"/>
      <w:lang w:eastAsia="ar-SA"/>
    </w:rPr>
  </w:style>
  <w:style w:type="paragraph" w:styleId="af8">
    <w:name w:val="Balloon Text"/>
    <w:basedOn w:val="a"/>
    <w:link w:val="1a"/>
    <w:uiPriority w:val="99"/>
    <w:semiHidden/>
    <w:unhideWhenUsed/>
    <w:rsid w:val="00994D59"/>
    <w:pPr>
      <w:spacing w:after="0" w:line="240" w:lineRule="auto"/>
    </w:pPr>
    <w:rPr>
      <w:rFonts w:ascii="Tahoma" w:hAnsi="Tahoma" w:cs="Tahoma"/>
      <w:sz w:val="16"/>
      <w:szCs w:val="16"/>
    </w:rPr>
  </w:style>
  <w:style w:type="character" w:customStyle="1" w:styleId="1a">
    <w:name w:val="Текст выноски Знак1"/>
    <w:basedOn w:val="a1"/>
    <w:link w:val="af8"/>
    <w:uiPriority w:val="99"/>
    <w:semiHidden/>
    <w:rsid w:val="00994D59"/>
    <w:rPr>
      <w:rFonts w:ascii="Tahoma" w:eastAsia="Lucida Sans Unicode" w:hAnsi="Tahoma" w:cs="Tahoma"/>
      <w:kern w:val="1"/>
      <w:sz w:val="16"/>
      <w:szCs w:val="16"/>
      <w:lang w:eastAsia="ar-SA"/>
    </w:rPr>
  </w:style>
  <w:style w:type="character" w:customStyle="1" w:styleId="aa">
    <w:name w:val="Без интервала Знак"/>
    <w:link w:val="a9"/>
    <w:uiPriority w:val="1"/>
    <w:locked/>
    <w:rsid w:val="006A5300"/>
    <w:rPr>
      <w:rFonts w:ascii="Calibri" w:eastAsia="Lucida Sans Unicode" w:hAnsi="Calibri" w:cs="font221"/>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9DB6F-153C-4216-A755-261598EF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7617991</TotalTime>
  <Pages>1</Pages>
  <Words>8060</Words>
  <Characters>45947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Полное наименование образовательного учреждения</vt:lpstr>
    </vt:vector>
  </TitlesOfParts>
  <Company>AOCPK</Company>
  <LinksUpToDate>false</LinksUpToDate>
  <CharactersWithSpaces>53900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Полное наименование образовательного учреждения</dc:title>
  <dc:subject/>
  <dc:creator>Алексей</dc:creator>
  <cp:keywords/>
  <dc:description/>
  <cp:lastModifiedBy> </cp:lastModifiedBy>
  <cp:revision>130</cp:revision>
  <cp:lastPrinted>2022-06-24T10:12:00Z</cp:lastPrinted>
  <dcterms:created xsi:type="dcterms:W3CDTF">2012-08-22T08:49:00Z</dcterms:created>
  <dcterms:modified xsi:type="dcterms:W3CDTF">2023-10-26T13:37:00Z</dcterms:modified>
</cp:coreProperties>
</file>