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99" w:rsidRDefault="001A0799" w:rsidP="001A0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114" w:rsidRPr="006153BB" w:rsidRDefault="00107A5C" w:rsidP="00CF41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5C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6153BB" w:rsidRPr="006153BB">
        <w:rPr>
          <w:rFonts w:ascii="Times New Roman" w:hAnsi="Times New Roman" w:cs="Times New Roman"/>
          <w:b/>
          <w:sz w:val="28"/>
          <w:szCs w:val="28"/>
        </w:rPr>
        <w:t>ПО.01.УП.01 «Специальность (</w:t>
      </w:r>
      <w:r w:rsidR="000168A6">
        <w:rPr>
          <w:rFonts w:ascii="Times New Roman" w:hAnsi="Times New Roman" w:cs="Times New Roman"/>
          <w:b/>
          <w:sz w:val="28"/>
          <w:szCs w:val="28"/>
        </w:rPr>
        <w:t>виолончель</w:t>
      </w:r>
      <w:r w:rsidR="006153BB" w:rsidRPr="006153BB">
        <w:rPr>
          <w:rFonts w:ascii="Times New Roman" w:hAnsi="Times New Roman" w:cs="Times New Roman"/>
          <w:b/>
          <w:sz w:val="28"/>
          <w:szCs w:val="28"/>
        </w:rPr>
        <w:t>)»</w:t>
      </w:r>
    </w:p>
    <w:p w:rsidR="008D7210" w:rsidRPr="006153BB" w:rsidRDefault="006153BB" w:rsidP="00CF41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53BB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 w:rsidRPr="006153BB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Pr="006153B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</w:t>
      </w:r>
      <w:r w:rsidRPr="006153BB">
        <w:rPr>
          <w:rFonts w:ascii="Times New Roman" w:hAnsi="Times New Roman" w:cs="Times New Roman"/>
          <w:b/>
          <w:sz w:val="28"/>
          <w:szCs w:val="28"/>
        </w:rPr>
        <w:br/>
        <w:t>программы</w:t>
      </w:r>
      <w:r w:rsidR="008D7210" w:rsidRPr="006153BB">
        <w:rPr>
          <w:rFonts w:ascii="Times New Roman" w:hAnsi="Times New Roman" w:cs="Times New Roman"/>
          <w:b/>
          <w:sz w:val="28"/>
          <w:szCs w:val="28"/>
        </w:rPr>
        <w:t xml:space="preserve"> в области музыкального искусства</w:t>
      </w:r>
      <w:r w:rsidR="008D7210" w:rsidRPr="006153BB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A0201E" w:rsidRPr="006153BB">
        <w:rPr>
          <w:rFonts w:ascii="Times New Roman" w:hAnsi="Times New Roman" w:cs="Times New Roman"/>
          <w:b/>
          <w:sz w:val="28"/>
          <w:szCs w:val="28"/>
        </w:rPr>
        <w:t>Струнные инструменты</w:t>
      </w:r>
      <w:r w:rsidR="008D7210" w:rsidRPr="006153BB">
        <w:rPr>
          <w:rFonts w:ascii="Times New Roman" w:hAnsi="Times New Roman" w:cs="Times New Roman"/>
          <w:b/>
          <w:sz w:val="28"/>
          <w:szCs w:val="28"/>
        </w:rPr>
        <w:t>»</w:t>
      </w:r>
    </w:p>
    <w:p w:rsidR="00460953" w:rsidRDefault="00460953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BC" w:rsidRPr="00EA2BBC" w:rsidRDefault="00EA2BBC" w:rsidP="00EA2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731">
        <w:rPr>
          <w:rFonts w:ascii="Times New Roman" w:hAnsi="Times New Roman" w:cs="Times New Roman"/>
          <w:sz w:val="24"/>
          <w:szCs w:val="24"/>
        </w:rPr>
        <w:t>Программа учебного предмета «Специальность» по виду инструмента «</w:t>
      </w:r>
      <w:r>
        <w:rPr>
          <w:rFonts w:ascii="Times New Roman" w:hAnsi="Times New Roman" w:cs="Times New Roman"/>
          <w:sz w:val="24"/>
          <w:szCs w:val="24"/>
        </w:rPr>
        <w:t xml:space="preserve">Виолончель» </w:t>
      </w:r>
      <w:r w:rsidRPr="008131C8">
        <w:rPr>
          <w:rFonts w:ascii="Times New Roman" w:hAnsi="Times New Roman" w:cs="Times New Roman"/>
          <w:sz w:val="24"/>
          <w:szCs w:val="24"/>
        </w:rPr>
        <w:t xml:space="preserve">разработана на основе и с учетом федеральных государственных требований к дополнительной </w:t>
      </w:r>
      <w:proofErr w:type="spellStart"/>
      <w:r w:rsidRPr="008131C8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8131C8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«Струнные инструменты».</w:t>
      </w:r>
    </w:p>
    <w:p w:rsidR="00FB7040" w:rsidRDefault="005E26EF" w:rsidP="003F3EE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«Специальность», как одна из учебных дисциплин, составляющих дополнительную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программу «Струнные инструменты», </w:t>
      </w:r>
      <w:r w:rsidR="004E218F">
        <w:rPr>
          <w:rFonts w:ascii="Times New Roman" w:hAnsi="Times New Roman" w:cs="Times New Roman"/>
          <w:sz w:val="24"/>
          <w:szCs w:val="24"/>
        </w:rPr>
        <w:t>занимает</w:t>
      </w:r>
      <w:r w:rsidR="00E603F3">
        <w:rPr>
          <w:sz w:val="32"/>
          <w:szCs w:val="32"/>
        </w:rPr>
        <w:t xml:space="preserve">  </w:t>
      </w:r>
      <w:r w:rsidR="00E603F3" w:rsidRPr="00E603F3">
        <w:rPr>
          <w:rFonts w:ascii="Times New Roman" w:hAnsi="Times New Roman" w:cs="Times New Roman"/>
          <w:sz w:val="24"/>
          <w:szCs w:val="24"/>
        </w:rPr>
        <w:t xml:space="preserve">центральное место </w:t>
      </w:r>
      <w:r w:rsidR="00E603F3">
        <w:rPr>
          <w:rFonts w:ascii="Times New Roman" w:hAnsi="Times New Roman" w:cs="Times New Roman"/>
          <w:sz w:val="24"/>
          <w:szCs w:val="24"/>
        </w:rPr>
        <w:t xml:space="preserve">в этом комплексе и позволяет </w:t>
      </w:r>
      <w:r w:rsidR="0050141F">
        <w:rPr>
          <w:rFonts w:ascii="Times New Roman" w:hAnsi="Times New Roman" w:cs="Times New Roman"/>
          <w:sz w:val="24"/>
          <w:szCs w:val="24"/>
        </w:rPr>
        <w:t xml:space="preserve">наиболее полно </w:t>
      </w:r>
      <w:r w:rsidR="00E603F3">
        <w:rPr>
          <w:rFonts w:ascii="Times New Roman" w:hAnsi="Times New Roman" w:cs="Times New Roman"/>
          <w:sz w:val="24"/>
          <w:szCs w:val="24"/>
        </w:rPr>
        <w:t>раскрыть</w:t>
      </w:r>
      <w:r w:rsidR="004E218F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147FAD">
        <w:rPr>
          <w:rFonts w:ascii="Times New Roman" w:hAnsi="Times New Roman" w:cs="Times New Roman"/>
          <w:sz w:val="24"/>
          <w:szCs w:val="24"/>
        </w:rPr>
        <w:t xml:space="preserve">й потенциал </w:t>
      </w:r>
      <w:r w:rsidR="00695710">
        <w:rPr>
          <w:rFonts w:ascii="Times New Roman" w:hAnsi="Times New Roman" w:cs="Times New Roman"/>
          <w:sz w:val="24"/>
          <w:szCs w:val="24"/>
        </w:rPr>
        <w:t>ребёнка</w:t>
      </w:r>
      <w:r w:rsidR="00147FAD">
        <w:rPr>
          <w:rFonts w:ascii="Times New Roman" w:hAnsi="Times New Roman" w:cs="Times New Roman"/>
          <w:sz w:val="24"/>
          <w:szCs w:val="24"/>
        </w:rPr>
        <w:t>,</w:t>
      </w:r>
      <w:r w:rsidR="00E603F3">
        <w:rPr>
          <w:rFonts w:ascii="Times New Roman" w:hAnsi="Times New Roman" w:cs="Times New Roman"/>
          <w:sz w:val="24"/>
          <w:szCs w:val="24"/>
        </w:rPr>
        <w:t xml:space="preserve"> а также приобщить</w:t>
      </w:r>
      <w:r w:rsidR="004E218F">
        <w:rPr>
          <w:rFonts w:ascii="Times New Roman" w:hAnsi="Times New Roman" w:cs="Times New Roman"/>
          <w:sz w:val="24"/>
          <w:szCs w:val="24"/>
        </w:rPr>
        <w:t xml:space="preserve"> </w:t>
      </w:r>
      <w:r w:rsidR="0093488E">
        <w:rPr>
          <w:rFonts w:ascii="Times New Roman" w:hAnsi="Times New Roman" w:cs="Times New Roman"/>
          <w:sz w:val="24"/>
          <w:szCs w:val="24"/>
        </w:rPr>
        <w:t xml:space="preserve">его </w:t>
      </w:r>
      <w:r w:rsidR="004E218F">
        <w:rPr>
          <w:rFonts w:ascii="Times New Roman" w:hAnsi="Times New Roman" w:cs="Times New Roman"/>
          <w:sz w:val="24"/>
          <w:szCs w:val="24"/>
        </w:rPr>
        <w:t>к профессиональной музыкальной деятельности</w:t>
      </w:r>
      <w:r w:rsidR="0044015B">
        <w:rPr>
          <w:rFonts w:ascii="Times New Roman" w:hAnsi="Times New Roman" w:cs="Times New Roman"/>
          <w:sz w:val="24"/>
          <w:szCs w:val="24"/>
        </w:rPr>
        <w:t>.</w:t>
      </w:r>
      <w:r w:rsidR="00FB7040">
        <w:rPr>
          <w:rFonts w:ascii="Times New Roman" w:hAnsi="Times New Roman" w:cs="Times New Roman"/>
          <w:sz w:val="24"/>
          <w:szCs w:val="24"/>
        </w:rPr>
        <w:t xml:space="preserve"> </w:t>
      </w:r>
      <w:r w:rsidR="00AF22FA">
        <w:rPr>
          <w:rFonts w:ascii="Times New Roman" w:hAnsi="Times New Roman" w:cs="Times New Roman"/>
          <w:sz w:val="24"/>
          <w:szCs w:val="24"/>
        </w:rPr>
        <w:t xml:space="preserve">Учебные требования, предъявляемые в рамках данного </w:t>
      </w:r>
      <w:r w:rsidR="0044015B">
        <w:rPr>
          <w:rFonts w:ascii="Times New Roman" w:hAnsi="Times New Roman" w:cs="Times New Roman"/>
          <w:sz w:val="24"/>
          <w:szCs w:val="24"/>
        </w:rPr>
        <w:t>предмет</w:t>
      </w:r>
      <w:r w:rsidR="00AF22FA">
        <w:rPr>
          <w:rFonts w:ascii="Times New Roman" w:hAnsi="Times New Roman" w:cs="Times New Roman"/>
          <w:sz w:val="24"/>
          <w:szCs w:val="24"/>
        </w:rPr>
        <w:t>а,</w:t>
      </w:r>
      <w:r w:rsidR="0044015B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AF22FA">
        <w:rPr>
          <w:rFonts w:ascii="Times New Roman" w:hAnsi="Times New Roman" w:cs="Times New Roman"/>
          <w:sz w:val="24"/>
          <w:szCs w:val="24"/>
        </w:rPr>
        <w:t>ят</w:t>
      </w:r>
      <w:r w:rsidR="0044015B">
        <w:rPr>
          <w:rFonts w:ascii="Times New Roman" w:hAnsi="Times New Roman" w:cs="Times New Roman"/>
          <w:sz w:val="24"/>
          <w:szCs w:val="24"/>
        </w:rPr>
        <w:t xml:space="preserve"> </w:t>
      </w:r>
      <w:r w:rsidR="00AF22F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F22F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F22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22FA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="00AF22FA">
        <w:rPr>
          <w:rFonts w:ascii="Times New Roman" w:hAnsi="Times New Roman" w:cs="Times New Roman"/>
          <w:sz w:val="24"/>
          <w:szCs w:val="24"/>
        </w:rPr>
        <w:t xml:space="preserve"> полного курса обучения) </w:t>
      </w:r>
      <w:r w:rsidR="00695710">
        <w:rPr>
          <w:rFonts w:ascii="Times New Roman" w:hAnsi="Times New Roman" w:cs="Times New Roman"/>
          <w:sz w:val="24"/>
          <w:szCs w:val="24"/>
        </w:rPr>
        <w:t xml:space="preserve">сформировать комплекс практических исполнительских навыков у учащегося, воспитать его вкус, </w:t>
      </w:r>
      <w:r w:rsidR="00BF11C9">
        <w:rPr>
          <w:rFonts w:ascii="Times New Roman" w:hAnsi="Times New Roman" w:cs="Times New Roman"/>
          <w:sz w:val="24"/>
          <w:szCs w:val="24"/>
        </w:rPr>
        <w:t xml:space="preserve">на хорошем профессиональном уровне </w:t>
      </w:r>
      <w:r w:rsidR="0044015B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93488E">
        <w:rPr>
          <w:rFonts w:ascii="Times New Roman" w:hAnsi="Times New Roman" w:cs="Times New Roman"/>
          <w:sz w:val="24"/>
          <w:szCs w:val="24"/>
        </w:rPr>
        <w:t>ученика</w:t>
      </w:r>
      <w:r w:rsidR="00BF11C9">
        <w:rPr>
          <w:rFonts w:ascii="Times New Roman" w:hAnsi="Times New Roman" w:cs="Times New Roman"/>
          <w:sz w:val="24"/>
          <w:szCs w:val="24"/>
        </w:rPr>
        <w:t xml:space="preserve"> </w:t>
      </w:r>
      <w:r w:rsidR="0044015B">
        <w:rPr>
          <w:rFonts w:ascii="Times New Roman" w:hAnsi="Times New Roman" w:cs="Times New Roman"/>
          <w:sz w:val="24"/>
          <w:szCs w:val="24"/>
        </w:rPr>
        <w:t>для поступления в среднее специальное</w:t>
      </w:r>
      <w:r w:rsidR="00BF11C9">
        <w:rPr>
          <w:rFonts w:ascii="Times New Roman" w:hAnsi="Times New Roman" w:cs="Times New Roman"/>
          <w:sz w:val="24"/>
          <w:szCs w:val="24"/>
        </w:rPr>
        <w:t xml:space="preserve"> музыкаль</w:t>
      </w:r>
      <w:r w:rsidR="00F8278D">
        <w:rPr>
          <w:rFonts w:ascii="Times New Roman" w:hAnsi="Times New Roman" w:cs="Times New Roman"/>
          <w:sz w:val="24"/>
          <w:szCs w:val="24"/>
        </w:rPr>
        <w:t>ное образовательное учреждение</w:t>
      </w:r>
      <w:r w:rsidR="00BF11C9">
        <w:rPr>
          <w:rFonts w:ascii="Times New Roman" w:hAnsi="Times New Roman" w:cs="Times New Roman"/>
          <w:sz w:val="24"/>
          <w:szCs w:val="24"/>
        </w:rPr>
        <w:t xml:space="preserve"> с целью продолжить дальнейшее обучение </w:t>
      </w:r>
      <w:r w:rsidR="00695710">
        <w:rPr>
          <w:rFonts w:ascii="Times New Roman" w:hAnsi="Times New Roman" w:cs="Times New Roman"/>
          <w:sz w:val="24"/>
          <w:szCs w:val="24"/>
        </w:rPr>
        <w:t xml:space="preserve">молодого музыканта </w:t>
      </w:r>
      <w:r w:rsidR="00BF11C9">
        <w:rPr>
          <w:rFonts w:ascii="Times New Roman" w:hAnsi="Times New Roman" w:cs="Times New Roman"/>
          <w:sz w:val="24"/>
          <w:szCs w:val="24"/>
        </w:rPr>
        <w:t xml:space="preserve">уже на новой ступени. </w:t>
      </w:r>
      <w:r w:rsidR="00FB7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675" w:rsidRDefault="00FB7040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реализации учебного предмета «Специальность»</w:t>
      </w:r>
      <w:r w:rsidR="00BF11C9">
        <w:rPr>
          <w:rFonts w:ascii="Times New Roman" w:hAnsi="Times New Roman" w:cs="Times New Roman"/>
          <w:sz w:val="24"/>
          <w:szCs w:val="24"/>
        </w:rPr>
        <w:t xml:space="preserve"> - 8 лет (для учащихся, поступивших в 1 класс в возрасте шести</w:t>
      </w:r>
      <w:r w:rsidR="0063215D">
        <w:rPr>
          <w:rFonts w:ascii="Times New Roman" w:hAnsi="Times New Roman" w:cs="Times New Roman"/>
          <w:sz w:val="24"/>
          <w:szCs w:val="24"/>
        </w:rPr>
        <w:t xml:space="preserve"> с половиной и до девяти лет). Также для детей, не закончивших освоение образовательной программы основного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   предусмотрено увеличение срока освоения  д</w:t>
      </w:r>
      <w:r w:rsidR="006515A6">
        <w:rPr>
          <w:rFonts w:ascii="Times New Roman" w:hAnsi="Times New Roman" w:cs="Times New Roman"/>
          <w:sz w:val="24"/>
          <w:szCs w:val="24"/>
        </w:rPr>
        <w:t xml:space="preserve">анного учебного предмета на один </w:t>
      </w:r>
      <w:r w:rsidR="0063215D">
        <w:rPr>
          <w:rFonts w:ascii="Times New Roman" w:hAnsi="Times New Roman" w:cs="Times New Roman"/>
          <w:sz w:val="24"/>
          <w:szCs w:val="24"/>
        </w:rPr>
        <w:t>год (9 класс).</w:t>
      </w:r>
    </w:p>
    <w:p w:rsidR="00460953" w:rsidRDefault="007D5675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занятий – индивидуальная.</w:t>
      </w:r>
      <w:r w:rsidR="0063215D">
        <w:rPr>
          <w:rFonts w:ascii="Times New Roman" w:hAnsi="Times New Roman" w:cs="Times New Roman"/>
          <w:sz w:val="24"/>
          <w:szCs w:val="24"/>
        </w:rPr>
        <w:t xml:space="preserve"> </w:t>
      </w:r>
      <w:r w:rsidR="00EA2BBC">
        <w:rPr>
          <w:rFonts w:ascii="Times New Roman" w:hAnsi="Times New Roman" w:cs="Times New Roman"/>
          <w:sz w:val="24"/>
          <w:szCs w:val="24"/>
        </w:rPr>
        <w:t>Продолжительность учебных занятий: с 1 по 4 класс – 2 часа в неделю, с 5 по 8 класс – 2,5 часа, в 9 классе – 3 часа.</w:t>
      </w:r>
    </w:p>
    <w:p w:rsidR="00E732F7" w:rsidRDefault="00F27FBF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DD">
        <w:rPr>
          <w:rFonts w:ascii="Times New Roman" w:hAnsi="Times New Roman" w:cs="Times New Roman"/>
          <w:sz w:val="24"/>
          <w:szCs w:val="24"/>
        </w:rPr>
        <w:t>Максимальный о</w:t>
      </w:r>
      <w:r w:rsidR="0063215D" w:rsidRPr="00A225DD">
        <w:rPr>
          <w:rFonts w:ascii="Times New Roman" w:hAnsi="Times New Roman" w:cs="Times New Roman"/>
          <w:sz w:val="24"/>
          <w:szCs w:val="24"/>
        </w:rPr>
        <w:t xml:space="preserve">бъём учебного времени, предусмотренный на реализацию учебного предмета «Специальность» </w:t>
      </w:r>
      <w:r w:rsidR="00BE0EB8">
        <w:rPr>
          <w:rFonts w:ascii="Times New Roman" w:hAnsi="Times New Roman" w:cs="Times New Roman"/>
          <w:sz w:val="24"/>
          <w:szCs w:val="24"/>
        </w:rPr>
        <w:t xml:space="preserve">по 8 – и летнему курсу обучения </w:t>
      </w:r>
      <w:r w:rsidR="00E732F7" w:rsidRPr="00A225DD">
        <w:rPr>
          <w:rFonts w:ascii="Times New Roman" w:hAnsi="Times New Roman" w:cs="Times New Roman"/>
          <w:sz w:val="24"/>
          <w:szCs w:val="24"/>
        </w:rPr>
        <w:t xml:space="preserve">- 1777 часов. </w:t>
      </w:r>
    </w:p>
    <w:p w:rsidR="000C1AC5" w:rsidRDefault="000C1AC5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0"/>
        <w:gridCol w:w="1840"/>
      </w:tblGrid>
      <w:tr w:rsidR="000C1AC5" w:rsidRPr="003C3804" w:rsidTr="00532172">
        <w:tc>
          <w:tcPr>
            <w:tcW w:w="8190" w:type="dxa"/>
          </w:tcPr>
          <w:p w:rsidR="000C1AC5" w:rsidRPr="00532172" w:rsidRDefault="000C1AC5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0" w:type="dxa"/>
          </w:tcPr>
          <w:p w:rsidR="000C1AC5" w:rsidRPr="00532172" w:rsidRDefault="000C1AC5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C1AC5" w:rsidRPr="003C3804" w:rsidTr="00532172">
        <w:tc>
          <w:tcPr>
            <w:tcW w:w="8190" w:type="dxa"/>
          </w:tcPr>
          <w:p w:rsidR="000C1AC5" w:rsidRPr="00532172" w:rsidRDefault="000C1AC5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  <w:p w:rsidR="00532172" w:rsidRPr="00532172" w:rsidRDefault="00532172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840" w:type="dxa"/>
          </w:tcPr>
          <w:p w:rsidR="000C1AC5" w:rsidRPr="00532172" w:rsidRDefault="000C1AC5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</w:p>
        </w:tc>
      </w:tr>
      <w:tr w:rsidR="000C1AC5" w:rsidRPr="003C3804" w:rsidTr="00532172">
        <w:tc>
          <w:tcPr>
            <w:tcW w:w="8190" w:type="dxa"/>
          </w:tcPr>
          <w:p w:rsidR="000C1AC5" w:rsidRPr="00532172" w:rsidRDefault="00C82C02" w:rsidP="00C82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  <w:r w:rsidR="000C1AC5"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r w:rsidR="000C1AC5"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1840" w:type="dxa"/>
          </w:tcPr>
          <w:p w:rsidR="000C1AC5" w:rsidRPr="00532172" w:rsidRDefault="000C1AC5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sz w:val="24"/>
                <w:szCs w:val="24"/>
              </w:rPr>
              <w:t xml:space="preserve">592 </w:t>
            </w:r>
          </w:p>
        </w:tc>
      </w:tr>
      <w:tr w:rsidR="000C1AC5" w:rsidRPr="003C3804" w:rsidTr="00532172">
        <w:tc>
          <w:tcPr>
            <w:tcW w:w="8190" w:type="dxa"/>
          </w:tcPr>
          <w:p w:rsidR="000C1AC5" w:rsidRPr="00532172" w:rsidRDefault="000C1AC5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0" w:type="dxa"/>
          </w:tcPr>
          <w:p w:rsidR="000C1AC5" w:rsidRPr="00532172" w:rsidRDefault="000C1AC5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</w:tr>
    </w:tbl>
    <w:p w:rsidR="00333822" w:rsidRDefault="00333822" w:rsidP="00BE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EB8" w:rsidRDefault="00BE0EB8" w:rsidP="00BE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DD">
        <w:rPr>
          <w:rFonts w:ascii="Times New Roman" w:hAnsi="Times New Roman" w:cs="Times New Roman"/>
          <w:sz w:val="24"/>
          <w:szCs w:val="24"/>
        </w:rPr>
        <w:t xml:space="preserve">Максимальный объём учебного времени, предусмотренный на реализацию учебного предмета «Специальность и чтение с листа» </w:t>
      </w:r>
      <w:r>
        <w:rPr>
          <w:rFonts w:ascii="Times New Roman" w:hAnsi="Times New Roman" w:cs="Times New Roman"/>
          <w:sz w:val="24"/>
          <w:szCs w:val="24"/>
        </w:rPr>
        <w:t xml:space="preserve">в 9 классе </w:t>
      </w:r>
      <w:r w:rsidRPr="00A225D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297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BE0EB8" w:rsidRDefault="00BE0EB8" w:rsidP="00BE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D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0"/>
        <w:gridCol w:w="1840"/>
      </w:tblGrid>
      <w:tr w:rsidR="00BE0EB8" w:rsidRPr="000C1AC5" w:rsidTr="00532172">
        <w:tc>
          <w:tcPr>
            <w:tcW w:w="8190" w:type="dxa"/>
          </w:tcPr>
          <w:p w:rsidR="00BE0EB8" w:rsidRPr="00532172" w:rsidRDefault="00BE0EB8" w:rsidP="00C82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0" w:type="dxa"/>
          </w:tcPr>
          <w:p w:rsidR="00BE0EB8" w:rsidRPr="00532172" w:rsidRDefault="00BE0EB8" w:rsidP="00C82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E0EB8" w:rsidRPr="000C1AC5" w:rsidTr="00532172">
        <w:tc>
          <w:tcPr>
            <w:tcW w:w="8190" w:type="dxa"/>
          </w:tcPr>
          <w:p w:rsidR="00BE0EB8" w:rsidRPr="00532172" w:rsidRDefault="00BE0EB8" w:rsidP="00C82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0" w:type="dxa"/>
          </w:tcPr>
          <w:p w:rsidR="00BE0EB8" w:rsidRPr="00532172" w:rsidRDefault="00BE0EB8" w:rsidP="00C82C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BE0EB8" w:rsidRPr="000C1AC5" w:rsidTr="00532172">
        <w:tc>
          <w:tcPr>
            <w:tcW w:w="8190" w:type="dxa"/>
          </w:tcPr>
          <w:p w:rsidR="00BE0EB8" w:rsidRPr="00532172" w:rsidRDefault="00C82C02" w:rsidP="00C82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  <w:r w:rsidR="00BE0EB8"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1840" w:type="dxa"/>
          </w:tcPr>
          <w:p w:rsidR="00BE0EB8" w:rsidRPr="00532172" w:rsidRDefault="00BE0EB8" w:rsidP="00C82C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E0EB8" w:rsidRPr="000C1AC5" w:rsidTr="00532172">
        <w:tc>
          <w:tcPr>
            <w:tcW w:w="8190" w:type="dxa"/>
          </w:tcPr>
          <w:p w:rsidR="00BE0EB8" w:rsidRPr="00532172" w:rsidRDefault="00BE0EB8" w:rsidP="00C82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0" w:type="dxa"/>
          </w:tcPr>
          <w:p w:rsidR="00BE0EB8" w:rsidRPr="00532172" w:rsidRDefault="00BE0EB8" w:rsidP="00C82C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</w:tbl>
    <w:p w:rsidR="00BE0EB8" w:rsidRPr="00A225DD" w:rsidRDefault="00BE0EB8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17B6" w:rsidRDefault="00B017B6" w:rsidP="00B01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81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предмета «Специальность»:</w:t>
      </w:r>
    </w:p>
    <w:p w:rsidR="00B017B6" w:rsidRPr="0071638B" w:rsidRDefault="00B017B6" w:rsidP="00B017B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1638B">
        <w:rPr>
          <w:rFonts w:ascii="Times New Roman" w:hAnsi="Times New Roman" w:cs="Times New Roman"/>
          <w:sz w:val="24"/>
          <w:szCs w:val="24"/>
        </w:rPr>
        <w:t>формировать</w:t>
      </w:r>
      <w:r>
        <w:rPr>
          <w:rFonts w:ascii="Times New Roman" w:hAnsi="Times New Roman" w:cs="Times New Roman"/>
          <w:sz w:val="24"/>
          <w:szCs w:val="24"/>
        </w:rPr>
        <w:t xml:space="preserve"> у учащегося </w:t>
      </w:r>
      <w:r w:rsidRPr="0071638B">
        <w:rPr>
          <w:rFonts w:ascii="Times New Roman" w:hAnsi="Times New Roman" w:cs="Times New Roman"/>
          <w:sz w:val="24"/>
          <w:szCs w:val="24"/>
        </w:rPr>
        <w:t xml:space="preserve"> комплекс исполнительских знаний, умений и навыков, позволяющий   использовать многообразные возможности струнного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107A5C" w:rsidRDefault="00107A5C" w:rsidP="00B017B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A5C" w:rsidRDefault="00107A5C" w:rsidP="00B017B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A5C" w:rsidRDefault="00107A5C" w:rsidP="00B017B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7B6" w:rsidRDefault="00B017B6" w:rsidP="00B017B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E1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B017B6" w:rsidRPr="002E032A" w:rsidRDefault="00B017B6" w:rsidP="002D60E1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E032A">
        <w:rPr>
          <w:rFonts w:ascii="Times New Roman" w:hAnsi="Times New Roman" w:cs="Times New Roman"/>
          <w:sz w:val="24"/>
          <w:szCs w:val="24"/>
        </w:rPr>
        <w:t>пособствовать развитию у обучающегося интереса к музыкальному искусству, самостоятельному музыкальному исполнительству;</w:t>
      </w:r>
    </w:p>
    <w:p w:rsidR="00B017B6" w:rsidRPr="002E032A" w:rsidRDefault="00B017B6" w:rsidP="002D60E1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E032A">
        <w:rPr>
          <w:rFonts w:ascii="Times New Roman" w:hAnsi="Times New Roman" w:cs="Times New Roman"/>
          <w:sz w:val="24"/>
          <w:szCs w:val="24"/>
        </w:rPr>
        <w:t>аложить: знание репертуара для струнного инструмента,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 знание художественно-исполнительских возможностей струнного инструмента; знание профессиональной терминологии;</w:t>
      </w:r>
    </w:p>
    <w:p w:rsidR="00B017B6" w:rsidRPr="002E032A" w:rsidRDefault="00B017B6" w:rsidP="002D60E1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E032A">
        <w:rPr>
          <w:rFonts w:ascii="Times New Roman" w:hAnsi="Times New Roman" w:cs="Times New Roman"/>
          <w:sz w:val="24"/>
          <w:szCs w:val="24"/>
        </w:rPr>
        <w:t>формировать и развить: навык умения чтения с листа музыкальных произведений;  навыки по воспитанию слухового контроля, умению управлять процессом  исполнения музыкального произведения; навыки по использованию музыкально-исполнительских средств выразительности, выполнению  анализа исполняемых произведений, владению различными видами техники исполнительства, использованию художественно оправданных   технических приемов;</w:t>
      </w:r>
    </w:p>
    <w:p w:rsidR="00B017B6" w:rsidRPr="002E032A" w:rsidRDefault="00B017B6" w:rsidP="002D60E1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2E032A">
        <w:rPr>
          <w:rFonts w:ascii="Times New Roman" w:hAnsi="Times New Roman" w:cs="Times New Roman"/>
          <w:sz w:val="24"/>
          <w:szCs w:val="24"/>
        </w:rPr>
        <w:t>азвив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032A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2E032A">
        <w:rPr>
          <w:rFonts w:ascii="Times New Roman" w:hAnsi="Times New Roman" w:cs="Times New Roman"/>
          <w:sz w:val="24"/>
          <w:szCs w:val="24"/>
        </w:rPr>
        <w:t xml:space="preserve"> творческую  инициативу ученика;</w:t>
      </w:r>
    </w:p>
    <w:p w:rsidR="00B017B6" w:rsidRPr="002E032A" w:rsidRDefault="00B017B6" w:rsidP="002D60E1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E032A">
        <w:rPr>
          <w:rFonts w:ascii="Times New Roman" w:hAnsi="Times New Roman" w:cs="Times New Roman"/>
          <w:sz w:val="24"/>
          <w:szCs w:val="24"/>
        </w:rPr>
        <w:t>формировать представления  о методике разучивания музыкальных произведений и приемах работы над исполнительскими трудностями;</w:t>
      </w:r>
    </w:p>
    <w:p w:rsidR="00B017B6" w:rsidRPr="002E032A" w:rsidRDefault="00B017B6" w:rsidP="002D60E1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E032A">
        <w:rPr>
          <w:rFonts w:ascii="Times New Roman" w:hAnsi="Times New Roman" w:cs="Times New Roman"/>
          <w:sz w:val="24"/>
          <w:szCs w:val="24"/>
        </w:rPr>
        <w:t>азвить музыкальную память, мелодический, ладогармонический, тембровый слух;</w:t>
      </w:r>
    </w:p>
    <w:p w:rsidR="00B017B6" w:rsidRPr="002E032A" w:rsidRDefault="00B017B6" w:rsidP="002D60E1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E032A">
        <w:rPr>
          <w:rFonts w:ascii="Times New Roman" w:hAnsi="Times New Roman" w:cs="Times New Roman"/>
          <w:sz w:val="24"/>
          <w:szCs w:val="24"/>
        </w:rPr>
        <w:t xml:space="preserve">беспечить условия для развития у учащегося навыков </w:t>
      </w:r>
      <w:proofErr w:type="spellStart"/>
      <w:r w:rsidRPr="002E032A">
        <w:rPr>
          <w:rFonts w:ascii="Times New Roman" w:hAnsi="Times New Roman" w:cs="Times New Roman"/>
          <w:sz w:val="24"/>
          <w:szCs w:val="24"/>
        </w:rPr>
        <w:t>репетиционно-концертной</w:t>
      </w:r>
      <w:proofErr w:type="spellEnd"/>
      <w:r w:rsidRPr="002E032A">
        <w:rPr>
          <w:rFonts w:ascii="Times New Roman" w:hAnsi="Times New Roman" w:cs="Times New Roman"/>
          <w:sz w:val="24"/>
          <w:szCs w:val="24"/>
        </w:rPr>
        <w:t xml:space="preserve"> работы в качестве солиста.</w:t>
      </w:r>
    </w:p>
    <w:p w:rsidR="00B017B6" w:rsidRPr="00637817" w:rsidRDefault="00B017B6" w:rsidP="00B017B6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53C8A" w:rsidRPr="00660095" w:rsidRDefault="00653C8A" w:rsidP="00653C8A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095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653C8A" w:rsidRPr="00660095" w:rsidRDefault="00653C8A" w:rsidP="00653C8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095">
        <w:rPr>
          <w:rFonts w:ascii="Times New Roman" w:hAnsi="Times New Roman" w:cs="Times New Roman"/>
          <w:sz w:val="24"/>
          <w:szCs w:val="24"/>
        </w:rPr>
        <w:t>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</w:t>
      </w:r>
    </w:p>
    <w:p w:rsidR="00653C8A" w:rsidRPr="00660095" w:rsidRDefault="00653C8A" w:rsidP="00653C8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095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653C8A" w:rsidRPr="00660095" w:rsidRDefault="00653C8A" w:rsidP="002D60E1">
      <w:pPr>
        <w:pStyle w:val="a9"/>
        <w:numPr>
          <w:ilvl w:val="0"/>
          <w:numId w:val="20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09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словесный (объяснение, беседа, рассказ);</w:t>
      </w:r>
    </w:p>
    <w:p w:rsidR="00653C8A" w:rsidRPr="00660095" w:rsidRDefault="00653C8A" w:rsidP="002D60E1">
      <w:pPr>
        <w:pStyle w:val="a9"/>
        <w:numPr>
          <w:ilvl w:val="0"/>
          <w:numId w:val="20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095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наглядно-слуховой (показ, наблюдение, демонстрация исполнительских приемов);</w:t>
      </w:r>
    </w:p>
    <w:p w:rsidR="00653C8A" w:rsidRPr="00660095" w:rsidRDefault="00653C8A" w:rsidP="002D60E1">
      <w:pPr>
        <w:pStyle w:val="a9"/>
        <w:numPr>
          <w:ilvl w:val="0"/>
          <w:numId w:val="20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0095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</w:t>
      </w:r>
      <w:proofErr w:type="gramEnd"/>
      <w:r w:rsidRPr="00660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(работа на инструменте, упражнения);</w:t>
      </w:r>
    </w:p>
    <w:p w:rsidR="00653C8A" w:rsidRPr="00660095" w:rsidRDefault="00653C8A" w:rsidP="002D60E1">
      <w:pPr>
        <w:pStyle w:val="a9"/>
        <w:numPr>
          <w:ilvl w:val="0"/>
          <w:numId w:val="20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009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аналитический</w:t>
      </w:r>
      <w:proofErr w:type="gramEnd"/>
      <w:r w:rsidRPr="00660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(сравнения и обобщения, развитие логического мышления);</w:t>
      </w:r>
    </w:p>
    <w:p w:rsidR="00653C8A" w:rsidRPr="00660095" w:rsidRDefault="00653C8A" w:rsidP="002D60E1">
      <w:pPr>
        <w:pStyle w:val="a9"/>
        <w:numPr>
          <w:ilvl w:val="0"/>
          <w:numId w:val="20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095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эмоциональный (подбор ассоциаций, образов, художественные впечатления).</w:t>
      </w:r>
    </w:p>
    <w:p w:rsidR="00653C8A" w:rsidRPr="00660095" w:rsidRDefault="00653C8A" w:rsidP="00653C8A">
      <w:pPr>
        <w:pStyle w:val="a9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60095">
        <w:rPr>
          <w:rFonts w:ascii="Times New Roman" w:hAnsi="Times New Roman" w:cs="Times New Roman"/>
          <w:color w:val="00000A"/>
          <w:sz w:val="24"/>
          <w:szCs w:val="24"/>
        </w:rPr>
        <w:t>Индивидуальный метод обучения позволяет найти более точный и  психологически верный подход к каждому ученику и выбрать наиболее подходящий метод обучения.</w:t>
      </w:r>
    </w:p>
    <w:p w:rsidR="00653C8A" w:rsidRPr="00660095" w:rsidRDefault="00653C8A" w:rsidP="00653C8A">
      <w:pPr>
        <w:pStyle w:val="a9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60095">
        <w:rPr>
          <w:rFonts w:ascii="Times New Roman" w:hAnsi="Times New Roman" w:cs="Times New Roman"/>
          <w:color w:val="00000A"/>
          <w:sz w:val="24"/>
          <w:szCs w:val="24"/>
        </w:rPr>
        <w:t xml:space="preserve">Предложенные методы работы в рамках </w:t>
      </w:r>
      <w:proofErr w:type="spellStart"/>
      <w:r w:rsidRPr="00660095">
        <w:rPr>
          <w:rFonts w:ascii="Times New Roman" w:hAnsi="Times New Roman" w:cs="Times New Roman"/>
          <w:color w:val="00000A"/>
          <w:sz w:val="24"/>
          <w:szCs w:val="24"/>
        </w:rPr>
        <w:t>предпрофессиональной</w:t>
      </w:r>
      <w:proofErr w:type="spellEnd"/>
      <w:r w:rsidRPr="00660095">
        <w:rPr>
          <w:rFonts w:ascii="Times New Roman" w:hAnsi="Times New Roman" w:cs="Times New Roman"/>
          <w:color w:val="00000A"/>
          <w:sz w:val="24"/>
          <w:szCs w:val="24"/>
        </w:rPr>
        <w:t xml:space="preserve">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инструментах.</w:t>
      </w:r>
    </w:p>
    <w:p w:rsidR="00653C8A" w:rsidRPr="00660095" w:rsidRDefault="00653C8A" w:rsidP="00653C8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53C8A" w:rsidRDefault="00653C8A" w:rsidP="00653C8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53C8A" w:rsidRDefault="00653C8A" w:rsidP="00653C8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3C8A" w:rsidSect="00DD660F">
      <w:footerReference w:type="even" r:id="rId8"/>
      <w:footerReference w:type="default" r:id="rId9"/>
      <w:footnotePr>
        <w:pos w:val="beneathText"/>
      </w:footnotePr>
      <w:pgSz w:w="11905" w:h="16837"/>
      <w:pgMar w:top="709" w:right="848" w:bottom="568" w:left="993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A93" w:rsidRDefault="00566A93" w:rsidP="00CC60F6">
      <w:pPr>
        <w:pStyle w:val="a9"/>
      </w:pPr>
      <w:r>
        <w:separator/>
      </w:r>
    </w:p>
  </w:endnote>
  <w:endnote w:type="continuationSeparator" w:id="0">
    <w:p w:rsidR="00566A93" w:rsidRDefault="00566A93" w:rsidP="00CC60F6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00" w:rsidRDefault="00AB2E56">
    <w:pPr>
      <w:pStyle w:val="af2"/>
      <w:framePr w:w="7035" w:h="129" w:wrap="none" w:vAnchor="text" w:hAnchor="page" w:x="678" w:y="-1295"/>
      <w:shd w:val="clear" w:color="auto" w:fill="auto"/>
      <w:ind w:left="3867"/>
    </w:pPr>
    <w:r w:rsidRPr="00AB2E56">
      <w:fldChar w:fldCharType="begin"/>
    </w:r>
    <w:r w:rsidR="00A23D13">
      <w:instrText xml:space="preserve"> PAGE \* MERGEFORMAT </w:instrText>
    </w:r>
    <w:r w:rsidRPr="00AB2E56">
      <w:fldChar w:fldCharType="separate"/>
    </w:r>
    <w:r w:rsidR="006A5300" w:rsidRPr="005717F7">
      <w:rPr>
        <w:rStyle w:val="Sylfaen85pt0pt"/>
        <w:noProof/>
      </w:rPr>
      <w:t>22</w:t>
    </w:r>
    <w:r>
      <w:rPr>
        <w:rStyle w:val="Sylfaen85pt0pt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9246"/>
      <w:docPartObj>
        <w:docPartGallery w:val="Page Numbers (Bottom of Page)"/>
        <w:docPartUnique/>
      </w:docPartObj>
    </w:sdtPr>
    <w:sdtContent>
      <w:p w:rsidR="006A5300" w:rsidRDefault="00AB2E56">
        <w:pPr>
          <w:pStyle w:val="ae"/>
          <w:jc w:val="right"/>
        </w:pPr>
        <w:r>
          <w:fldChar w:fldCharType="begin"/>
        </w:r>
        <w:r w:rsidR="00A23D13">
          <w:instrText xml:space="preserve"> PAGE   \* MERGEFORMAT </w:instrText>
        </w:r>
        <w:r>
          <w:fldChar w:fldCharType="separate"/>
        </w:r>
        <w:r w:rsidR="00F661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5300" w:rsidRDefault="006A530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A93" w:rsidRDefault="00566A93" w:rsidP="00CC60F6">
      <w:pPr>
        <w:pStyle w:val="a9"/>
      </w:pPr>
      <w:r>
        <w:separator/>
      </w:r>
    </w:p>
  </w:footnote>
  <w:footnote w:type="continuationSeparator" w:id="0">
    <w:p w:rsidR="00566A93" w:rsidRDefault="00566A93" w:rsidP="00CC60F6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5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13" w:hanging="180"/>
      </w:pPr>
    </w:lvl>
  </w:abstractNum>
  <w:abstractNum w:abstractNumId="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5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13" w:hanging="180"/>
      </w:pPr>
    </w:lvl>
  </w:abstractNum>
  <w:abstractNum w:abstractNumId="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3B85BBA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066F7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E2EB0"/>
    <w:multiLevelType w:val="multilevel"/>
    <w:tmpl w:val="6A46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7762C90"/>
    <w:multiLevelType w:val="hybridMultilevel"/>
    <w:tmpl w:val="3C66858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9F21E88"/>
    <w:multiLevelType w:val="hybridMultilevel"/>
    <w:tmpl w:val="17E6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671D6"/>
    <w:multiLevelType w:val="hybridMultilevel"/>
    <w:tmpl w:val="F2962EB0"/>
    <w:lvl w:ilvl="0" w:tplc="C50AC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E6788"/>
    <w:multiLevelType w:val="hybridMultilevel"/>
    <w:tmpl w:val="83946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61EC9"/>
    <w:multiLevelType w:val="hybridMultilevel"/>
    <w:tmpl w:val="70E4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B6B33"/>
    <w:multiLevelType w:val="hybridMultilevel"/>
    <w:tmpl w:val="83946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63973"/>
    <w:multiLevelType w:val="hybridMultilevel"/>
    <w:tmpl w:val="92FC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A5128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5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13" w:hanging="180"/>
      </w:pPr>
    </w:lvl>
  </w:abstractNum>
  <w:abstractNum w:abstractNumId="15">
    <w:nsid w:val="3C304361"/>
    <w:multiLevelType w:val="hybridMultilevel"/>
    <w:tmpl w:val="5442E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556331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078D1"/>
    <w:multiLevelType w:val="hybridMultilevel"/>
    <w:tmpl w:val="9456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D32E7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5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13" w:hanging="180"/>
      </w:pPr>
    </w:lvl>
  </w:abstractNum>
  <w:abstractNum w:abstractNumId="19">
    <w:nsid w:val="605153D0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30A6B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3443C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97713"/>
    <w:multiLevelType w:val="hybridMultilevel"/>
    <w:tmpl w:val="007C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74951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81D59"/>
    <w:multiLevelType w:val="hybridMultilevel"/>
    <w:tmpl w:val="2CE01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9BC7D12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07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5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13" w:hanging="180"/>
      </w:pPr>
    </w:lvl>
  </w:abstractNum>
  <w:abstractNum w:abstractNumId="26">
    <w:nsid w:val="7F623287"/>
    <w:multiLevelType w:val="hybridMultilevel"/>
    <w:tmpl w:val="9CE0D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4"/>
  </w:num>
  <w:num w:numId="4">
    <w:abstractNumId w:val="9"/>
  </w:num>
  <w:num w:numId="5">
    <w:abstractNumId w:val="26"/>
  </w:num>
  <w:num w:numId="6">
    <w:abstractNumId w:val="13"/>
  </w:num>
  <w:num w:numId="7">
    <w:abstractNumId w:val="8"/>
  </w:num>
  <w:num w:numId="8">
    <w:abstractNumId w:val="17"/>
  </w:num>
  <w:num w:numId="9">
    <w:abstractNumId w:val="7"/>
  </w:num>
  <w:num w:numId="10">
    <w:abstractNumId w:val="20"/>
  </w:num>
  <w:num w:numId="11">
    <w:abstractNumId w:val="23"/>
  </w:num>
  <w:num w:numId="12">
    <w:abstractNumId w:val="19"/>
  </w:num>
  <w:num w:numId="13">
    <w:abstractNumId w:val="5"/>
  </w:num>
  <w:num w:numId="14">
    <w:abstractNumId w:val="21"/>
  </w:num>
  <w:num w:numId="15">
    <w:abstractNumId w:val="16"/>
  </w:num>
  <w:num w:numId="16">
    <w:abstractNumId w:val="12"/>
  </w:num>
  <w:num w:numId="17">
    <w:abstractNumId w:val="10"/>
  </w:num>
  <w:num w:numId="18">
    <w:abstractNumId w:val="6"/>
  </w:num>
  <w:num w:numId="19">
    <w:abstractNumId w:val="22"/>
  </w:num>
  <w:num w:numId="20">
    <w:abstractNumId w:val="15"/>
  </w:num>
  <w:num w:numId="21">
    <w:abstractNumId w:val="11"/>
  </w:num>
  <w:num w:numId="22">
    <w:abstractNumId w:val="18"/>
  </w:num>
  <w:num w:numId="23">
    <w:abstractNumId w:val="25"/>
  </w:num>
  <w:num w:numId="2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61A2"/>
    <w:rsid w:val="00000964"/>
    <w:rsid w:val="00004EA4"/>
    <w:rsid w:val="00010FFF"/>
    <w:rsid w:val="00011C66"/>
    <w:rsid w:val="000168A6"/>
    <w:rsid w:val="000235A7"/>
    <w:rsid w:val="0002365A"/>
    <w:rsid w:val="0003093A"/>
    <w:rsid w:val="0004049E"/>
    <w:rsid w:val="00042957"/>
    <w:rsid w:val="00043C73"/>
    <w:rsid w:val="00050310"/>
    <w:rsid w:val="000507B4"/>
    <w:rsid w:val="000543C7"/>
    <w:rsid w:val="00054D46"/>
    <w:rsid w:val="00065738"/>
    <w:rsid w:val="000945F4"/>
    <w:rsid w:val="00094BDE"/>
    <w:rsid w:val="000B3125"/>
    <w:rsid w:val="000C1AC5"/>
    <w:rsid w:val="000C484E"/>
    <w:rsid w:val="000C56A3"/>
    <w:rsid w:val="000C56EE"/>
    <w:rsid w:val="000C7B2A"/>
    <w:rsid w:val="000D3314"/>
    <w:rsid w:val="000D55A9"/>
    <w:rsid w:val="000E03ED"/>
    <w:rsid w:val="000E0EB6"/>
    <w:rsid w:val="000E1FB8"/>
    <w:rsid w:val="000E4038"/>
    <w:rsid w:val="0010068E"/>
    <w:rsid w:val="00107A5C"/>
    <w:rsid w:val="00110A2E"/>
    <w:rsid w:val="0011555C"/>
    <w:rsid w:val="00123995"/>
    <w:rsid w:val="00124207"/>
    <w:rsid w:val="0013303C"/>
    <w:rsid w:val="00143141"/>
    <w:rsid w:val="00147FAD"/>
    <w:rsid w:val="001515C9"/>
    <w:rsid w:val="00154AA8"/>
    <w:rsid w:val="001663F8"/>
    <w:rsid w:val="00166C0B"/>
    <w:rsid w:val="00173A0C"/>
    <w:rsid w:val="00175B94"/>
    <w:rsid w:val="00176E0E"/>
    <w:rsid w:val="0018119B"/>
    <w:rsid w:val="00185F05"/>
    <w:rsid w:val="001A0799"/>
    <w:rsid w:val="001A2CA9"/>
    <w:rsid w:val="001B1356"/>
    <w:rsid w:val="001B491B"/>
    <w:rsid w:val="001D44E1"/>
    <w:rsid w:val="0020019E"/>
    <w:rsid w:val="0020028B"/>
    <w:rsid w:val="00207A9A"/>
    <w:rsid w:val="00212F7F"/>
    <w:rsid w:val="002330CF"/>
    <w:rsid w:val="0023740F"/>
    <w:rsid w:val="00240D77"/>
    <w:rsid w:val="0024409B"/>
    <w:rsid w:val="002451C5"/>
    <w:rsid w:val="0025364E"/>
    <w:rsid w:val="00255855"/>
    <w:rsid w:val="00260F53"/>
    <w:rsid w:val="002626C4"/>
    <w:rsid w:val="0026350A"/>
    <w:rsid w:val="0027348C"/>
    <w:rsid w:val="00285D05"/>
    <w:rsid w:val="002912D4"/>
    <w:rsid w:val="00294968"/>
    <w:rsid w:val="002954F6"/>
    <w:rsid w:val="00295638"/>
    <w:rsid w:val="00296226"/>
    <w:rsid w:val="002A1003"/>
    <w:rsid w:val="002A13B2"/>
    <w:rsid w:val="002A1EC5"/>
    <w:rsid w:val="002A4648"/>
    <w:rsid w:val="002B2DE6"/>
    <w:rsid w:val="002B3058"/>
    <w:rsid w:val="002B5245"/>
    <w:rsid w:val="002B7F7E"/>
    <w:rsid w:val="002D60E1"/>
    <w:rsid w:val="002F0C81"/>
    <w:rsid w:val="002F3086"/>
    <w:rsid w:val="002F4B0E"/>
    <w:rsid w:val="002F6B64"/>
    <w:rsid w:val="00301053"/>
    <w:rsid w:val="00307F0D"/>
    <w:rsid w:val="00325C27"/>
    <w:rsid w:val="00333822"/>
    <w:rsid w:val="003367B2"/>
    <w:rsid w:val="0034296D"/>
    <w:rsid w:val="00342E32"/>
    <w:rsid w:val="00351BAF"/>
    <w:rsid w:val="00352CCD"/>
    <w:rsid w:val="00367901"/>
    <w:rsid w:val="003772E4"/>
    <w:rsid w:val="00385742"/>
    <w:rsid w:val="00387EAA"/>
    <w:rsid w:val="00392219"/>
    <w:rsid w:val="003966AB"/>
    <w:rsid w:val="003A716C"/>
    <w:rsid w:val="003A7C65"/>
    <w:rsid w:val="003B3A90"/>
    <w:rsid w:val="003C7583"/>
    <w:rsid w:val="003D164F"/>
    <w:rsid w:val="003D5659"/>
    <w:rsid w:val="003E1360"/>
    <w:rsid w:val="003E551B"/>
    <w:rsid w:val="003E5ED2"/>
    <w:rsid w:val="003F3EE1"/>
    <w:rsid w:val="00404DF4"/>
    <w:rsid w:val="0041017A"/>
    <w:rsid w:val="00433C7A"/>
    <w:rsid w:val="0044015B"/>
    <w:rsid w:val="00442DA5"/>
    <w:rsid w:val="00443CEA"/>
    <w:rsid w:val="004462E4"/>
    <w:rsid w:val="004474A2"/>
    <w:rsid w:val="00453B7D"/>
    <w:rsid w:val="00457A04"/>
    <w:rsid w:val="00460953"/>
    <w:rsid w:val="00466BB3"/>
    <w:rsid w:val="0048450E"/>
    <w:rsid w:val="0048547E"/>
    <w:rsid w:val="00496B8F"/>
    <w:rsid w:val="004A10A1"/>
    <w:rsid w:val="004B4349"/>
    <w:rsid w:val="004D04C6"/>
    <w:rsid w:val="004D2023"/>
    <w:rsid w:val="004D6C3A"/>
    <w:rsid w:val="004D70DC"/>
    <w:rsid w:val="004E113D"/>
    <w:rsid w:val="004E218F"/>
    <w:rsid w:val="004E4E8D"/>
    <w:rsid w:val="00501377"/>
    <w:rsid w:val="0050141F"/>
    <w:rsid w:val="00507866"/>
    <w:rsid w:val="00513AD4"/>
    <w:rsid w:val="00521D33"/>
    <w:rsid w:val="00527624"/>
    <w:rsid w:val="00532172"/>
    <w:rsid w:val="00534E49"/>
    <w:rsid w:val="00543F71"/>
    <w:rsid w:val="00546D7D"/>
    <w:rsid w:val="00566A07"/>
    <w:rsid w:val="00566A93"/>
    <w:rsid w:val="00571306"/>
    <w:rsid w:val="00587842"/>
    <w:rsid w:val="00587C76"/>
    <w:rsid w:val="005A0616"/>
    <w:rsid w:val="005A1106"/>
    <w:rsid w:val="005B4B36"/>
    <w:rsid w:val="005C1B0A"/>
    <w:rsid w:val="005D46FD"/>
    <w:rsid w:val="005E26EF"/>
    <w:rsid w:val="005E4CAA"/>
    <w:rsid w:val="005E73CF"/>
    <w:rsid w:val="005F5BE2"/>
    <w:rsid w:val="005F7154"/>
    <w:rsid w:val="006153BB"/>
    <w:rsid w:val="006222BB"/>
    <w:rsid w:val="0063215D"/>
    <w:rsid w:val="00633817"/>
    <w:rsid w:val="00637817"/>
    <w:rsid w:val="006515A6"/>
    <w:rsid w:val="00653C8A"/>
    <w:rsid w:val="00661AC7"/>
    <w:rsid w:val="0066490E"/>
    <w:rsid w:val="006725E4"/>
    <w:rsid w:val="00683D9B"/>
    <w:rsid w:val="0069462E"/>
    <w:rsid w:val="00695710"/>
    <w:rsid w:val="00695881"/>
    <w:rsid w:val="006960FD"/>
    <w:rsid w:val="006A5300"/>
    <w:rsid w:val="006A730C"/>
    <w:rsid w:val="006C4DBB"/>
    <w:rsid w:val="006D6FE8"/>
    <w:rsid w:val="006E45A7"/>
    <w:rsid w:val="006E4CA1"/>
    <w:rsid w:val="006F3DE1"/>
    <w:rsid w:val="00704752"/>
    <w:rsid w:val="007074C0"/>
    <w:rsid w:val="00711102"/>
    <w:rsid w:val="0071174E"/>
    <w:rsid w:val="00711F82"/>
    <w:rsid w:val="0072402A"/>
    <w:rsid w:val="00724846"/>
    <w:rsid w:val="00724B01"/>
    <w:rsid w:val="007275C5"/>
    <w:rsid w:val="00731C1E"/>
    <w:rsid w:val="00732416"/>
    <w:rsid w:val="00732D30"/>
    <w:rsid w:val="007412E7"/>
    <w:rsid w:val="007455BD"/>
    <w:rsid w:val="00750A24"/>
    <w:rsid w:val="00752023"/>
    <w:rsid w:val="0076087F"/>
    <w:rsid w:val="00765DC3"/>
    <w:rsid w:val="00773AAB"/>
    <w:rsid w:val="00775D1C"/>
    <w:rsid w:val="007A3167"/>
    <w:rsid w:val="007A4D93"/>
    <w:rsid w:val="007A7160"/>
    <w:rsid w:val="007A74BB"/>
    <w:rsid w:val="007B5906"/>
    <w:rsid w:val="007B60B7"/>
    <w:rsid w:val="007B6B36"/>
    <w:rsid w:val="007D2DF9"/>
    <w:rsid w:val="007D5675"/>
    <w:rsid w:val="007E6AF6"/>
    <w:rsid w:val="007F4CCD"/>
    <w:rsid w:val="00811E76"/>
    <w:rsid w:val="0081555A"/>
    <w:rsid w:val="008159B6"/>
    <w:rsid w:val="00833083"/>
    <w:rsid w:val="00842699"/>
    <w:rsid w:val="00855DB9"/>
    <w:rsid w:val="0085711A"/>
    <w:rsid w:val="00874D22"/>
    <w:rsid w:val="00880102"/>
    <w:rsid w:val="00883814"/>
    <w:rsid w:val="0088573B"/>
    <w:rsid w:val="008A4604"/>
    <w:rsid w:val="008A658C"/>
    <w:rsid w:val="008C66D0"/>
    <w:rsid w:val="008D5EBF"/>
    <w:rsid w:val="008D7210"/>
    <w:rsid w:val="008E16DF"/>
    <w:rsid w:val="008F3ADB"/>
    <w:rsid w:val="0090406F"/>
    <w:rsid w:val="00920E02"/>
    <w:rsid w:val="0092149F"/>
    <w:rsid w:val="009230F9"/>
    <w:rsid w:val="0093488E"/>
    <w:rsid w:val="00937F70"/>
    <w:rsid w:val="00950FD6"/>
    <w:rsid w:val="00951E0E"/>
    <w:rsid w:val="00952020"/>
    <w:rsid w:val="009530DB"/>
    <w:rsid w:val="009545B2"/>
    <w:rsid w:val="00987275"/>
    <w:rsid w:val="00991F20"/>
    <w:rsid w:val="00994D59"/>
    <w:rsid w:val="009A2654"/>
    <w:rsid w:val="009A3CA4"/>
    <w:rsid w:val="009A5301"/>
    <w:rsid w:val="009A66B3"/>
    <w:rsid w:val="009B4399"/>
    <w:rsid w:val="009E4199"/>
    <w:rsid w:val="009F1F7B"/>
    <w:rsid w:val="009F66CE"/>
    <w:rsid w:val="00A0201E"/>
    <w:rsid w:val="00A04C52"/>
    <w:rsid w:val="00A1745B"/>
    <w:rsid w:val="00A2091B"/>
    <w:rsid w:val="00A21534"/>
    <w:rsid w:val="00A225DD"/>
    <w:rsid w:val="00A23D13"/>
    <w:rsid w:val="00A345C5"/>
    <w:rsid w:val="00A44056"/>
    <w:rsid w:val="00A459E6"/>
    <w:rsid w:val="00A47295"/>
    <w:rsid w:val="00A520F0"/>
    <w:rsid w:val="00A52D38"/>
    <w:rsid w:val="00A53880"/>
    <w:rsid w:val="00A62129"/>
    <w:rsid w:val="00A761A2"/>
    <w:rsid w:val="00A956B0"/>
    <w:rsid w:val="00AA2A3D"/>
    <w:rsid w:val="00AB2586"/>
    <w:rsid w:val="00AB2E56"/>
    <w:rsid w:val="00AB5CC6"/>
    <w:rsid w:val="00AC237D"/>
    <w:rsid w:val="00AD4779"/>
    <w:rsid w:val="00AD49CC"/>
    <w:rsid w:val="00AD7020"/>
    <w:rsid w:val="00AF0B09"/>
    <w:rsid w:val="00AF1824"/>
    <w:rsid w:val="00AF219B"/>
    <w:rsid w:val="00AF22FA"/>
    <w:rsid w:val="00AF34D1"/>
    <w:rsid w:val="00AF62CF"/>
    <w:rsid w:val="00B017B6"/>
    <w:rsid w:val="00B0328F"/>
    <w:rsid w:val="00B324CB"/>
    <w:rsid w:val="00B33E44"/>
    <w:rsid w:val="00B34B5F"/>
    <w:rsid w:val="00B417B2"/>
    <w:rsid w:val="00B43C29"/>
    <w:rsid w:val="00B50618"/>
    <w:rsid w:val="00B51461"/>
    <w:rsid w:val="00B55874"/>
    <w:rsid w:val="00B60ED6"/>
    <w:rsid w:val="00B731C9"/>
    <w:rsid w:val="00B77452"/>
    <w:rsid w:val="00B80429"/>
    <w:rsid w:val="00B93EFD"/>
    <w:rsid w:val="00B9400D"/>
    <w:rsid w:val="00BA0B47"/>
    <w:rsid w:val="00BA2DDE"/>
    <w:rsid w:val="00BA4C64"/>
    <w:rsid w:val="00BB4CF1"/>
    <w:rsid w:val="00BB51EC"/>
    <w:rsid w:val="00BB5D20"/>
    <w:rsid w:val="00BB73A4"/>
    <w:rsid w:val="00BC2369"/>
    <w:rsid w:val="00BC367F"/>
    <w:rsid w:val="00BD5FE2"/>
    <w:rsid w:val="00BE0EB8"/>
    <w:rsid w:val="00BF0F26"/>
    <w:rsid w:val="00BF11C9"/>
    <w:rsid w:val="00BF440E"/>
    <w:rsid w:val="00C007A9"/>
    <w:rsid w:val="00C00B00"/>
    <w:rsid w:val="00C0240C"/>
    <w:rsid w:val="00C042F2"/>
    <w:rsid w:val="00C07D76"/>
    <w:rsid w:val="00C13560"/>
    <w:rsid w:val="00C25669"/>
    <w:rsid w:val="00C26B42"/>
    <w:rsid w:val="00C34ACE"/>
    <w:rsid w:val="00C413B0"/>
    <w:rsid w:val="00C5472B"/>
    <w:rsid w:val="00C56A06"/>
    <w:rsid w:val="00C56AAD"/>
    <w:rsid w:val="00C632B5"/>
    <w:rsid w:val="00C63F24"/>
    <w:rsid w:val="00C6527F"/>
    <w:rsid w:val="00C75B3E"/>
    <w:rsid w:val="00C779BA"/>
    <w:rsid w:val="00C77BD2"/>
    <w:rsid w:val="00C802FB"/>
    <w:rsid w:val="00C80CFF"/>
    <w:rsid w:val="00C82C02"/>
    <w:rsid w:val="00C91AD2"/>
    <w:rsid w:val="00C924B9"/>
    <w:rsid w:val="00C96C05"/>
    <w:rsid w:val="00CA4645"/>
    <w:rsid w:val="00CA571A"/>
    <w:rsid w:val="00CC60F6"/>
    <w:rsid w:val="00CD3D76"/>
    <w:rsid w:val="00CD7E9D"/>
    <w:rsid w:val="00CF1FA0"/>
    <w:rsid w:val="00CF4114"/>
    <w:rsid w:val="00CF490F"/>
    <w:rsid w:val="00D05A13"/>
    <w:rsid w:val="00D075F1"/>
    <w:rsid w:val="00D425B1"/>
    <w:rsid w:val="00D57E9C"/>
    <w:rsid w:val="00D63872"/>
    <w:rsid w:val="00D64AA2"/>
    <w:rsid w:val="00D816AB"/>
    <w:rsid w:val="00D86B0A"/>
    <w:rsid w:val="00D96AF9"/>
    <w:rsid w:val="00DA6579"/>
    <w:rsid w:val="00DB27F0"/>
    <w:rsid w:val="00DC4365"/>
    <w:rsid w:val="00DC5215"/>
    <w:rsid w:val="00DC5C32"/>
    <w:rsid w:val="00DD660F"/>
    <w:rsid w:val="00DE6FCD"/>
    <w:rsid w:val="00DF214E"/>
    <w:rsid w:val="00DF7841"/>
    <w:rsid w:val="00E014D0"/>
    <w:rsid w:val="00E04C65"/>
    <w:rsid w:val="00E066DF"/>
    <w:rsid w:val="00E12CDA"/>
    <w:rsid w:val="00E36D62"/>
    <w:rsid w:val="00E402DF"/>
    <w:rsid w:val="00E43791"/>
    <w:rsid w:val="00E54BEE"/>
    <w:rsid w:val="00E566CB"/>
    <w:rsid w:val="00E603F3"/>
    <w:rsid w:val="00E60420"/>
    <w:rsid w:val="00E732F7"/>
    <w:rsid w:val="00E756C9"/>
    <w:rsid w:val="00E859FD"/>
    <w:rsid w:val="00E95DAD"/>
    <w:rsid w:val="00E97C9B"/>
    <w:rsid w:val="00EA2BBC"/>
    <w:rsid w:val="00EA766D"/>
    <w:rsid w:val="00EA79EE"/>
    <w:rsid w:val="00EA7A24"/>
    <w:rsid w:val="00EB664F"/>
    <w:rsid w:val="00EC1D5A"/>
    <w:rsid w:val="00ED173F"/>
    <w:rsid w:val="00F00AF1"/>
    <w:rsid w:val="00F051D0"/>
    <w:rsid w:val="00F14B12"/>
    <w:rsid w:val="00F16498"/>
    <w:rsid w:val="00F17352"/>
    <w:rsid w:val="00F24810"/>
    <w:rsid w:val="00F24EB0"/>
    <w:rsid w:val="00F272F9"/>
    <w:rsid w:val="00F27566"/>
    <w:rsid w:val="00F27FBF"/>
    <w:rsid w:val="00F37F99"/>
    <w:rsid w:val="00F433B3"/>
    <w:rsid w:val="00F45BA3"/>
    <w:rsid w:val="00F51B5D"/>
    <w:rsid w:val="00F554AC"/>
    <w:rsid w:val="00F650CA"/>
    <w:rsid w:val="00F65D7E"/>
    <w:rsid w:val="00F6611F"/>
    <w:rsid w:val="00F72AF4"/>
    <w:rsid w:val="00F747C0"/>
    <w:rsid w:val="00F826C7"/>
    <w:rsid w:val="00F8278D"/>
    <w:rsid w:val="00F83C77"/>
    <w:rsid w:val="00F8460F"/>
    <w:rsid w:val="00F84A5D"/>
    <w:rsid w:val="00F86DE2"/>
    <w:rsid w:val="00FA24DA"/>
    <w:rsid w:val="00FB7040"/>
    <w:rsid w:val="00FC0868"/>
    <w:rsid w:val="00FD1F02"/>
    <w:rsid w:val="00FD28AA"/>
    <w:rsid w:val="00FD2E24"/>
    <w:rsid w:val="00FE3BA8"/>
    <w:rsid w:val="00FE4B79"/>
    <w:rsid w:val="00FF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E95DAD"/>
    <w:pPr>
      <w:keepNext/>
      <w:widowControl w:val="0"/>
      <w:tabs>
        <w:tab w:val="num" w:pos="432"/>
      </w:tabs>
      <w:suppressAutoHyphens/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5DAD"/>
  </w:style>
  <w:style w:type="character" w:customStyle="1" w:styleId="FontStyle69">
    <w:name w:val="Font Style69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95DA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rsid w:val="00E95DAD"/>
    <w:rPr>
      <w:sz w:val="21"/>
      <w:szCs w:val="21"/>
    </w:rPr>
  </w:style>
  <w:style w:type="character" w:customStyle="1" w:styleId="FontStyle63">
    <w:name w:val="Font Style63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95D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95DA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95DAD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95DAD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95DA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95DAD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95DAD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rsid w:val="00E95DA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6">
    <w:name w:val="Основной текст Знак"/>
    <w:rsid w:val="00E95D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95DAD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95DA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95DAD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95D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95DAD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95DAD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95DAD"/>
    <w:rPr>
      <w:rFonts w:cs="Courier New"/>
    </w:rPr>
  </w:style>
  <w:style w:type="character" w:customStyle="1" w:styleId="ListLabel2">
    <w:name w:val="ListLabel 2"/>
    <w:rsid w:val="00E95DAD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95DAD"/>
    <w:rPr>
      <w:rFonts w:cs="Arial"/>
    </w:rPr>
  </w:style>
  <w:style w:type="paragraph" w:customStyle="1" w:styleId="12">
    <w:name w:val="Заголовок1"/>
    <w:basedOn w:val="a"/>
    <w:next w:val="a0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rsid w:val="00E95DAD"/>
    <w:pPr>
      <w:widowControl w:val="0"/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paragraph" w:styleId="a7">
    <w:name w:val="List"/>
    <w:basedOn w:val="a0"/>
    <w:rsid w:val="00E95DAD"/>
    <w:rPr>
      <w:rFonts w:ascii="Arial" w:hAnsi="Arial" w:cs="Tahoma"/>
    </w:rPr>
  </w:style>
  <w:style w:type="paragraph" w:customStyle="1" w:styleId="13">
    <w:name w:val="Название1"/>
    <w:basedOn w:val="a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5">
    <w:name w:val="Абзац списка1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uiPriority w:val="99"/>
    <w:rsid w:val="00E95DA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6">
    <w:name w:val="Основной текст1"/>
    <w:rsid w:val="00E95DAD"/>
    <w:pPr>
      <w:widowControl w:val="0"/>
      <w:suppressAutoHyphens/>
      <w:spacing w:after="180" w:line="235" w:lineRule="exact"/>
      <w:jc w:val="center"/>
    </w:pPr>
    <w:rPr>
      <w:rFonts w:ascii="Calibri" w:eastAsia="Lucida Sans Unicode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7">
    <w:name w:val="Текст выноски1"/>
    <w:rsid w:val="00E95DAD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1">
    <w:name w:val="Style1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050310"/>
    <w:pPr>
      <w:suppressAutoHyphens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2A1003"/>
    <w:pPr>
      <w:ind w:left="720"/>
      <w:contextualSpacing/>
    </w:pPr>
  </w:style>
  <w:style w:type="paragraph" w:styleId="ac">
    <w:name w:val="header"/>
    <w:basedOn w:val="a"/>
    <w:link w:val="ad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character" w:customStyle="1" w:styleId="18">
    <w:name w:val="Заголовок №1_"/>
    <w:basedOn w:val="a1"/>
    <w:link w:val="19"/>
    <w:rsid w:val="00C924B9"/>
    <w:rPr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basedOn w:val="a4"/>
    <w:rsid w:val="00C924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9">
    <w:name w:val="Заголовок №1"/>
    <w:basedOn w:val="a"/>
    <w:link w:val="18"/>
    <w:rsid w:val="00C924B9"/>
    <w:pPr>
      <w:shd w:val="clear" w:color="auto" w:fill="FFFFFF"/>
      <w:suppressAutoHyphens w:val="0"/>
      <w:spacing w:before="420" w:after="0" w:line="322" w:lineRule="exact"/>
      <w:outlineLvl w:val="0"/>
    </w:pPr>
    <w:rPr>
      <w:rFonts w:ascii="Times New Roman" w:eastAsia="Times New Roman" w:hAnsi="Times New Roman" w:cs="Times New Roman"/>
      <w:kern w:val="0"/>
      <w:sz w:val="27"/>
      <w:szCs w:val="27"/>
      <w:lang w:eastAsia="ru-RU"/>
    </w:rPr>
  </w:style>
  <w:style w:type="paragraph" w:customStyle="1" w:styleId="3">
    <w:name w:val="Основной текст3"/>
    <w:basedOn w:val="a"/>
    <w:link w:val="a4"/>
    <w:rsid w:val="00C924B9"/>
    <w:pPr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kern w:val="0"/>
      <w:sz w:val="21"/>
      <w:szCs w:val="21"/>
      <w:lang w:eastAsia="ru-RU"/>
    </w:rPr>
  </w:style>
  <w:style w:type="character" w:customStyle="1" w:styleId="af1">
    <w:name w:val="Колонтитул_"/>
    <w:basedOn w:val="a1"/>
    <w:link w:val="af2"/>
    <w:rsid w:val="00496B8F"/>
    <w:rPr>
      <w:shd w:val="clear" w:color="auto" w:fill="FFFFFF"/>
    </w:rPr>
  </w:style>
  <w:style w:type="character" w:customStyle="1" w:styleId="Sylfaen85pt0pt">
    <w:name w:val="Колонтитул + Sylfaen;8;5 pt;Интервал 0 pt"/>
    <w:basedOn w:val="af1"/>
    <w:rsid w:val="00496B8F"/>
    <w:rPr>
      <w:rFonts w:ascii="Sylfaen" w:eastAsia="Sylfaen" w:hAnsi="Sylfaen" w:cs="Sylfaen"/>
      <w:spacing w:val="-10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4"/>
    <w:rsid w:val="00496B8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af3">
    <w:name w:val="Оглавление_"/>
    <w:basedOn w:val="a1"/>
    <w:link w:val="af4"/>
    <w:rsid w:val="00496B8F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TimesNewRoman105pt">
    <w:name w:val="Оглавление + Times New Roman;10;5 pt;Курсив"/>
    <w:basedOn w:val="af3"/>
    <w:rsid w:val="00496B8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character" w:customStyle="1" w:styleId="55pt6pt60">
    <w:name w:val="Оглавление + 5;5 pt;Интервал 6 pt;Масштаб 60%"/>
    <w:basedOn w:val="af3"/>
    <w:rsid w:val="00496B8F"/>
    <w:rPr>
      <w:rFonts w:ascii="Sylfaen" w:eastAsia="Sylfaen" w:hAnsi="Sylfaen" w:cs="Sylfaen"/>
      <w:spacing w:val="130"/>
      <w:w w:val="60"/>
      <w:sz w:val="11"/>
      <w:szCs w:val="11"/>
      <w:shd w:val="clear" w:color="auto" w:fill="FFFFFF"/>
    </w:rPr>
  </w:style>
  <w:style w:type="character" w:customStyle="1" w:styleId="1pt0">
    <w:name w:val="Оглавление + Интервал 1 pt"/>
    <w:basedOn w:val="af3"/>
    <w:rsid w:val="00496B8F"/>
    <w:rPr>
      <w:rFonts w:ascii="Sylfaen" w:eastAsia="Sylfaen" w:hAnsi="Sylfaen" w:cs="Sylfaen"/>
      <w:spacing w:val="30"/>
      <w:sz w:val="18"/>
      <w:szCs w:val="18"/>
      <w:shd w:val="clear" w:color="auto" w:fill="FFFFFF"/>
    </w:rPr>
  </w:style>
  <w:style w:type="character" w:customStyle="1" w:styleId="ArialNarrow125pt80">
    <w:name w:val="Основной текст + Arial Narrow;12;5 pt;Не полужирный;Масштаб 80%"/>
    <w:basedOn w:val="a4"/>
    <w:rsid w:val="00496B8F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80"/>
      <w:sz w:val="25"/>
      <w:szCs w:val="25"/>
    </w:rPr>
  </w:style>
  <w:style w:type="character" w:customStyle="1" w:styleId="1pt80">
    <w:name w:val="Основной текст + Не полужирный;Интервал 1 pt;Масштаб 80%"/>
    <w:basedOn w:val="a4"/>
    <w:rsid w:val="00496B8F"/>
    <w:rPr>
      <w:rFonts w:ascii="Sylfaen" w:eastAsia="Sylfaen" w:hAnsi="Sylfaen" w:cs="Sylfaen"/>
      <w:b/>
      <w:bCs/>
      <w:i w:val="0"/>
      <w:iCs w:val="0"/>
      <w:smallCaps w:val="0"/>
      <w:strike w:val="0"/>
      <w:spacing w:val="20"/>
      <w:w w:val="80"/>
      <w:sz w:val="18"/>
      <w:szCs w:val="18"/>
    </w:rPr>
  </w:style>
  <w:style w:type="character" w:customStyle="1" w:styleId="TimesNewRoman105pt0">
    <w:name w:val="Основной текст + Times New Roman;10;5 pt;Не полужирный;Курсив"/>
    <w:basedOn w:val="a4"/>
    <w:rsid w:val="00496B8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85pt">
    <w:name w:val="Основной текст + 8;5 pt;Не полужирный"/>
    <w:basedOn w:val="a4"/>
    <w:rsid w:val="00496B8F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0">
    <w:name w:val="Основной текст2"/>
    <w:basedOn w:val="a4"/>
    <w:rsid w:val="00496B8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af2">
    <w:name w:val="Колонтитул"/>
    <w:basedOn w:val="a"/>
    <w:link w:val="af1"/>
    <w:rsid w:val="00496B8F"/>
    <w:pPr>
      <w:shd w:val="clear" w:color="auto" w:fill="FFFFFF"/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af4">
    <w:name w:val="Оглавление"/>
    <w:basedOn w:val="a"/>
    <w:link w:val="af3"/>
    <w:rsid w:val="00496B8F"/>
    <w:pPr>
      <w:shd w:val="clear" w:color="auto" w:fill="FFFFFF"/>
      <w:suppressAutoHyphens w:val="0"/>
      <w:spacing w:after="0" w:line="211" w:lineRule="exact"/>
      <w:ind w:hanging="420"/>
    </w:pPr>
    <w:rPr>
      <w:rFonts w:ascii="Sylfaen" w:eastAsia="Sylfaen" w:hAnsi="Sylfaen" w:cs="Sylfaen"/>
      <w:kern w:val="0"/>
      <w:sz w:val="18"/>
      <w:szCs w:val="18"/>
      <w:lang w:eastAsia="ru-RU"/>
    </w:rPr>
  </w:style>
  <w:style w:type="character" w:customStyle="1" w:styleId="11pt">
    <w:name w:val="Основной текст + 11 pt"/>
    <w:basedOn w:val="a4"/>
    <w:rsid w:val="00BA4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">
    <w:name w:val="Основной текст + 9 pt;Полужирный;Малые прописные"/>
    <w:basedOn w:val="a4"/>
    <w:rsid w:val="00F747C0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8"/>
      <w:szCs w:val="18"/>
      <w:lang w:val="en-US"/>
    </w:rPr>
  </w:style>
  <w:style w:type="character" w:customStyle="1" w:styleId="10pt0pt">
    <w:name w:val="Основной текст + 10 pt;Интервал 0 pt"/>
    <w:basedOn w:val="a4"/>
    <w:rsid w:val="00023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f5">
    <w:name w:val="Основной текст + Полужирный;Курсив"/>
    <w:basedOn w:val="a4"/>
    <w:rsid w:val="0002365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1">
    <w:name w:val="Сноска (2)_"/>
    <w:basedOn w:val="a1"/>
    <w:link w:val="22"/>
    <w:rsid w:val="00392219"/>
    <w:rPr>
      <w:sz w:val="17"/>
      <w:szCs w:val="17"/>
      <w:shd w:val="clear" w:color="auto" w:fill="FFFFFF"/>
    </w:rPr>
  </w:style>
  <w:style w:type="paragraph" w:customStyle="1" w:styleId="22">
    <w:name w:val="Сноска (2)"/>
    <w:basedOn w:val="a"/>
    <w:link w:val="21"/>
    <w:rsid w:val="00392219"/>
    <w:pPr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 w:cs="Times New Roman"/>
      <w:kern w:val="0"/>
      <w:sz w:val="17"/>
      <w:szCs w:val="17"/>
      <w:lang w:eastAsia="ru-RU"/>
    </w:rPr>
  </w:style>
  <w:style w:type="character" w:customStyle="1" w:styleId="2pt">
    <w:name w:val="Основной текст + Интервал 2 pt"/>
    <w:basedOn w:val="a4"/>
    <w:rsid w:val="00392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paragraph" w:styleId="af6">
    <w:name w:val="footnote text"/>
    <w:basedOn w:val="a"/>
    <w:link w:val="af7"/>
    <w:uiPriority w:val="99"/>
    <w:semiHidden/>
    <w:unhideWhenUsed/>
    <w:rsid w:val="0039221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392219"/>
    <w:rPr>
      <w:rFonts w:ascii="Calibri" w:eastAsia="Lucida Sans Unicode" w:hAnsi="Calibri" w:cs="font221"/>
      <w:kern w:val="1"/>
      <w:lang w:eastAsia="ar-SA"/>
    </w:rPr>
  </w:style>
  <w:style w:type="paragraph" w:styleId="af8">
    <w:name w:val="Balloon Text"/>
    <w:basedOn w:val="a"/>
    <w:link w:val="1a"/>
    <w:uiPriority w:val="99"/>
    <w:semiHidden/>
    <w:unhideWhenUsed/>
    <w:rsid w:val="0099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1"/>
    <w:link w:val="af8"/>
    <w:uiPriority w:val="99"/>
    <w:semiHidden/>
    <w:rsid w:val="00994D59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aa">
    <w:name w:val="Без интервала Знак"/>
    <w:link w:val="a9"/>
    <w:uiPriority w:val="1"/>
    <w:locked/>
    <w:rsid w:val="006A5300"/>
    <w:rPr>
      <w:rFonts w:ascii="Calibri" w:eastAsia="Lucida Sans Unicode" w:hAnsi="Calibri" w:cs="font221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D09B0-E68E-4B02-8AD2-EC745B77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2464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User</cp:lastModifiedBy>
  <cp:revision>124</cp:revision>
  <cp:lastPrinted>2017-08-29T08:36:00Z</cp:lastPrinted>
  <dcterms:created xsi:type="dcterms:W3CDTF">2012-08-22T08:49:00Z</dcterms:created>
  <dcterms:modified xsi:type="dcterms:W3CDTF">2018-01-28T11:59:00Z</dcterms:modified>
</cp:coreProperties>
</file>